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18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191414" w:rsidRPr="005D302F" w:rsidTr="00A02298">
        <w:trPr>
          <w:trHeight w:val="274"/>
        </w:trPr>
        <w:tc>
          <w:tcPr>
            <w:tcW w:w="9747" w:type="dxa"/>
            <w:hideMark/>
          </w:tcPr>
          <w:p w:rsidR="00A02298" w:rsidRPr="005D302F" w:rsidRDefault="00A02298" w:rsidP="00A022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191414" w:rsidRPr="005D302F" w:rsidTr="00A02298">
        <w:trPr>
          <w:trHeight w:val="287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548"/>
        </w:trPr>
        <w:tc>
          <w:tcPr>
            <w:tcW w:w="9747" w:type="dxa"/>
            <w:hideMark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Будаговского сельского поселения</w:t>
            </w:r>
          </w:p>
        </w:tc>
      </w:tr>
      <w:tr w:rsidR="00191414" w:rsidRPr="005D302F" w:rsidTr="00A02298">
        <w:trPr>
          <w:trHeight w:val="261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361"/>
        </w:trPr>
        <w:tc>
          <w:tcPr>
            <w:tcW w:w="9747" w:type="dxa"/>
            <w:hideMark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191414" w:rsidRPr="005D302F" w:rsidTr="00A02298">
        <w:trPr>
          <w:trHeight w:val="274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287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274"/>
        </w:trPr>
        <w:tc>
          <w:tcPr>
            <w:tcW w:w="9747" w:type="dxa"/>
            <w:hideMark/>
          </w:tcPr>
          <w:p w:rsidR="00A02298" w:rsidRPr="005D302F" w:rsidRDefault="00987582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07 декабря</w:t>
            </w:r>
            <w:r w:rsidR="00BA65D8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8C7CF5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2018</w:t>
            </w:r>
            <w:r w:rsidR="00A02298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г.                                        </w:t>
            </w:r>
            <w:r w:rsidR="007744C7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                 </w:t>
            </w:r>
            <w:r w:rsidR="00B57AB8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43</w:t>
            </w:r>
            <w:r w:rsidR="00633665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-ПГ</w:t>
            </w:r>
          </w:p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4"/>
                <w:szCs w:val="20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с. Будагово</w:t>
            </w:r>
          </w:p>
        </w:tc>
      </w:tr>
      <w:tr w:rsidR="00191414" w:rsidRPr="005D302F" w:rsidTr="00A02298">
        <w:trPr>
          <w:trHeight w:val="287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Cs w:val="20"/>
              </w:rPr>
            </w:pPr>
          </w:p>
        </w:tc>
      </w:tr>
      <w:tr w:rsidR="00191414" w:rsidRPr="005D302F" w:rsidTr="00A02298">
        <w:trPr>
          <w:trHeight w:val="274"/>
        </w:trPr>
        <w:tc>
          <w:tcPr>
            <w:tcW w:w="9747" w:type="dxa"/>
            <w:hideMark/>
          </w:tcPr>
          <w:p w:rsidR="00A02298" w:rsidRPr="005D302F" w:rsidRDefault="008C7CF5" w:rsidP="00A02298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</w:rPr>
            </w:pPr>
            <w:r w:rsidRPr="005D30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Будаговского сельского поселения № 50А-ПГ от 15.11.2017 года «</w:t>
            </w:r>
            <w:r w:rsidR="00A02298" w:rsidRPr="005D30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утверждении муниципальной программы Будаговского сельского поселения «Социально-экономическое развитие территории Будаговского сельского поселения на 2018-2022 гг.»</w:t>
            </w:r>
          </w:p>
        </w:tc>
      </w:tr>
    </w:tbl>
    <w:p w:rsidR="00936D07" w:rsidRPr="005D302F" w:rsidRDefault="00936D07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D30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Руководствуясь Федеральным </w:t>
      </w:r>
      <w:hyperlink r:id="rId8" w:history="1">
        <w:r w:rsidRPr="005D302F">
          <w:rPr>
            <w:rFonts w:ascii="Times New Roman" w:eastAsia="Calibri" w:hAnsi="Times New Roman" w:cs="Times New Roman"/>
            <w:sz w:val="27"/>
            <w:szCs w:val="27"/>
          </w:rPr>
          <w:t>законом</w:t>
        </w:r>
      </w:hyperlink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5D302F">
          <w:rPr>
            <w:rFonts w:ascii="Times New Roman" w:eastAsia="Calibri" w:hAnsi="Times New Roman" w:cs="Times New Roman"/>
            <w:sz w:val="27"/>
            <w:szCs w:val="27"/>
          </w:rPr>
          <w:t>Уставом</w:t>
        </w:r>
      </w:hyperlink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Будаговского муниципального образования, постановлением администрации Будаговского сельского поселения от 31 декабря 2015 года № </w:t>
      </w:r>
      <w:r w:rsidR="005C3C0C" w:rsidRPr="005D302F">
        <w:rPr>
          <w:rFonts w:ascii="Times New Roman" w:eastAsia="Calibri" w:hAnsi="Times New Roman" w:cs="Times New Roman"/>
          <w:sz w:val="27"/>
          <w:szCs w:val="27"/>
        </w:rPr>
        <w:t>38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-пг «Об утверждении Положения о порядке принятия решений о разработке муниципальных программ Будаговского  сельского поселения и их формирования и реализации» в целях </w:t>
      </w:r>
      <w:r w:rsidRPr="005D302F">
        <w:rPr>
          <w:rFonts w:ascii="Times New Roman" w:eastAsia="Times New Roman" w:hAnsi="Times New Roman" w:cs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A02298" w:rsidRPr="005D302F" w:rsidRDefault="00A02298" w:rsidP="00A022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A02298" w:rsidRPr="005D302F" w:rsidRDefault="00A02298" w:rsidP="00A022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5D302F">
        <w:rPr>
          <w:rFonts w:ascii="Times New Roman" w:eastAsia="Calibri" w:hAnsi="Times New Roman" w:cs="Times New Roman"/>
          <w:b/>
          <w:bCs/>
          <w:sz w:val="27"/>
          <w:szCs w:val="27"/>
        </w:rPr>
        <w:t>ПОСТАНОВЛЯЮ:</w:t>
      </w: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8C7CF5" w:rsidRPr="005D302F" w:rsidRDefault="008C7CF5" w:rsidP="008C7CF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 1. Внести изменения в муниципальную программу «</w:t>
      </w:r>
      <w:r w:rsidRPr="005D302F"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территории Будаговского сельского поселения на 2018-2022 гг.», утвержденную постановлением Администрации Будаговского сельского поселения от 15.1</w:t>
      </w:r>
      <w:r w:rsidR="00222834" w:rsidRPr="005D302F">
        <w:rPr>
          <w:rFonts w:ascii="Times New Roman" w:eastAsia="Calibri" w:hAnsi="Times New Roman" w:cs="Times New Roman"/>
          <w:sz w:val="28"/>
          <w:szCs w:val="28"/>
        </w:rPr>
        <w:t>1</w:t>
      </w:r>
      <w:r w:rsidRPr="005D302F">
        <w:rPr>
          <w:rFonts w:ascii="Times New Roman" w:eastAsia="Calibri" w:hAnsi="Times New Roman" w:cs="Times New Roman"/>
          <w:sz w:val="28"/>
          <w:szCs w:val="28"/>
        </w:rPr>
        <w:t>.2017 г. № 50А-пг</w:t>
      </w:r>
      <w:r w:rsidR="00176142"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302F">
        <w:rPr>
          <w:rFonts w:ascii="Times New Roman" w:eastAsia="Calibri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8C7CF5" w:rsidRPr="005D302F" w:rsidRDefault="008C7CF5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7"/>
          <w:szCs w:val="27"/>
        </w:rPr>
        <w:t xml:space="preserve">1.1. </w:t>
      </w:r>
      <w:r w:rsidRPr="005D302F">
        <w:rPr>
          <w:rFonts w:ascii="Times New Roman" w:eastAsia="Calibri" w:hAnsi="Times New Roman" w:cs="Times New Roman"/>
          <w:sz w:val="28"/>
          <w:szCs w:val="28"/>
        </w:rPr>
        <w:t>Строку «</w:t>
      </w:r>
      <w:r w:rsidRPr="005D302F">
        <w:rPr>
          <w:rFonts w:ascii="Times New Roman" w:eastAsia="Calibri" w:hAnsi="Times New Roman" w:cs="Times New Roman"/>
          <w:sz w:val="28"/>
          <w:szCs w:val="24"/>
        </w:rPr>
        <w:t>Ресурсное обеспечение муниципальной программы</w:t>
      </w:r>
      <w:r w:rsidRPr="005D302F">
        <w:rPr>
          <w:rFonts w:ascii="Times New Roman" w:eastAsia="Calibri" w:hAnsi="Times New Roman" w:cs="Times New Roman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7"/>
        <w:gridCol w:w="7178"/>
      </w:tblGrid>
      <w:tr w:rsidR="008148B2" w:rsidRPr="005D302F" w:rsidTr="008C7CF5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5D302F" w:rsidRDefault="008C7CF5" w:rsidP="008C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A22993" w:rsidRPr="005D302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55794,4</w:t>
            </w:r>
            <w:r w:rsidRPr="005D302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A22993" w:rsidRPr="005D302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19330,2</w:t>
            </w:r>
            <w:r w:rsidRPr="005D302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2456A7" w:rsidRPr="005D302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9249</w:t>
            </w:r>
            <w:r w:rsidR="006811E3" w:rsidRPr="005D302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,4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2456A7" w:rsidRPr="005D302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9071</w:t>
            </w:r>
            <w:r w:rsidR="00B041FE" w:rsidRPr="005D302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,6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2456A7" w:rsidRPr="005D302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9071</w:t>
            </w:r>
            <w:r w:rsidR="00B041FE" w:rsidRPr="005D302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,6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2456A7" w:rsidRPr="005D302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9071</w:t>
            </w:r>
            <w:r w:rsidR="00B041FE" w:rsidRPr="005D302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,6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6811E3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Будаговского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="0025107A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51382,5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25107A" w:rsidRPr="005D302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15396,7</w:t>
            </w:r>
            <w:r w:rsidR="006811E3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2456A7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9133</w:t>
            </w:r>
            <w:r w:rsidR="00B041FE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,1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2456A7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8950</w:t>
            </w:r>
            <w:r w:rsidR="00B041FE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,9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2456A7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8950</w:t>
            </w:r>
            <w:r w:rsidR="00B041FE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,9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2456A7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8950</w:t>
            </w:r>
            <w:r w:rsidR="00B041FE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,9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587E35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3820,8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587E35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3818,0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4C3F0C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0,700 т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4C3F0C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0,700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4C3F0C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0,700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4C3F0C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0,700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641D7F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591,1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641D7F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115,5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B041FE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115,6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B041FE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B041FE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120,0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D302F" w:rsidRDefault="008C7CF5" w:rsidP="008C7CF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B041FE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120,0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</w:tc>
      </w:tr>
    </w:tbl>
    <w:p w:rsidR="008C7CF5" w:rsidRPr="005D302F" w:rsidRDefault="008C7CF5" w:rsidP="008C7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2298" w:rsidRPr="005D302F" w:rsidRDefault="00A02298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462B5C" w:rsidRPr="005D302F" w:rsidRDefault="00462B5C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5D302F">
        <w:rPr>
          <w:rFonts w:ascii="Times New Roman" w:eastAsia="Calibri" w:hAnsi="Times New Roman" w:cs="Times New Roman"/>
          <w:sz w:val="28"/>
          <w:szCs w:val="24"/>
        </w:rPr>
        <w:t xml:space="preserve">1.2. </w:t>
      </w:r>
      <w:r w:rsidRPr="005D302F">
        <w:rPr>
          <w:rFonts w:ascii="Times New Roman" w:eastAsia="Calibri" w:hAnsi="Times New Roman" w:cs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176142" w:rsidRPr="005D302F" w:rsidRDefault="00176142" w:rsidP="00176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5D302F">
        <w:rPr>
          <w:rFonts w:ascii="Times New Roman" w:eastAsia="Calibri" w:hAnsi="Times New Roman" w:cs="Times New Roman"/>
          <w:sz w:val="28"/>
          <w:szCs w:val="28"/>
        </w:rPr>
        <w:t xml:space="preserve">1.3. Строку «Ресурсное обеспечение подпрограммы» паспорта Подпрограммы </w:t>
      </w:r>
      <w:r w:rsidRPr="005D302F">
        <w:rPr>
          <w:rFonts w:ascii="Times New Roman" w:eastAsia="Calibri" w:hAnsi="Times New Roman" w:cs="Times New Roman"/>
          <w:sz w:val="28"/>
          <w:szCs w:val="24"/>
        </w:rPr>
        <w:t xml:space="preserve">«Обеспечение деятельности главы Будаговского сельского поселения и администрации </w:t>
      </w:r>
      <w:r w:rsidR="00CD139F" w:rsidRPr="005D302F">
        <w:rPr>
          <w:rFonts w:ascii="Times New Roman" w:eastAsia="Calibri" w:hAnsi="Times New Roman" w:cs="Times New Roman"/>
          <w:sz w:val="28"/>
          <w:szCs w:val="24"/>
        </w:rPr>
        <w:t xml:space="preserve">Будаговского </w:t>
      </w:r>
      <w:r w:rsidRPr="005D302F">
        <w:rPr>
          <w:rFonts w:ascii="Times New Roman" w:eastAsia="Calibri" w:hAnsi="Times New Roman" w:cs="Times New Roman"/>
          <w:sz w:val="28"/>
          <w:szCs w:val="24"/>
        </w:rPr>
        <w:t>сельского поселения на 2018-2022 гг.</w:t>
      </w:r>
      <w:r w:rsidRPr="005D302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5D302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tbl>
      <w:tblPr>
        <w:tblW w:w="5626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2"/>
        <w:gridCol w:w="7229"/>
      </w:tblGrid>
      <w:tr w:rsidR="008148B2" w:rsidRPr="005D302F" w:rsidTr="00CD139F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142" w:rsidRPr="005D302F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6142" w:rsidRPr="005D302F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45508B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ной программы составляет </w:t>
            </w:r>
            <w:r w:rsidR="008D6CA4">
              <w:rPr>
                <w:rFonts w:ascii="Times New Roman" w:hAnsi="Times New Roman" w:cs="Times New Roman"/>
                <w:b/>
                <w:sz w:val="24"/>
                <w:szCs w:val="24"/>
              </w:rPr>
              <w:t>25880</w:t>
            </w:r>
            <w:r w:rsidR="001A2B81"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76142" w:rsidRPr="005D302F" w:rsidRDefault="0045508B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1A2B81"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D6CA4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1A2B81"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  <w:r w:rsidR="00176142"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</w:t>
            </w:r>
            <w:r w:rsidR="00176142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4495,8 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4665,2 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2021 год – 4665,2 тыс. руб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4665,2 тыс. руб</w:t>
            </w:r>
          </w:p>
          <w:p w:rsidR="005D302F" w:rsidRPr="005D302F" w:rsidRDefault="00176142" w:rsidP="005D30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Объем финансирования за счет средств бюджета Будаговского сельского поселения составляет </w:t>
            </w:r>
            <w:r w:rsidR="005D302F" w:rsidRPr="005D30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D6CA4">
              <w:rPr>
                <w:rFonts w:ascii="Times New Roman" w:hAnsi="Times New Roman" w:cs="Times New Roman"/>
                <w:sz w:val="24"/>
                <w:szCs w:val="24"/>
              </w:rPr>
              <w:t>285,7</w:t>
            </w:r>
            <w:r w:rsidR="005D302F" w:rsidRPr="005D302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</w:t>
            </w:r>
            <w:r w:rsidR="00A2502C"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–</w:t>
            </w:r>
            <w:r w:rsidR="00633665"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A2B81" w:rsidRPr="005D302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8D6C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2B81" w:rsidRPr="005D302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4379,5 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4544,5 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4544,5 тыс. руб;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="00CD139F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4544,5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CD139F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0,7 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0,7 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0,7 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0,7 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0,7 тыс. руб.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590,00 тыс. руб., в том числе: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641D7F"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115,5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115,6 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2020год – 120,0 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120,0 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120,0 тыс. руб.</w:t>
            </w:r>
          </w:p>
        </w:tc>
      </w:tr>
    </w:tbl>
    <w:p w:rsidR="00176142" w:rsidRPr="005D302F" w:rsidRDefault="00176142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462B5C" w:rsidRPr="005D302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5D302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5D302F">
        <w:rPr>
          <w:rFonts w:ascii="Times New Roman" w:eastAsia="Calibri" w:hAnsi="Times New Roman" w:cs="Times New Roman"/>
          <w:sz w:val="28"/>
          <w:szCs w:val="28"/>
        </w:rPr>
        <w:t>1.4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5D302F">
        <w:rPr>
          <w:rFonts w:ascii="Times New Roman" w:eastAsia="Calibri" w:hAnsi="Times New Roman" w:cs="Times New Roman"/>
          <w:sz w:val="28"/>
          <w:szCs w:val="24"/>
        </w:rPr>
        <w:t>«О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беспечение комплексных мер безопасности на территории Будаговского сельского поселения на 2018-2022 гг.</w:t>
      </w:r>
      <w:r w:rsidR="00915BC1" w:rsidRPr="005D302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62B5C" w:rsidRPr="005D302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0C7B5C" w:rsidRPr="005D302F" w:rsidRDefault="000C7B5C" w:rsidP="000C7B5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0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9"/>
        <w:gridCol w:w="7758"/>
      </w:tblGrid>
      <w:tr w:rsidR="008148B2" w:rsidRPr="005D302F" w:rsidTr="00633665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5D302F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</w:t>
            </w:r>
            <w:r w:rsidR="007379DE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альной программы составляет 1005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руб., в том числе:</w:t>
            </w:r>
          </w:p>
          <w:p w:rsidR="000C7B5C" w:rsidRPr="005D302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401</w:t>
            </w:r>
            <w:r w:rsidR="000C7B5C"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,0 тыс. руб.;</w:t>
            </w:r>
          </w:p>
          <w:p w:rsidR="000C7B5C" w:rsidRPr="005D302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151</w:t>
            </w:r>
            <w:r w:rsidR="000C7B5C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5D302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151</w:t>
            </w:r>
            <w:r w:rsidR="000C7B5C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5D302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151</w:t>
            </w:r>
            <w:r w:rsidR="000C7B5C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руб;</w:t>
            </w:r>
          </w:p>
          <w:p w:rsidR="000C7B5C" w:rsidRPr="005D302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151</w:t>
            </w:r>
            <w:r w:rsidR="000C7B5C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</w:t>
            </w:r>
          </w:p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</w:t>
            </w:r>
            <w:r w:rsidR="007379DE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ьского поселения составляет 1005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руб., в том числе:</w:t>
            </w:r>
          </w:p>
          <w:p w:rsidR="000C7B5C" w:rsidRPr="005D302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401</w:t>
            </w:r>
            <w:r w:rsidR="000C7B5C"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,0 тыс. руб.;</w:t>
            </w:r>
          </w:p>
          <w:p w:rsidR="000C7B5C" w:rsidRPr="005D302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151</w:t>
            </w:r>
            <w:r w:rsidR="000C7B5C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5D302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151</w:t>
            </w:r>
            <w:r w:rsidR="000C7B5C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5D302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151</w:t>
            </w:r>
            <w:r w:rsidR="000C7B5C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руб;</w:t>
            </w:r>
          </w:p>
          <w:p w:rsidR="000C7B5C" w:rsidRPr="005D302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2022 год – 151</w:t>
            </w:r>
            <w:r w:rsidR="000C7B5C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0C7B5C" w:rsidRPr="005D302F" w:rsidRDefault="000C7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5D302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5D302F">
        <w:rPr>
          <w:rFonts w:ascii="Times New Roman" w:eastAsia="Calibri" w:hAnsi="Times New Roman" w:cs="Times New Roman"/>
          <w:sz w:val="28"/>
          <w:szCs w:val="28"/>
        </w:rPr>
        <w:t>1.5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5D302F">
        <w:rPr>
          <w:rFonts w:ascii="Times New Roman" w:eastAsia="Calibri" w:hAnsi="Times New Roman" w:cs="Times New Roman"/>
          <w:sz w:val="28"/>
          <w:szCs w:val="24"/>
        </w:rPr>
        <w:t>«О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беспечение комплексного пространственного и территориального развития Будаговского сельского поселения на 2018-2022 гг.</w:t>
      </w:r>
      <w:r w:rsidR="00915BC1" w:rsidRPr="005D302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0C7B5C" w:rsidRPr="005D302F" w:rsidRDefault="000C7B5C" w:rsidP="00915B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8014"/>
      </w:tblGrid>
      <w:tr w:rsidR="008148B2" w:rsidRPr="005D302F" w:rsidTr="00633665">
        <w:trPr>
          <w:trHeight w:val="154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5D302F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43888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296,0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43888"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146,5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149,5 тыс. руб.;</w:t>
            </w:r>
          </w:p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–0,0 тыс. руб.;</w:t>
            </w:r>
          </w:p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–0,0 тыс. руб;</w:t>
            </w:r>
          </w:p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–0,0 тыс. руб.</w:t>
            </w:r>
          </w:p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943888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296,0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43888"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146,5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149,5 тыс. руб.;</w:t>
            </w:r>
          </w:p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–0,0 тыс. руб.;</w:t>
            </w:r>
          </w:p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–0,0 тыс. руб;</w:t>
            </w:r>
          </w:p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–0,0 тыс.</w:t>
            </w:r>
            <w:r w:rsidR="00915BC1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2020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0C7B5C" w:rsidRPr="005D302F" w:rsidRDefault="000C7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5D302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BC1" w:rsidRPr="005D302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5D302F">
        <w:rPr>
          <w:rFonts w:ascii="Times New Roman" w:eastAsia="Calibri" w:hAnsi="Times New Roman" w:cs="Times New Roman"/>
          <w:sz w:val="28"/>
          <w:szCs w:val="28"/>
        </w:rPr>
        <w:t>1.6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5D302F">
        <w:rPr>
          <w:rFonts w:ascii="Times New Roman" w:eastAsia="Calibri" w:hAnsi="Times New Roman" w:cs="Times New Roman"/>
          <w:sz w:val="28"/>
          <w:szCs w:val="24"/>
        </w:rPr>
        <w:t>«П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овышение эффективности бюджетных расходов Будаговского сельского поселения на 2018-2022 гг.</w:t>
      </w:r>
      <w:r w:rsidR="00915BC1" w:rsidRPr="005D302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915BC1" w:rsidRPr="005D302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6BE7" w:rsidRPr="005D302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28"/>
        <w:gridCol w:w="7543"/>
      </w:tblGrid>
      <w:tr w:rsidR="008148B2" w:rsidRPr="005D302F" w:rsidTr="00633665">
        <w:trPr>
          <w:trHeight w:val="1448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5D302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D4DDB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84,00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CD4DDB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12,00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–18</w:t>
            </w:r>
            <w:r w:rsidR="00633665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18,0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18,0 тыс. руб;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18,0 тыс. руб.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4B00F4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84,00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CD4DDB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12,00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18,0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18,0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18,0 тыс. руб;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18,0 тыс. руб.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616BE7" w:rsidRPr="005D302F" w:rsidRDefault="00616BE7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462B5C" w:rsidRPr="005D302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5D302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BC1" w:rsidRPr="005D302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5D302F">
        <w:rPr>
          <w:rFonts w:ascii="Times New Roman" w:eastAsia="Calibri" w:hAnsi="Times New Roman" w:cs="Times New Roman"/>
          <w:sz w:val="28"/>
          <w:szCs w:val="28"/>
        </w:rPr>
        <w:t>1.7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5D302F">
        <w:rPr>
          <w:rFonts w:ascii="Times New Roman" w:eastAsia="Calibri" w:hAnsi="Times New Roman" w:cs="Times New Roman"/>
          <w:sz w:val="28"/>
          <w:szCs w:val="24"/>
        </w:rPr>
        <w:lastRenderedPageBreak/>
        <w:t>«Развитие инфраструктуры на территории Будаговского сельского поселения на 2018-2022 гг.</w:t>
      </w:r>
      <w:r w:rsidR="00915BC1" w:rsidRPr="005D302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16BE7" w:rsidRPr="005D302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735" w:type="pct"/>
        <w:tblInd w:w="-85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31"/>
        <w:gridCol w:w="7363"/>
      </w:tblGrid>
      <w:tr w:rsidR="008148B2" w:rsidRPr="005D302F" w:rsidTr="00633665">
        <w:trPr>
          <w:trHeight w:val="1547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5D302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A2B81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9948,5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43888"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4804,1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2557,8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2586,6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2586,6 тыс. руб;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2586,6  тыс.</w:t>
            </w:r>
            <w:r w:rsidR="000717B1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1A2B81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9455,4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943888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4311,0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2557,8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2586,6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2586,6 тыс. руб;</w:t>
            </w:r>
          </w:p>
          <w:p w:rsidR="00616BE7" w:rsidRPr="005D302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2586,6  тыс.</w:t>
            </w:r>
            <w:r w:rsidR="00FC4701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9324C3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областного бюджета составляет 493,1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324C3"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493,1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</w:t>
            </w:r>
            <w:r w:rsidR="005A474B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5D302F" w:rsidRDefault="00526D37" w:rsidP="00526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616BE7" w:rsidRPr="005D302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5D302F" w:rsidRDefault="00915BC1" w:rsidP="00915B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5D302F">
        <w:rPr>
          <w:rFonts w:ascii="Times New Roman" w:eastAsia="Calibri" w:hAnsi="Times New Roman" w:cs="Times New Roman"/>
          <w:sz w:val="28"/>
          <w:szCs w:val="28"/>
        </w:rPr>
        <w:t xml:space="preserve">1.8. Строку «Ресурсное обеспечение подпрограммы» паспорта Подпрограммы </w:t>
      </w:r>
      <w:r w:rsidRPr="005D302F">
        <w:rPr>
          <w:rFonts w:ascii="Times New Roman" w:eastAsia="Calibri" w:hAnsi="Times New Roman" w:cs="Times New Roman"/>
          <w:sz w:val="28"/>
          <w:szCs w:val="24"/>
        </w:rPr>
        <w:t>«Развитие сферы культуры и спорта на территории Будаговского сельского поселения на 2018-2022 гг.</w:t>
      </w:r>
      <w:r w:rsidRPr="005D302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5D302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16BE7" w:rsidRPr="005D302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3"/>
        <w:gridCol w:w="7213"/>
      </w:tblGrid>
      <w:tr w:rsidR="008148B2" w:rsidRPr="005D302F" w:rsidTr="00633665">
        <w:trPr>
          <w:trHeight w:val="5177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5D302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</w:t>
            </w:r>
            <w:r w:rsidR="001753FD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льной программы составляет </w:t>
            </w:r>
            <w:r w:rsidR="001A2B81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8D6CA4">
              <w:rPr>
                <w:rFonts w:ascii="Times New Roman" w:eastAsia="Calibri" w:hAnsi="Times New Roman" w:cs="Times New Roman"/>
                <w:sz w:val="28"/>
                <w:szCs w:val="28"/>
              </w:rPr>
              <w:t>407</w:t>
            </w:r>
            <w:r w:rsidR="001A2B81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,3</w:t>
            </w:r>
            <w:r w:rsidR="001753FD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1A2B81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  <w:r w:rsidR="008D6CA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1A2B81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1877,3 тыс. руб.;</w:t>
            </w:r>
          </w:p>
          <w:p w:rsidR="00616BE7" w:rsidRPr="005D302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1650,8 </w:t>
            </w:r>
            <w:r w:rsidR="00616BE7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753FD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1650,8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1753FD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1650,8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E857B1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сель</w:t>
            </w:r>
            <w:r w:rsidR="001753FD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поселения составляет </w:t>
            </w:r>
            <w:r w:rsidR="001A2B81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  <w:r w:rsidR="008D6CA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1A2B81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  <w:r w:rsidR="00FC4701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1A2B81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 w:rsidR="008D6CA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1A2B81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1877,3 тыс. руб.;</w:t>
            </w:r>
          </w:p>
          <w:p w:rsidR="00616BE7" w:rsidRPr="005D302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1650,8</w:t>
            </w:r>
            <w:r w:rsidR="00616BE7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D302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1650,8</w:t>
            </w:r>
            <w:r w:rsidR="00616BE7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руб;</w:t>
            </w:r>
          </w:p>
          <w:p w:rsidR="00616BE7" w:rsidRPr="005D302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1650,8</w:t>
            </w:r>
            <w:r w:rsidR="00A44719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E857B1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5A474B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областного бюджета составляет 3324,2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26D37" w:rsidRPr="005D302F" w:rsidRDefault="005A474B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3324,2</w:t>
            </w:r>
            <w:r w:rsidR="00526D37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616BE7" w:rsidRPr="005D302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16BE7" w:rsidRPr="005D302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616BE7" w:rsidRPr="005D302F" w:rsidRDefault="00526D37" w:rsidP="00526D37">
      <w:pPr>
        <w:tabs>
          <w:tab w:val="left" w:pos="7920"/>
        </w:tabs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5D302F">
        <w:rPr>
          <w:rFonts w:ascii="Times New Roman" w:eastAsia="Calibri" w:hAnsi="Times New Roman" w:cs="Times New Roman"/>
          <w:bCs/>
          <w:sz w:val="27"/>
          <w:szCs w:val="27"/>
        </w:rPr>
        <w:tab/>
      </w:r>
    </w:p>
    <w:p w:rsidR="00616BE7" w:rsidRPr="005D302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616BE7" w:rsidRPr="005D302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A02298" w:rsidRPr="005D302F" w:rsidRDefault="008C7CF5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A02298"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A02298" w:rsidRPr="005D302F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опубликованию в газете «Будаговский вестник» и размещению на официальном сайте администрации Будаговского сельского поселения в информационно-телекоммуникационной сети «Интернет».</w:t>
      </w:r>
    </w:p>
    <w:p w:rsidR="00A02298" w:rsidRPr="005D302F" w:rsidRDefault="008C7CF5" w:rsidP="00A02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A02298" w:rsidRPr="005D302F">
        <w:rPr>
          <w:rFonts w:ascii="Times New Roman" w:eastAsia="Calibri" w:hAnsi="Times New Roman" w:cs="Times New Roman"/>
          <w:bCs/>
          <w:sz w:val="28"/>
          <w:szCs w:val="28"/>
        </w:rPr>
        <w:t>.  Контроль исполнения настоящего постановления оставляю за собой.</w:t>
      </w: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Глава Будаговского </w:t>
      </w: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                                                                                   И.А.Лысенко</w:t>
      </w:r>
    </w:p>
    <w:p w:rsidR="00A02298" w:rsidRPr="005D302F" w:rsidRDefault="00A02298" w:rsidP="00A022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02298" w:rsidRPr="005D302F" w:rsidRDefault="00A02298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5D302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5D302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5D302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5D302F" w:rsidRDefault="008C7CF5" w:rsidP="0039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2DE" w:rsidRPr="005D302F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949DC" w:rsidRPr="005D302F" w:rsidRDefault="008D5A9B" w:rsidP="006811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7949DC" w:rsidRPr="005D302F" w:rsidSect="00A114DA">
          <w:footerReference w:type="default" r:id="rId10"/>
          <w:pgSz w:w="11906" w:h="16838"/>
          <w:pgMar w:top="425" w:right="567" w:bottom="0" w:left="1134" w:header="709" w:footer="709" w:gutter="0"/>
          <w:cols w:space="708"/>
          <w:docGrid w:linePitch="360"/>
        </w:sectPr>
      </w:pPr>
      <w:r w:rsidRPr="005D302F">
        <w:rPr>
          <w:rFonts w:ascii="Times New Roman" w:hAnsi="Times New Roman" w:cs="Times New Roman"/>
          <w:sz w:val="28"/>
          <w:szCs w:val="28"/>
        </w:rPr>
        <w:t>-</w:t>
      </w:r>
    </w:p>
    <w:p w:rsidR="0000786C" w:rsidRPr="005D302F" w:rsidRDefault="0000786C" w:rsidP="0022512B">
      <w:pPr>
        <w:widowControl w:val="0"/>
        <w:tabs>
          <w:tab w:val="left" w:pos="98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02F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00786C" w:rsidRPr="005D302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02F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D302F">
        <w:rPr>
          <w:rFonts w:ascii="Times New Roman" w:hAnsi="Times New Roman" w:cs="Times New Roman"/>
          <w:sz w:val="24"/>
          <w:szCs w:val="24"/>
        </w:rPr>
        <w:t xml:space="preserve"> </w:t>
      </w:r>
      <w:r w:rsidRPr="005D302F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00786C" w:rsidRPr="005D302F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D302F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D302F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0786C" w:rsidRPr="005D302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02F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5D302F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00786C" w:rsidRPr="005D302F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D302F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00786C" w:rsidRPr="005D30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6ED" w:rsidRPr="005D302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D302F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D302F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="00BD06ED" w:rsidRPr="005D30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87D5C" w:rsidRPr="005D302F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D302F">
        <w:rPr>
          <w:rFonts w:ascii="Times New Roman" w:hAnsi="Times New Roman" w:cs="Times New Roman"/>
          <w:sz w:val="24"/>
          <w:szCs w:val="24"/>
          <w:u w:val="single"/>
        </w:rPr>
        <w:t>за счет средств</w:t>
      </w:r>
      <w:r w:rsidR="00233955" w:rsidRPr="005D302F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5D302F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</w:t>
      </w:r>
      <w:r w:rsidR="009B0055" w:rsidRPr="005D302F">
        <w:rPr>
          <w:rFonts w:ascii="Times New Roman" w:hAnsi="Times New Roman" w:cs="Times New Roman"/>
          <w:sz w:val="24"/>
          <w:szCs w:val="24"/>
          <w:u w:val="single"/>
        </w:rPr>
        <w:t xml:space="preserve">Будаговского  </w:t>
      </w:r>
      <w:r w:rsidRPr="005D302F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4726E8" w:rsidRPr="005D302F" w:rsidTr="004640CF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4726E8" w:rsidRPr="005D302F" w:rsidTr="00F24747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726E8" w:rsidRPr="005D302F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0F2" w:rsidRPr="005D302F" w:rsidRDefault="00DD70F2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57395" w:rsidRDefault="008148B2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19330,2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57395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9249</w:t>
            </w:r>
            <w:r w:rsidR="001552FB"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57395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9071</w:t>
            </w:r>
            <w:r w:rsidR="006B2858"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57395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9071</w:t>
            </w:r>
            <w:r w:rsidR="006B2858"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57395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9071</w:t>
            </w:r>
            <w:r w:rsidR="006B2858"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57395" w:rsidRDefault="00303A56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55794,4</w:t>
            </w:r>
          </w:p>
        </w:tc>
      </w:tr>
      <w:tr w:rsidR="00B10DA0" w:rsidRPr="005D302F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57395" w:rsidRDefault="007744C7" w:rsidP="0046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464A94" w:rsidRPr="00F573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15396,7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57395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9133</w:t>
            </w:r>
            <w:r w:rsidR="001D4B16" w:rsidRPr="00F5739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57395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8950</w:t>
            </w:r>
            <w:r w:rsidR="001D4B16" w:rsidRPr="00F57395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57395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8950</w:t>
            </w:r>
            <w:r w:rsidR="001D4B16" w:rsidRPr="00F57395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57395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8950</w:t>
            </w:r>
            <w:r w:rsidR="001D4B16" w:rsidRPr="00F57395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57395" w:rsidRDefault="00EF1070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  <w:r w:rsidR="00464A94" w:rsidRPr="00F57395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B10DA0" w:rsidRPr="005D302F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57395" w:rsidRDefault="00F3428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57395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57395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57395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57395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57395" w:rsidRDefault="00AE27AC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3820,8</w:t>
            </w:r>
          </w:p>
        </w:tc>
      </w:tr>
      <w:tr w:rsidR="00B10DA0" w:rsidRPr="005D302F" w:rsidTr="00F24747">
        <w:trPr>
          <w:trHeight w:val="483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57395" w:rsidRDefault="00464A9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57395" w:rsidRDefault="00CA2C18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57395" w:rsidRDefault="00CA2C18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57395" w:rsidRDefault="00CA2C18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57395" w:rsidRDefault="00CA2C18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57395" w:rsidRDefault="00464A9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591,1</w:t>
            </w:r>
          </w:p>
        </w:tc>
      </w:tr>
      <w:tr w:rsidR="00B10DA0" w:rsidRPr="005D302F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57395" w:rsidRDefault="00987582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7388,9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F57395" w:rsidRDefault="003119E3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4495,8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F57395" w:rsidRDefault="003119E3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F57395" w:rsidRDefault="003119E3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F57395" w:rsidRDefault="003119E3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57395" w:rsidRDefault="00987582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25880</w:t>
            </w:r>
            <w:r w:rsidR="009802F0"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</w:tr>
      <w:tr w:rsidR="00B10DA0" w:rsidRPr="005D302F" w:rsidTr="00F24747">
        <w:trPr>
          <w:trHeight w:val="38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57395" w:rsidRDefault="00987582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  <w:r w:rsidR="00F17561" w:rsidRPr="00F5739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57395" w:rsidRDefault="00CA2C18" w:rsidP="00AE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  <w:r w:rsidR="00AE27AC" w:rsidRPr="00F57395">
              <w:rPr>
                <w:rFonts w:ascii="Times New Roman" w:hAnsi="Times New Roman" w:cs="Times New Roman"/>
                <w:sz w:val="24"/>
                <w:szCs w:val="24"/>
              </w:rPr>
              <w:t xml:space="preserve">9,5 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57395" w:rsidRDefault="00CA2C18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57395" w:rsidRDefault="00CA2C18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57395" w:rsidRDefault="00CA2C18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57395" w:rsidRDefault="00987582" w:rsidP="00B90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25285,7</w:t>
            </w:r>
          </w:p>
          <w:p w:rsidR="00AE27AC" w:rsidRPr="00F57395" w:rsidRDefault="00AE27AC" w:rsidP="00B90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A0" w:rsidRPr="005D302F" w:rsidTr="0078736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57395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57395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57395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57395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57395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57395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10DA0" w:rsidRPr="005D302F" w:rsidTr="0078736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5D302F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5D302F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5D302F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F57395" w:rsidRDefault="00464A94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F57395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F57395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F57395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F57395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F57395" w:rsidRDefault="00EF1070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591,1</w:t>
            </w:r>
          </w:p>
        </w:tc>
      </w:tr>
      <w:tr w:rsidR="00B10DA0" w:rsidRPr="005D302F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6B0DFD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552FB"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57395" w:rsidRDefault="00987582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4867,8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57395" w:rsidRDefault="004B0E19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2879,2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57395" w:rsidRDefault="004B0E19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57395" w:rsidRDefault="004B0E19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57395" w:rsidRDefault="004B0E19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F57395" w:rsidRDefault="00987582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16892,8</w:t>
            </w:r>
          </w:p>
        </w:tc>
      </w:tr>
      <w:tr w:rsidR="00B10DA0" w:rsidRPr="005D302F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F17561" w:rsidP="009875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87582" w:rsidRPr="00F573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4B0E19" w:rsidP="004B0E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2879,2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4B0E19" w:rsidP="004B0E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3048,6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4B0E19" w:rsidP="004B0E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3048,6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4B0E19" w:rsidP="004B0E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3048,6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987582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16298,2</w:t>
            </w:r>
          </w:p>
        </w:tc>
      </w:tr>
      <w:tr w:rsidR="00B10DA0" w:rsidRPr="005D302F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10DA0" w:rsidRPr="005D302F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EF1070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EF1070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591,1</w:t>
            </w:r>
          </w:p>
        </w:tc>
      </w:tr>
      <w:tr w:rsidR="00B10DA0" w:rsidRPr="005D302F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5D302F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393424" w:rsidRPr="005D302F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5D302F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93424" w:rsidRPr="005D302F" w:rsidRDefault="00ED1B2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5D302F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F57395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F57395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F57395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F57395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F57395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F57395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B10DA0" w:rsidRPr="005D302F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5D302F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5D302F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5D302F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F57395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F57395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F57395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F57395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F57395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F57395" w:rsidRDefault="00393424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B10DA0" w:rsidRPr="005D302F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573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573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573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573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573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573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573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573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573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573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573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F573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F24747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F57395" w:rsidRDefault="0022512B" w:rsidP="00896C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122,</w:t>
            </w:r>
            <w:r w:rsidR="00896C81"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F57395" w:rsidRDefault="006B0DF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F57395" w:rsidRDefault="006B0DF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F57395" w:rsidRDefault="006B0DF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F57395" w:rsidRDefault="006B0DF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F57395" w:rsidRDefault="006B0DFD" w:rsidP="00896C8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612,</w:t>
            </w:r>
            <w:r w:rsidR="00896C81"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10DA0" w:rsidRPr="005D302F" w:rsidTr="00F24747">
        <w:trPr>
          <w:trHeight w:val="119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F57395" w:rsidRDefault="006B0DFD" w:rsidP="00896C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122,</w:t>
            </w:r>
            <w:r w:rsidR="00896C81" w:rsidRPr="00F573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F57395" w:rsidRDefault="006B0DFD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F57395" w:rsidRDefault="006B0DFD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F57395" w:rsidRDefault="006B0DFD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F57395" w:rsidRDefault="006B0DFD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F57395" w:rsidRDefault="006B0DFD" w:rsidP="00896C8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612,</w:t>
            </w:r>
            <w:r w:rsidR="00896C81" w:rsidRPr="00F57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0DA0" w:rsidRPr="005D302F" w:rsidTr="00F24747">
        <w:trPr>
          <w:trHeight w:val="25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F573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F573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F573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F573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F573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F573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5D302F" w:rsidRDefault="006B0DFD" w:rsidP="00B9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F573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F573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F573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F573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F573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F573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573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573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573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573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573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573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B10DA0" w:rsidRPr="005D302F" w:rsidTr="00F24747">
        <w:trPr>
          <w:trHeight w:val="64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573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573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573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573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573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573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F24747">
        <w:trPr>
          <w:trHeight w:val="527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573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573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573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573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573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573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573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573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573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573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573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F573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1.5</w:t>
            </w:r>
          </w:p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5D3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B10DA0" w:rsidRPr="005D302F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B10DA0" w:rsidRPr="005D302F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5D302F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5D302F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5D302F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F5739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F5739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F5739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F5739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F5739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F5739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5D302F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5D302F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5D302F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F5739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F5739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F5739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F5739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F5739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F5739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AD69CF">
        <w:trPr>
          <w:trHeight w:val="311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70C" w:rsidRPr="005D302F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CA570C" w:rsidRPr="005D302F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70C" w:rsidRPr="005D302F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A570C" w:rsidRPr="005D302F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5D302F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F57395" w:rsidRDefault="00CA570C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F57395" w:rsidRDefault="00CA570C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F57395" w:rsidRDefault="00CA570C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F57395" w:rsidRDefault="00CA570C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F57395" w:rsidRDefault="00CA570C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F57395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9620,00</w:t>
            </w:r>
          </w:p>
        </w:tc>
      </w:tr>
      <w:tr w:rsidR="00B10DA0" w:rsidRPr="005D302F" w:rsidTr="00B90795">
        <w:trPr>
          <w:trHeight w:val="129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CA570C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2394,4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CA570C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CA570C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CA570C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CA570C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CA570C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9620,00</w:t>
            </w:r>
          </w:p>
        </w:tc>
      </w:tr>
      <w:tr w:rsidR="00B10DA0" w:rsidRPr="005D302F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E26788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5D30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57395" w:rsidRDefault="007118AF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57395" w:rsidRDefault="003119E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57395" w:rsidRDefault="003119E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57395" w:rsidRDefault="003119E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57395" w:rsidRDefault="003119E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57395" w:rsidRDefault="00ED1B27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84,00</w:t>
            </w:r>
          </w:p>
        </w:tc>
      </w:tr>
      <w:tr w:rsidR="00B10DA0" w:rsidRPr="005D302F" w:rsidTr="00E26788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57395" w:rsidRDefault="007118AF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57395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57395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57395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57395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57395" w:rsidRDefault="00ED1B27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</w:tr>
      <w:tr w:rsidR="00B10DA0" w:rsidRPr="005D302F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57395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57395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57395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57395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57395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57395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57395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57395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57395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57395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57395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F57395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5D302F" w:rsidRDefault="00123997" w:rsidP="00123997">
            <w:pPr>
              <w:pStyle w:val="aa"/>
              <w:jc w:val="center"/>
              <w:rPr>
                <w:b/>
              </w:rPr>
            </w:pPr>
            <w:r w:rsidRPr="005D302F">
              <w:rPr>
                <w:b/>
                <w:u w:val="single"/>
              </w:rPr>
              <w:t>Основное мероприятие 2.1.</w:t>
            </w:r>
            <w:r w:rsidRPr="005D302F">
              <w:t xml:space="preserve"> «Информационные технологии в управлении»</w:t>
            </w:r>
          </w:p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5D3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7118AF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4B0E1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4B0E1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4B0E1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4B0E1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ED1B2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84,00</w:t>
            </w:r>
          </w:p>
        </w:tc>
      </w:tr>
      <w:tr w:rsidR="00B10DA0" w:rsidRPr="005D302F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7118AF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4B0E19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4B0E19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4B0E19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4B0E19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ED1B27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</w:tr>
      <w:tr w:rsidR="00B10DA0" w:rsidRPr="005D302F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F573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5D30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A61BE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4804,1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787364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2557,8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F57395" w:rsidRDefault="00787364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F57395" w:rsidRDefault="00787364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F57395" w:rsidRDefault="00787364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F17561" w:rsidP="00462B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15121,7</w:t>
            </w:r>
          </w:p>
        </w:tc>
      </w:tr>
      <w:tr w:rsidR="00B10DA0" w:rsidRPr="005D302F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F17561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4311,0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2557,8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F57395" w:rsidRDefault="00787364" w:rsidP="0078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4" w:rsidRPr="00F57395" w:rsidRDefault="00787364" w:rsidP="0078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F57395" w:rsidRDefault="00787364" w:rsidP="0078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4" w:rsidRPr="00F57395" w:rsidRDefault="00787364" w:rsidP="0078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F57395" w:rsidRDefault="00787364" w:rsidP="0078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4" w:rsidRPr="00F57395" w:rsidRDefault="00787364" w:rsidP="0078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F17561" w:rsidP="007873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14628,6</w:t>
            </w:r>
          </w:p>
        </w:tc>
      </w:tr>
      <w:tr w:rsidR="00B10DA0" w:rsidRPr="005D302F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5A474B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5A474B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</w:tr>
      <w:tr w:rsidR="00B10DA0" w:rsidRPr="005D302F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5D302F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CC33D1" w:rsidRPr="005D302F" w:rsidRDefault="00CC33D1" w:rsidP="00CC33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CC33D1" w:rsidRPr="005D302F" w:rsidRDefault="00CC33D1" w:rsidP="00CC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5D302F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C33D1" w:rsidRPr="005D302F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5D302F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F57395" w:rsidRDefault="00EB63E2" w:rsidP="00123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F57395" w:rsidRDefault="007C610E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2453,5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F57395" w:rsidRDefault="007C610E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2482,3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F57395" w:rsidRDefault="00EB63E2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F57395" w:rsidRDefault="00EB63E2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F57395" w:rsidRDefault="00320D78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13621,3</w:t>
            </w:r>
          </w:p>
        </w:tc>
      </w:tr>
      <w:tr w:rsidR="00B10DA0" w:rsidRPr="005D302F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0E" w:rsidRPr="005D302F" w:rsidRDefault="007C610E" w:rsidP="007C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10E" w:rsidRPr="005D302F" w:rsidRDefault="007C610E" w:rsidP="007C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10E" w:rsidRPr="005D302F" w:rsidRDefault="007C610E" w:rsidP="007C61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10E" w:rsidRPr="00F57395" w:rsidRDefault="007C610E" w:rsidP="007C61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10E" w:rsidRPr="00F57395" w:rsidRDefault="007C610E" w:rsidP="007C610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2453,5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0E" w:rsidRPr="00F57395" w:rsidRDefault="007C610E" w:rsidP="007C610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2482,3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0E" w:rsidRPr="00F57395" w:rsidRDefault="007C610E" w:rsidP="007C610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0E" w:rsidRPr="00F57395" w:rsidRDefault="007C610E" w:rsidP="007C610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10E" w:rsidRPr="00F57395" w:rsidRDefault="00320D78" w:rsidP="007C610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13621,3</w:t>
            </w:r>
          </w:p>
        </w:tc>
      </w:tr>
      <w:tr w:rsidR="00B10DA0" w:rsidRPr="005D302F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5D302F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5D302F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5D302F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F57395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F57395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F57395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F57395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F57395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F57395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5D302F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5D302F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5D302F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F57395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F57395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F57395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F57395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F57395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F57395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CC33D1">
        <w:trPr>
          <w:trHeight w:val="31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5D302F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7F45A6" w:rsidRPr="005D302F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5D302F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F45A6" w:rsidRPr="005D302F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5D302F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F57395" w:rsidRDefault="00A61BE7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1088,4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F57395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F57395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F57395" w:rsidRDefault="007C610E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7F45A6"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F57395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F57395" w:rsidRDefault="004D67BE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1088,4</w:t>
            </w:r>
          </w:p>
        </w:tc>
      </w:tr>
      <w:tr w:rsidR="00B10DA0" w:rsidRPr="005D302F" w:rsidTr="000915E2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5D302F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5D302F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5D302F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F57395" w:rsidRDefault="00F17561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595,3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F57395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F57395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F57395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F57395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F57395" w:rsidRDefault="00F17561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595,3</w:t>
            </w:r>
          </w:p>
        </w:tc>
      </w:tr>
      <w:tr w:rsidR="00B10DA0" w:rsidRPr="005D302F" w:rsidTr="000915E2">
        <w:trPr>
          <w:trHeight w:val="30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F57395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F57395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</w:tr>
      <w:tr w:rsidR="00B10DA0" w:rsidRPr="005D302F" w:rsidTr="007F45A6">
        <w:trPr>
          <w:trHeight w:val="930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5D302F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5D302F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5D302F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F57395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F57395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F57395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F57395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F57395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F57395" w:rsidRDefault="007F45A6" w:rsidP="00320D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A61BE7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F57395" w:rsidRDefault="00133F20" w:rsidP="00EF12AF">
            <w:pPr>
              <w:rPr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F12AF"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F57395" w:rsidRDefault="00133F20" w:rsidP="00EF12AF">
            <w:pPr>
              <w:rPr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F12AF"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4D67BE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620,7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A61BE7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F57395" w:rsidRDefault="00133F20" w:rsidP="00EF12AF">
            <w:pPr>
              <w:rPr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F12AF" w:rsidRPr="00F57395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F57395" w:rsidRDefault="00133F20" w:rsidP="00EF12AF">
            <w:pPr>
              <w:rPr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F12AF" w:rsidRPr="00F57395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4D67BE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620,7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B10DA0" w:rsidRPr="005D302F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5D30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9802F0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4D67BE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296,0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9802F0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4D67BE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296,0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5D302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DD7178" w:rsidRPr="005D302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DD7178" w:rsidRPr="005D302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178" w:rsidRPr="005D302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DD7178" w:rsidRPr="005D302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5D302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F57395" w:rsidRDefault="009802F0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75,1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F57395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F57395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F57395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F57395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F57395" w:rsidRDefault="004D67BE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75,1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5D302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5D302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5D302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F57395" w:rsidRDefault="009802F0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F57395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F57395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F57395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F57395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F57395" w:rsidRDefault="004D67BE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75,1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EF12AF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9802F0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71,5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4D67BE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221,0</w:t>
            </w:r>
          </w:p>
        </w:tc>
      </w:tr>
      <w:tr w:rsidR="00B10DA0" w:rsidRPr="005D302F" w:rsidTr="00EF12AF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9802F0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4D67BE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221,0</w:t>
            </w:r>
          </w:p>
        </w:tc>
      </w:tr>
      <w:tr w:rsidR="00B10DA0" w:rsidRPr="005D302F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5D30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5D3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744C7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</w:t>
            </w:r>
            <w:r w:rsidR="00787364" w:rsidRPr="00F5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F57395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744C7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151</w:t>
            </w:r>
            <w:r w:rsidR="00787364" w:rsidRPr="00F5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F57395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744C7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151</w:t>
            </w:r>
            <w:r w:rsidR="00787364" w:rsidRPr="00F5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F57395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744C7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151</w:t>
            </w:r>
            <w:r w:rsidR="00787364" w:rsidRPr="00F5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F57395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744C7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151</w:t>
            </w:r>
            <w:r w:rsidR="00787364" w:rsidRPr="00F5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F57395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744C7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1005</w:t>
            </w:r>
            <w:r w:rsidR="00787364"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D65BC4" w:rsidP="0078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="007744C7" w:rsidRPr="00F573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87364" w:rsidRPr="00F5739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  <w:p w:rsidR="00787364" w:rsidRPr="00F57395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7744C7" w:rsidRPr="00F573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5739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  <w:p w:rsidR="00787364" w:rsidRPr="00F57395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744C7" w:rsidP="0078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  <w:r w:rsidR="00787364" w:rsidRPr="00F5739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  <w:p w:rsidR="00787364" w:rsidRPr="00F57395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744C7" w:rsidP="0078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  <w:r w:rsidR="00787364" w:rsidRPr="00F5739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  <w:p w:rsidR="00787364" w:rsidRPr="00F57395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744C7" w:rsidP="0078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  <w:r w:rsidR="00787364" w:rsidRPr="00F5739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  <w:p w:rsidR="00787364" w:rsidRPr="00F57395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744C7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  <w:r w:rsidR="00787364" w:rsidRPr="00F5739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E868D6" w:rsidP="00123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123997" w:rsidRPr="00F57395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123997" w:rsidRPr="00F57395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123997" w:rsidRPr="00F57395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123997" w:rsidRPr="00F57395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123997" w:rsidRPr="00F57395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E868D6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  <w:r w:rsidR="00EF12AF"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868D6" w:rsidP="00EF12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Cs/>
                <w:sz w:val="24"/>
                <w:szCs w:val="24"/>
              </w:rPr>
              <w:t>400,00</w:t>
            </w:r>
          </w:p>
          <w:p w:rsidR="00EF12AF" w:rsidRPr="00F57395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EF12AF" w:rsidRPr="00F57395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EF12AF" w:rsidRPr="00F57395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EF12AF" w:rsidRPr="00F57395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EF12AF" w:rsidRPr="00F57395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868D6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EF12AF" w:rsidRPr="00F5739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7744C7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8148B2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5D302F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F5739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F57395" w:rsidRDefault="00C86F02" w:rsidP="00C86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395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F5739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F5739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F5739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F5739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F02" w:rsidRPr="00F5739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B10DA0" w:rsidRPr="005D302F" w:rsidTr="008148B2">
        <w:trPr>
          <w:trHeight w:val="58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5D302F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F5739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F57395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F5739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F5739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F5739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F5739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02" w:rsidRPr="00F5739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10DA0" w:rsidRPr="005D302F" w:rsidTr="007744C7">
        <w:trPr>
          <w:trHeight w:val="6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5D302F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5D302F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5D302F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F57395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F57395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F57395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F57395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F57395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F57395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</w:tr>
      <w:tr w:rsidR="00B10DA0" w:rsidRPr="005D302F" w:rsidTr="007744C7">
        <w:trPr>
          <w:trHeight w:val="51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5D302F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5D302F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5D302F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F57395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F57395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F57395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F57395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F57395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F57395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</w:tr>
      <w:tr w:rsidR="00B10DA0" w:rsidRPr="005D302F" w:rsidTr="008148B2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«Участие в профилактике терроризма </w:t>
            </w:r>
            <w:r w:rsidRPr="005D3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Будаговского </w:t>
            </w:r>
            <w:r w:rsidRPr="005D3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5D302F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F5739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F57395" w:rsidRDefault="00C86F02" w:rsidP="00C86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395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F5739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F5739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F5739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F5739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F02" w:rsidRPr="00F5739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B10DA0" w:rsidRPr="005D302F" w:rsidTr="008148B2">
        <w:trPr>
          <w:trHeight w:val="7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5D302F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F5739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F57395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F5739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F5739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F5739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F5739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02" w:rsidRPr="00F57395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10DA0" w:rsidRPr="005D302F" w:rsidTr="00C86F02">
        <w:trPr>
          <w:trHeight w:val="67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5D302F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F57395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F57395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F57395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F57395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F57395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F57395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</w:tr>
      <w:tr w:rsidR="00B10DA0" w:rsidRPr="005D302F" w:rsidTr="008148B2">
        <w:trPr>
          <w:trHeight w:val="79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5D302F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F57395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F57395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F57395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F57395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F57395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F57395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5D302F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5D30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5D302F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20D78" w:rsidRPr="005D302F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5D302F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F57395" w:rsidRDefault="009802F0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F57395"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F57395" w:rsidRDefault="00320D78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1877,3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F57395" w:rsidRDefault="00320D78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F57395" w:rsidRDefault="00320D78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F57395" w:rsidRDefault="00320D78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F57395" w:rsidRDefault="00F57395" w:rsidP="00320D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1340</w:t>
            </w:r>
            <w:r w:rsidR="004D67BE"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7,3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5D302F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5D302F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5D302F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F57395" w:rsidRDefault="004D67BE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7395" w:rsidRPr="00F57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7395" w:rsidRPr="00F573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F57395" w:rsidRDefault="00320D78" w:rsidP="0032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1877,3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F57395" w:rsidRDefault="00320D78" w:rsidP="0032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F57395" w:rsidRDefault="00320D78" w:rsidP="0032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F57395" w:rsidRDefault="00320D78" w:rsidP="0032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F57395" w:rsidRDefault="00F57395" w:rsidP="00320D7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  <w:r w:rsidR="004D67BE" w:rsidRPr="00F5739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B10DA0" w:rsidRPr="005D302F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</w:tr>
      <w:tr w:rsidR="00B10DA0" w:rsidRPr="005D302F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F573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4D67BE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F57395"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1867,3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1D4B16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320D78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320D78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F57395" w:rsidRDefault="004D67BE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  <w:r w:rsidR="00F57395"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7,3</w:t>
            </w:r>
          </w:p>
        </w:tc>
      </w:tr>
      <w:tr w:rsidR="00B10DA0" w:rsidRPr="005D302F" w:rsidTr="00EF12AF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5D302F" w:rsidRDefault="00D91C8D" w:rsidP="00D91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5D302F" w:rsidRDefault="00D91C8D" w:rsidP="00D91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5D302F" w:rsidRDefault="00D91C8D" w:rsidP="00D91C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F57395" w:rsidRDefault="00F57395" w:rsidP="00D91C8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3213</w:t>
            </w:r>
            <w:r w:rsidR="004D67BE" w:rsidRPr="00F5739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F57395" w:rsidRDefault="00D91C8D" w:rsidP="00D91C8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1867,3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F57395" w:rsidRDefault="00D91C8D" w:rsidP="00D91C8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F57395" w:rsidRDefault="00D91C8D" w:rsidP="00D91C8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F57395" w:rsidRDefault="00D91C8D" w:rsidP="00D91C8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F57395" w:rsidRDefault="00F57395" w:rsidP="004D67B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10003,1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5D302F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5D302F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5D302F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F57395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F57395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F57395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F57395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F57395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F57395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5D302F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B65133" w:rsidRPr="005D302F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условий для развития на территории сельского поселения </w:t>
            </w:r>
            <w:r w:rsidRPr="005D3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 и массового спорта»</w:t>
            </w:r>
          </w:p>
          <w:p w:rsidR="00B65133" w:rsidRPr="005D302F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33" w:rsidRPr="005D302F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Будаговского сельского </w:t>
            </w:r>
            <w:r w:rsidRPr="005D3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B65133" w:rsidRPr="005D302F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5D302F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F57395" w:rsidRDefault="00D65BC4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62305"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F57395" w:rsidRDefault="00EF12AF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F57395" w:rsidRDefault="00EF12AF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F57395" w:rsidRDefault="00EF12AF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F57395" w:rsidRDefault="00EF12AF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F57395" w:rsidRDefault="00E868D6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F12AF"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D65BC4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12AF"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868D6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12AF"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E868D6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73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A45BC" w:rsidRPr="005D302F" w:rsidRDefault="00331EEB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02F">
        <w:rPr>
          <w:rFonts w:ascii="Times New Roman" w:hAnsi="Times New Roman" w:cs="Times New Roman"/>
          <w:sz w:val="24"/>
          <w:szCs w:val="24"/>
        </w:rPr>
        <w:tab/>
      </w:r>
    </w:p>
    <w:p w:rsidR="00B90795" w:rsidRPr="005D302F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5D302F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5D302F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5D302F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5D302F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5D302F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5D302F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5D302F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5D302F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5D302F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5D302F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E" w:rsidRPr="00B10DA0" w:rsidRDefault="002F6B0E" w:rsidP="00C86F02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0DA0">
        <w:rPr>
          <w:rFonts w:ascii="Times New Roman" w:hAnsi="Times New Roman" w:cs="Times New Roman"/>
          <w:sz w:val="24"/>
          <w:szCs w:val="24"/>
        </w:rPr>
        <w:t>Приложение №</w:t>
      </w:r>
      <w:r w:rsidR="005E3F94" w:rsidRPr="00B10DA0">
        <w:rPr>
          <w:rFonts w:ascii="Times New Roman" w:hAnsi="Times New Roman" w:cs="Times New Roman"/>
          <w:sz w:val="24"/>
          <w:szCs w:val="24"/>
        </w:rPr>
        <w:t>4</w:t>
      </w:r>
    </w:p>
    <w:p w:rsidR="002F6B0E" w:rsidRPr="00B10DA0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0DA0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B10DA0">
        <w:rPr>
          <w:rFonts w:ascii="Times New Roman" w:hAnsi="Times New Roman" w:cs="Times New Roman"/>
          <w:sz w:val="24"/>
          <w:szCs w:val="24"/>
        </w:rPr>
        <w:t xml:space="preserve"> </w:t>
      </w:r>
      <w:r w:rsidRPr="00B10DA0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2F6B0E" w:rsidRPr="00B10DA0" w:rsidRDefault="002F6B0E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10DA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B10DA0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2F6B0E" w:rsidRPr="00B10DA0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0DA0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B10DA0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287D5C" w:rsidRPr="00B10DA0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0E" w:rsidRPr="00B10DA0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DA0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2F6B0E" w:rsidRPr="00B10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DA0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00786C" w:rsidRPr="00B10DA0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0DA0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B10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ECF" w:rsidRPr="00B10DA0">
        <w:rPr>
          <w:rFonts w:ascii="Times New Roman" w:hAnsi="Times New Roman" w:cs="Times New Roman"/>
          <w:sz w:val="24"/>
          <w:szCs w:val="24"/>
        </w:rPr>
        <w:t xml:space="preserve"> </w:t>
      </w:r>
      <w:r w:rsidR="0000786C" w:rsidRPr="00B10DA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территории </w:t>
      </w:r>
      <w:r w:rsidR="00FD313C" w:rsidRPr="00B10DA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Будаговского </w:t>
      </w:r>
      <w:r w:rsidR="0000786C" w:rsidRPr="00B10DA0">
        <w:rPr>
          <w:rFonts w:ascii="Times New Roman" w:hAnsi="Times New Roman" w:cs="Times New Roman"/>
          <w:b/>
          <w:i/>
          <w:sz w:val="24"/>
          <w:szCs w:val="24"/>
          <w:u w:val="single"/>
        </w:rPr>
        <w:t>сельского поселения»</w:t>
      </w:r>
    </w:p>
    <w:p w:rsidR="002109ED" w:rsidRPr="00B10DA0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DA0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A22993" w:rsidRPr="00B10DA0" w:rsidRDefault="00A22993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F57395" w:rsidRPr="005D302F" w:rsidTr="00184F15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F57395" w:rsidRPr="005D302F" w:rsidTr="00184F15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19330,2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9249,4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9071,6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9071,6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9071,6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55794,4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15396,7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9133,1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8950,9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8950,9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8950,9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51382,5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3820,8</w:t>
            </w:r>
          </w:p>
        </w:tc>
      </w:tr>
      <w:tr w:rsidR="00F57395" w:rsidRPr="00F57395" w:rsidTr="00184F15">
        <w:trPr>
          <w:trHeight w:val="483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591,1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7388,9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4495,8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25880,3</w:t>
            </w:r>
          </w:p>
        </w:tc>
      </w:tr>
      <w:tr w:rsidR="00F57395" w:rsidRPr="00F57395" w:rsidTr="00184F15">
        <w:trPr>
          <w:trHeight w:val="38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7272,7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 xml:space="preserve">4379,5 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25285,7</w:t>
            </w:r>
          </w:p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591,1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 Основное мероприятие 1.1.</w:t>
            </w:r>
          </w:p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4867,8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2879,2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16892,8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4751,6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2879,2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3048,6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3048,6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3048,6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16298,2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591,1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184F15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184F1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184F1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184F1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184F1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184F1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612,2</w:t>
            </w:r>
          </w:p>
        </w:tc>
      </w:tr>
      <w:tr w:rsidR="00F57395" w:rsidRPr="00F57395" w:rsidTr="00184F15">
        <w:trPr>
          <w:trHeight w:val="119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184F1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184F1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184F1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184F1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184F1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612,2</w:t>
            </w:r>
          </w:p>
        </w:tc>
      </w:tr>
      <w:tr w:rsidR="00F57395" w:rsidRPr="00F57395" w:rsidTr="00184F15">
        <w:trPr>
          <w:trHeight w:val="25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F57395" w:rsidRPr="00F57395" w:rsidTr="00184F15">
        <w:trPr>
          <w:trHeight w:val="64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184F15">
        <w:trPr>
          <w:trHeight w:val="527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184F15">
        <w:trPr>
          <w:trHeight w:val="311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9620,00</w:t>
            </w:r>
          </w:p>
        </w:tc>
      </w:tr>
      <w:tr w:rsidR="00F57395" w:rsidRPr="00F57395" w:rsidTr="00184F15">
        <w:trPr>
          <w:trHeight w:val="129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2394,4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9620,00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5D30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84,00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184F15">
            <w:pPr>
              <w:pStyle w:val="aa"/>
              <w:jc w:val="center"/>
              <w:rPr>
                <w:b/>
              </w:rPr>
            </w:pPr>
            <w:r w:rsidRPr="005D302F">
              <w:rPr>
                <w:b/>
                <w:u w:val="single"/>
              </w:rPr>
              <w:t>Основное мероприятие 2.1.</w:t>
            </w:r>
            <w:r w:rsidRPr="005D302F">
              <w:t xml:space="preserve"> «Информационные технологии в управлении»</w:t>
            </w:r>
          </w:p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84,00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5D30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4804,1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2557,8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15121,7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4311,0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2557,8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95" w:rsidRPr="00F57395" w:rsidRDefault="00F57395" w:rsidP="00184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95" w:rsidRPr="00F57395" w:rsidRDefault="00F57395" w:rsidP="00184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95" w:rsidRPr="00F57395" w:rsidRDefault="00F57395" w:rsidP="00184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14628,6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2453,5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2482,3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13621,3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2453,5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2482,3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13621,3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184F15">
        <w:trPr>
          <w:trHeight w:val="31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3.2.</w:t>
            </w:r>
          </w:p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1088,4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1088,4</w:t>
            </w:r>
          </w:p>
        </w:tc>
      </w:tr>
      <w:tr w:rsidR="00F57395" w:rsidRPr="00F57395" w:rsidTr="00184F15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595,3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595,3</w:t>
            </w:r>
          </w:p>
        </w:tc>
      </w:tr>
      <w:tr w:rsidR="00F57395" w:rsidRPr="00F57395" w:rsidTr="00184F15">
        <w:trPr>
          <w:trHeight w:val="30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</w:tr>
      <w:tr w:rsidR="00F57395" w:rsidRPr="00F57395" w:rsidTr="00184F15">
        <w:trPr>
          <w:trHeight w:val="930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rPr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rPr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104,3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620,7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rPr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 xml:space="preserve">   104,3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rPr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 xml:space="preserve">   104,3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620,7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«Модернизация объектов </w:t>
            </w:r>
            <w:r w:rsidRPr="005D3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Будаговского сельского </w:t>
            </w:r>
            <w:r w:rsidRPr="005D3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5D30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296,0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296,0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75,1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75,1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75,1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184F15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71,5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221,0</w:t>
            </w:r>
          </w:p>
        </w:tc>
      </w:tr>
      <w:tr w:rsidR="00F57395" w:rsidRPr="00F57395" w:rsidTr="00184F15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221,0</w:t>
            </w:r>
          </w:p>
        </w:tc>
      </w:tr>
      <w:tr w:rsidR="00F57395" w:rsidRPr="00F57395" w:rsidTr="00184F15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184F15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5D30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401,00</w:t>
            </w:r>
          </w:p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151,00</w:t>
            </w:r>
          </w:p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151,00</w:t>
            </w:r>
          </w:p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151,00</w:t>
            </w:r>
          </w:p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151,00</w:t>
            </w:r>
          </w:p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1005,00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Cs/>
                <w:sz w:val="24"/>
                <w:szCs w:val="24"/>
              </w:rPr>
              <w:t>401,00</w:t>
            </w:r>
          </w:p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Cs/>
                <w:sz w:val="24"/>
                <w:szCs w:val="24"/>
              </w:rPr>
              <w:t>151,00</w:t>
            </w:r>
          </w:p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Cs/>
                <w:sz w:val="24"/>
                <w:szCs w:val="24"/>
              </w:rPr>
              <w:t>151,00</w:t>
            </w:r>
          </w:p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Cs/>
                <w:sz w:val="24"/>
                <w:szCs w:val="24"/>
              </w:rPr>
              <w:t>151,00</w:t>
            </w:r>
          </w:p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Cs/>
                <w:sz w:val="24"/>
                <w:szCs w:val="24"/>
              </w:rPr>
              <w:t>151,00</w:t>
            </w:r>
          </w:p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1005,00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1000,00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Cs/>
                <w:sz w:val="24"/>
                <w:szCs w:val="24"/>
              </w:rPr>
              <w:t>400,00</w:t>
            </w:r>
          </w:p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184F15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184F15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395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F57395" w:rsidRPr="00F57395" w:rsidTr="00184F15">
        <w:trPr>
          <w:trHeight w:val="58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184F15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57395" w:rsidRPr="00F57395" w:rsidTr="00184F15">
        <w:trPr>
          <w:trHeight w:val="6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184F15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</w:tr>
      <w:tr w:rsidR="00F57395" w:rsidRPr="00F57395" w:rsidTr="00184F15">
        <w:trPr>
          <w:trHeight w:val="51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184F15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</w:tr>
      <w:tr w:rsidR="00F57395" w:rsidRPr="00F57395" w:rsidTr="00184F15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184F15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395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F57395" w:rsidRPr="00F57395" w:rsidTr="00184F15">
        <w:trPr>
          <w:trHeight w:val="7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184F15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57395" w:rsidRPr="00F57395" w:rsidTr="00184F15">
        <w:trPr>
          <w:trHeight w:val="67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184F15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</w:tr>
      <w:tr w:rsidR="00F57395" w:rsidRPr="00F57395" w:rsidTr="00184F15">
        <w:trPr>
          <w:trHeight w:val="79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184F15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</w:rPr>
            </w:pPr>
            <w:r w:rsidRPr="00F57395">
              <w:rPr>
                <w:rFonts w:ascii="Times New Roman" w:hAnsi="Times New Roman" w:cs="Times New Roman"/>
              </w:rPr>
              <w:t>0,00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5D30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6577,6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1877,3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13407,3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1877,3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F57395" w:rsidRDefault="00F57395" w:rsidP="0018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10083,1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Будаговского сельского поселения</w:t>
            </w:r>
          </w:p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6537,6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1867,3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13327,3</w:t>
            </w:r>
          </w:p>
        </w:tc>
      </w:tr>
      <w:tr w:rsidR="00F57395" w:rsidRPr="00F57395" w:rsidTr="00184F15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3213,4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1867,3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10003,1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7395" w:rsidRPr="00F57395" w:rsidTr="00184F15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5D302F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395" w:rsidRPr="00F57395" w:rsidRDefault="00F57395" w:rsidP="00184F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5D302F" w:rsidRPr="004726E8" w:rsidRDefault="005D302F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D302F" w:rsidRPr="004726E8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3B44E3" w:rsidRPr="004726E8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Par313"/>
      <w:bookmarkStart w:id="2" w:name="Par371"/>
      <w:bookmarkEnd w:id="1"/>
      <w:bookmarkEnd w:id="2"/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73CCF" w:rsidRPr="00CB7BCC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582" w:rsidRDefault="00987582" w:rsidP="00CA42DE">
      <w:pPr>
        <w:spacing w:after="0" w:line="240" w:lineRule="auto"/>
      </w:pPr>
      <w:r>
        <w:separator/>
      </w:r>
    </w:p>
  </w:endnote>
  <w:endnote w:type="continuationSeparator" w:id="0">
    <w:p w:rsidR="00987582" w:rsidRDefault="00987582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582" w:rsidRDefault="00987582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582" w:rsidRDefault="00987582" w:rsidP="00CA42DE">
      <w:pPr>
        <w:spacing w:after="0" w:line="240" w:lineRule="auto"/>
      </w:pPr>
      <w:r>
        <w:separator/>
      </w:r>
    </w:p>
  </w:footnote>
  <w:footnote w:type="continuationSeparator" w:id="0">
    <w:p w:rsidR="00987582" w:rsidRDefault="00987582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5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6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8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2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3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>
    <w:nsid w:val="18AE13F3"/>
    <w:multiLevelType w:val="hybridMultilevel"/>
    <w:tmpl w:val="FF1E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A0CC5"/>
    <w:multiLevelType w:val="hybridMultilevel"/>
    <w:tmpl w:val="061CA124"/>
    <w:lvl w:ilvl="0" w:tplc="1A0CA5AA">
      <w:start w:val="1"/>
      <w:numFmt w:val="decimal"/>
      <w:lvlText w:val="%1."/>
      <w:lvlJc w:val="left"/>
      <w:pPr>
        <w:ind w:left="2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6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7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D819A7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0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1">
    <w:nsid w:val="40281116"/>
    <w:multiLevelType w:val="multilevel"/>
    <w:tmpl w:val="407AF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2">
    <w:nsid w:val="51200FCC"/>
    <w:multiLevelType w:val="multilevel"/>
    <w:tmpl w:val="85D6C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3">
    <w:nsid w:val="5554504E"/>
    <w:multiLevelType w:val="hybridMultilevel"/>
    <w:tmpl w:val="E73A520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4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25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>
    <w:nsid w:val="638A6241"/>
    <w:multiLevelType w:val="hybridMultilevel"/>
    <w:tmpl w:val="4822BAFA"/>
    <w:lvl w:ilvl="0" w:tplc="BB6E2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F37B9D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9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33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10"/>
  </w:num>
  <w:num w:numId="4">
    <w:abstractNumId w:val="30"/>
  </w:num>
  <w:num w:numId="5">
    <w:abstractNumId w:val="27"/>
  </w:num>
  <w:num w:numId="6">
    <w:abstractNumId w:val="17"/>
  </w:num>
  <w:num w:numId="7">
    <w:abstractNumId w:val="31"/>
  </w:num>
  <w:num w:numId="8">
    <w:abstractNumId w:val="13"/>
  </w:num>
  <w:num w:numId="9">
    <w:abstractNumId w:val="3"/>
  </w:num>
  <w:num w:numId="10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0"/>
  </w:num>
  <w:num w:numId="13">
    <w:abstractNumId w:val="12"/>
  </w:num>
  <w:num w:numId="14">
    <w:abstractNumId w:val="32"/>
  </w:num>
  <w:num w:numId="15">
    <w:abstractNumId w:val="25"/>
  </w:num>
  <w:num w:numId="16">
    <w:abstractNumId w:val="18"/>
  </w:num>
  <w:num w:numId="17">
    <w:abstractNumId w:val="8"/>
  </w:num>
  <w:num w:numId="18">
    <w:abstractNumId w:val="19"/>
  </w:num>
  <w:num w:numId="19">
    <w:abstractNumId w:val="29"/>
  </w:num>
  <w:num w:numId="20">
    <w:abstractNumId w:val="16"/>
  </w:num>
  <w:num w:numId="21">
    <w:abstractNumId w:val="28"/>
  </w:num>
  <w:num w:numId="22">
    <w:abstractNumId w:val="33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9"/>
  </w:num>
  <w:num w:numId="26">
    <w:abstractNumId w:val="11"/>
  </w:num>
  <w:num w:numId="27">
    <w:abstractNumId w:val="7"/>
  </w:num>
  <w:num w:numId="28">
    <w:abstractNumId w:val="6"/>
  </w:num>
  <w:num w:numId="29">
    <w:abstractNumId w:val="26"/>
  </w:num>
  <w:num w:numId="30">
    <w:abstractNumId w:val="15"/>
  </w:num>
  <w:num w:numId="31">
    <w:abstractNumId w:val="5"/>
  </w:num>
  <w:num w:numId="32">
    <w:abstractNumId w:val="4"/>
  </w:num>
  <w:num w:numId="33">
    <w:abstractNumId w:val="22"/>
  </w:num>
  <w:num w:numId="34">
    <w:abstractNumId w:val="2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786C"/>
    <w:rsid w:val="000113DD"/>
    <w:rsid w:val="00016353"/>
    <w:rsid w:val="00017720"/>
    <w:rsid w:val="00017CC6"/>
    <w:rsid w:val="00021285"/>
    <w:rsid w:val="00022A5B"/>
    <w:rsid w:val="00023A3F"/>
    <w:rsid w:val="00023E23"/>
    <w:rsid w:val="0003348E"/>
    <w:rsid w:val="00044DBC"/>
    <w:rsid w:val="00045687"/>
    <w:rsid w:val="00045C13"/>
    <w:rsid w:val="00047EE7"/>
    <w:rsid w:val="00051EE7"/>
    <w:rsid w:val="00052FA3"/>
    <w:rsid w:val="00056201"/>
    <w:rsid w:val="000600DB"/>
    <w:rsid w:val="00063E55"/>
    <w:rsid w:val="00065626"/>
    <w:rsid w:val="00070786"/>
    <w:rsid w:val="00071367"/>
    <w:rsid w:val="000717B1"/>
    <w:rsid w:val="0007589E"/>
    <w:rsid w:val="00084C44"/>
    <w:rsid w:val="000915E2"/>
    <w:rsid w:val="00092DD7"/>
    <w:rsid w:val="000B1064"/>
    <w:rsid w:val="000B559D"/>
    <w:rsid w:val="000C254F"/>
    <w:rsid w:val="000C2BA4"/>
    <w:rsid w:val="000C6B39"/>
    <w:rsid w:val="000C7B5C"/>
    <w:rsid w:val="000D0D33"/>
    <w:rsid w:val="000D5B3F"/>
    <w:rsid w:val="000E0358"/>
    <w:rsid w:val="000E3E8D"/>
    <w:rsid w:val="000E40FE"/>
    <w:rsid w:val="000E7981"/>
    <w:rsid w:val="000F7C1F"/>
    <w:rsid w:val="00100495"/>
    <w:rsid w:val="00103406"/>
    <w:rsid w:val="00104006"/>
    <w:rsid w:val="00104983"/>
    <w:rsid w:val="00106B65"/>
    <w:rsid w:val="00116C86"/>
    <w:rsid w:val="00121A38"/>
    <w:rsid w:val="00121F3B"/>
    <w:rsid w:val="001225CC"/>
    <w:rsid w:val="00123997"/>
    <w:rsid w:val="00133F20"/>
    <w:rsid w:val="00136981"/>
    <w:rsid w:val="001466F2"/>
    <w:rsid w:val="00150112"/>
    <w:rsid w:val="0015406D"/>
    <w:rsid w:val="001544F2"/>
    <w:rsid w:val="001547CE"/>
    <w:rsid w:val="001552FB"/>
    <w:rsid w:val="0015734E"/>
    <w:rsid w:val="00167E3B"/>
    <w:rsid w:val="00171583"/>
    <w:rsid w:val="00172CC3"/>
    <w:rsid w:val="001753F3"/>
    <w:rsid w:val="001753FD"/>
    <w:rsid w:val="00176142"/>
    <w:rsid w:val="00176A0B"/>
    <w:rsid w:val="0018783D"/>
    <w:rsid w:val="00191414"/>
    <w:rsid w:val="00191941"/>
    <w:rsid w:val="0019450F"/>
    <w:rsid w:val="00196701"/>
    <w:rsid w:val="001A2B81"/>
    <w:rsid w:val="001B0069"/>
    <w:rsid w:val="001B4C11"/>
    <w:rsid w:val="001C68AA"/>
    <w:rsid w:val="001D19D8"/>
    <w:rsid w:val="001D34D0"/>
    <w:rsid w:val="001D4B16"/>
    <w:rsid w:val="001F17D6"/>
    <w:rsid w:val="001F4D04"/>
    <w:rsid w:val="00200F23"/>
    <w:rsid w:val="002019D1"/>
    <w:rsid w:val="00207EFD"/>
    <w:rsid w:val="00207F3F"/>
    <w:rsid w:val="002109ED"/>
    <w:rsid w:val="00210EA1"/>
    <w:rsid w:val="002115BF"/>
    <w:rsid w:val="00212117"/>
    <w:rsid w:val="00222834"/>
    <w:rsid w:val="0022512B"/>
    <w:rsid w:val="0022612F"/>
    <w:rsid w:val="00230F75"/>
    <w:rsid w:val="00231A08"/>
    <w:rsid w:val="0023284E"/>
    <w:rsid w:val="00233955"/>
    <w:rsid w:val="00241D04"/>
    <w:rsid w:val="00242BF4"/>
    <w:rsid w:val="002456A7"/>
    <w:rsid w:val="00245C3D"/>
    <w:rsid w:val="00246FA2"/>
    <w:rsid w:val="0025107A"/>
    <w:rsid w:val="00261A61"/>
    <w:rsid w:val="002622F6"/>
    <w:rsid w:val="002631B4"/>
    <w:rsid w:val="00264210"/>
    <w:rsid w:val="002748FF"/>
    <w:rsid w:val="00275805"/>
    <w:rsid w:val="002811A9"/>
    <w:rsid w:val="002833DD"/>
    <w:rsid w:val="00286384"/>
    <w:rsid w:val="0028767F"/>
    <w:rsid w:val="002878CC"/>
    <w:rsid w:val="00287D5C"/>
    <w:rsid w:val="0029106F"/>
    <w:rsid w:val="0029258A"/>
    <w:rsid w:val="00292E25"/>
    <w:rsid w:val="002934AB"/>
    <w:rsid w:val="00295971"/>
    <w:rsid w:val="00297D4C"/>
    <w:rsid w:val="002A137C"/>
    <w:rsid w:val="002A4A5B"/>
    <w:rsid w:val="002B0884"/>
    <w:rsid w:val="002B377D"/>
    <w:rsid w:val="002B723B"/>
    <w:rsid w:val="002B75D0"/>
    <w:rsid w:val="002C1C62"/>
    <w:rsid w:val="002C22B3"/>
    <w:rsid w:val="002C652F"/>
    <w:rsid w:val="002D11B5"/>
    <w:rsid w:val="002E306A"/>
    <w:rsid w:val="002E6AE3"/>
    <w:rsid w:val="002F6904"/>
    <w:rsid w:val="002F6B0E"/>
    <w:rsid w:val="002F6DF6"/>
    <w:rsid w:val="003007BF"/>
    <w:rsid w:val="00301188"/>
    <w:rsid w:val="00303459"/>
    <w:rsid w:val="00303A56"/>
    <w:rsid w:val="00304E06"/>
    <w:rsid w:val="003059BB"/>
    <w:rsid w:val="00307C7C"/>
    <w:rsid w:val="003119E3"/>
    <w:rsid w:val="00311EB1"/>
    <w:rsid w:val="003127EC"/>
    <w:rsid w:val="00317F6E"/>
    <w:rsid w:val="00320D78"/>
    <w:rsid w:val="003240BE"/>
    <w:rsid w:val="00326977"/>
    <w:rsid w:val="00331EEB"/>
    <w:rsid w:val="003343E0"/>
    <w:rsid w:val="00336835"/>
    <w:rsid w:val="00337AB9"/>
    <w:rsid w:val="003457BB"/>
    <w:rsid w:val="00345DFF"/>
    <w:rsid w:val="003560A8"/>
    <w:rsid w:val="0035654C"/>
    <w:rsid w:val="00360234"/>
    <w:rsid w:val="00363B9F"/>
    <w:rsid w:val="00363C4C"/>
    <w:rsid w:val="00364CF3"/>
    <w:rsid w:val="003670AC"/>
    <w:rsid w:val="00372555"/>
    <w:rsid w:val="00373F48"/>
    <w:rsid w:val="0038054F"/>
    <w:rsid w:val="00381641"/>
    <w:rsid w:val="00381653"/>
    <w:rsid w:val="00383F38"/>
    <w:rsid w:val="003861E6"/>
    <w:rsid w:val="00393424"/>
    <w:rsid w:val="00395688"/>
    <w:rsid w:val="003A3308"/>
    <w:rsid w:val="003A4604"/>
    <w:rsid w:val="003A4965"/>
    <w:rsid w:val="003A50F7"/>
    <w:rsid w:val="003A64A1"/>
    <w:rsid w:val="003A6AF1"/>
    <w:rsid w:val="003B44E3"/>
    <w:rsid w:val="003B63C4"/>
    <w:rsid w:val="003B7611"/>
    <w:rsid w:val="003C2D73"/>
    <w:rsid w:val="003D5BE4"/>
    <w:rsid w:val="003E7ECF"/>
    <w:rsid w:val="003F3433"/>
    <w:rsid w:val="003F48BB"/>
    <w:rsid w:val="003F4B75"/>
    <w:rsid w:val="004014B6"/>
    <w:rsid w:val="00403ED9"/>
    <w:rsid w:val="0040450E"/>
    <w:rsid w:val="00412034"/>
    <w:rsid w:val="004125C4"/>
    <w:rsid w:val="004141AA"/>
    <w:rsid w:val="0041742C"/>
    <w:rsid w:val="004239AD"/>
    <w:rsid w:val="00424C60"/>
    <w:rsid w:val="00430B6C"/>
    <w:rsid w:val="0043255A"/>
    <w:rsid w:val="00435E2B"/>
    <w:rsid w:val="004372D6"/>
    <w:rsid w:val="00440427"/>
    <w:rsid w:val="0045156C"/>
    <w:rsid w:val="004525C9"/>
    <w:rsid w:val="00453A53"/>
    <w:rsid w:val="0045508B"/>
    <w:rsid w:val="004561F4"/>
    <w:rsid w:val="00462B5C"/>
    <w:rsid w:val="004640CF"/>
    <w:rsid w:val="00464A94"/>
    <w:rsid w:val="00467D7C"/>
    <w:rsid w:val="0047220D"/>
    <w:rsid w:val="004726E8"/>
    <w:rsid w:val="004770E4"/>
    <w:rsid w:val="00481161"/>
    <w:rsid w:val="00483688"/>
    <w:rsid w:val="00487A06"/>
    <w:rsid w:val="00495303"/>
    <w:rsid w:val="004A0782"/>
    <w:rsid w:val="004A4FC3"/>
    <w:rsid w:val="004A5B4A"/>
    <w:rsid w:val="004B00F4"/>
    <w:rsid w:val="004B0E19"/>
    <w:rsid w:val="004C03EC"/>
    <w:rsid w:val="004C3F0C"/>
    <w:rsid w:val="004C536A"/>
    <w:rsid w:val="004D3C95"/>
    <w:rsid w:val="004D67BE"/>
    <w:rsid w:val="004F17A2"/>
    <w:rsid w:val="004F52FC"/>
    <w:rsid w:val="004F66D9"/>
    <w:rsid w:val="0050462B"/>
    <w:rsid w:val="0050630E"/>
    <w:rsid w:val="00511508"/>
    <w:rsid w:val="00513236"/>
    <w:rsid w:val="00513CDD"/>
    <w:rsid w:val="0051596A"/>
    <w:rsid w:val="00516549"/>
    <w:rsid w:val="005178DD"/>
    <w:rsid w:val="00523286"/>
    <w:rsid w:val="005237AC"/>
    <w:rsid w:val="00525E3C"/>
    <w:rsid w:val="00526D37"/>
    <w:rsid w:val="0053022B"/>
    <w:rsid w:val="00530A9A"/>
    <w:rsid w:val="00531157"/>
    <w:rsid w:val="005337B4"/>
    <w:rsid w:val="00534763"/>
    <w:rsid w:val="00534F4B"/>
    <w:rsid w:val="00543966"/>
    <w:rsid w:val="005456DF"/>
    <w:rsid w:val="00546BA5"/>
    <w:rsid w:val="005617F2"/>
    <w:rsid w:val="00562937"/>
    <w:rsid w:val="00567A20"/>
    <w:rsid w:val="00570DE6"/>
    <w:rsid w:val="00573CCF"/>
    <w:rsid w:val="0058119B"/>
    <w:rsid w:val="005843F0"/>
    <w:rsid w:val="005853A7"/>
    <w:rsid w:val="00587E35"/>
    <w:rsid w:val="00590A7F"/>
    <w:rsid w:val="00592BF5"/>
    <w:rsid w:val="00595AE6"/>
    <w:rsid w:val="005A1A72"/>
    <w:rsid w:val="005A2A39"/>
    <w:rsid w:val="005A474B"/>
    <w:rsid w:val="005A475D"/>
    <w:rsid w:val="005B4EED"/>
    <w:rsid w:val="005B6CC1"/>
    <w:rsid w:val="005B6E91"/>
    <w:rsid w:val="005C3C0C"/>
    <w:rsid w:val="005D090A"/>
    <w:rsid w:val="005D0F35"/>
    <w:rsid w:val="005D302F"/>
    <w:rsid w:val="005E174F"/>
    <w:rsid w:val="005E2B42"/>
    <w:rsid w:val="005E3F94"/>
    <w:rsid w:val="005E494C"/>
    <w:rsid w:val="005E5326"/>
    <w:rsid w:val="005F0080"/>
    <w:rsid w:val="005F277A"/>
    <w:rsid w:val="005F324B"/>
    <w:rsid w:val="005F5EB9"/>
    <w:rsid w:val="005F5F1A"/>
    <w:rsid w:val="006025A7"/>
    <w:rsid w:val="006046BD"/>
    <w:rsid w:val="00606267"/>
    <w:rsid w:val="0061112A"/>
    <w:rsid w:val="00612995"/>
    <w:rsid w:val="00616BE7"/>
    <w:rsid w:val="00625A4B"/>
    <w:rsid w:val="006263A9"/>
    <w:rsid w:val="0062667A"/>
    <w:rsid w:val="006269B5"/>
    <w:rsid w:val="006270D4"/>
    <w:rsid w:val="00633665"/>
    <w:rsid w:val="00634637"/>
    <w:rsid w:val="00641D7F"/>
    <w:rsid w:val="00663983"/>
    <w:rsid w:val="006660D3"/>
    <w:rsid w:val="006735AF"/>
    <w:rsid w:val="00673B2E"/>
    <w:rsid w:val="00676073"/>
    <w:rsid w:val="006811E3"/>
    <w:rsid w:val="00683AE1"/>
    <w:rsid w:val="00687C37"/>
    <w:rsid w:val="006900B5"/>
    <w:rsid w:val="00692465"/>
    <w:rsid w:val="006A089E"/>
    <w:rsid w:val="006B0DFD"/>
    <w:rsid w:val="006B2858"/>
    <w:rsid w:val="006B3602"/>
    <w:rsid w:val="006C4631"/>
    <w:rsid w:val="006C639F"/>
    <w:rsid w:val="006C7909"/>
    <w:rsid w:val="006D21B0"/>
    <w:rsid w:val="006D4E66"/>
    <w:rsid w:val="006E04C0"/>
    <w:rsid w:val="006E63FA"/>
    <w:rsid w:val="006E7DB9"/>
    <w:rsid w:val="006F210D"/>
    <w:rsid w:val="006F3968"/>
    <w:rsid w:val="007004C1"/>
    <w:rsid w:val="00703E0A"/>
    <w:rsid w:val="00710BEB"/>
    <w:rsid w:val="007118AF"/>
    <w:rsid w:val="00711BF6"/>
    <w:rsid w:val="00713C9B"/>
    <w:rsid w:val="007174A2"/>
    <w:rsid w:val="00722907"/>
    <w:rsid w:val="007232B8"/>
    <w:rsid w:val="007315FA"/>
    <w:rsid w:val="007379DE"/>
    <w:rsid w:val="007415B3"/>
    <w:rsid w:val="00743DC5"/>
    <w:rsid w:val="007454FC"/>
    <w:rsid w:val="007456FC"/>
    <w:rsid w:val="00751FDA"/>
    <w:rsid w:val="007526A7"/>
    <w:rsid w:val="0075415E"/>
    <w:rsid w:val="00756310"/>
    <w:rsid w:val="00762305"/>
    <w:rsid w:val="0077096F"/>
    <w:rsid w:val="00771C74"/>
    <w:rsid w:val="00772750"/>
    <w:rsid w:val="00773E77"/>
    <w:rsid w:val="007744C7"/>
    <w:rsid w:val="007745DC"/>
    <w:rsid w:val="0077598E"/>
    <w:rsid w:val="00775B37"/>
    <w:rsid w:val="00775E55"/>
    <w:rsid w:val="00783C7A"/>
    <w:rsid w:val="00784364"/>
    <w:rsid w:val="00786BB2"/>
    <w:rsid w:val="00787364"/>
    <w:rsid w:val="007949DC"/>
    <w:rsid w:val="00797742"/>
    <w:rsid w:val="007A1D13"/>
    <w:rsid w:val="007A3DD0"/>
    <w:rsid w:val="007B31F8"/>
    <w:rsid w:val="007B3BF2"/>
    <w:rsid w:val="007B4531"/>
    <w:rsid w:val="007C3A35"/>
    <w:rsid w:val="007C610E"/>
    <w:rsid w:val="007D135E"/>
    <w:rsid w:val="007D79D2"/>
    <w:rsid w:val="007E13AB"/>
    <w:rsid w:val="007E7767"/>
    <w:rsid w:val="007F18A6"/>
    <w:rsid w:val="007F45A6"/>
    <w:rsid w:val="007F7D53"/>
    <w:rsid w:val="00800AA5"/>
    <w:rsid w:val="00803D75"/>
    <w:rsid w:val="0080549C"/>
    <w:rsid w:val="00811990"/>
    <w:rsid w:val="008142BA"/>
    <w:rsid w:val="008148B2"/>
    <w:rsid w:val="00815E24"/>
    <w:rsid w:val="00817D71"/>
    <w:rsid w:val="008200B4"/>
    <w:rsid w:val="00822F21"/>
    <w:rsid w:val="0082481C"/>
    <w:rsid w:val="00833BD9"/>
    <w:rsid w:val="00833D58"/>
    <w:rsid w:val="00835C7B"/>
    <w:rsid w:val="00836AE2"/>
    <w:rsid w:val="0084014A"/>
    <w:rsid w:val="0084137E"/>
    <w:rsid w:val="00845950"/>
    <w:rsid w:val="008464E1"/>
    <w:rsid w:val="0085018D"/>
    <w:rsid w:val="00850BCB"/>
    <w:rsid w:val="008566F5"/>
    <w:rsid w:val="00857F34"/>
    <w:rsid w:val="00860178"/>
    <w:rsid w:val="00866057"/>
    <w:rsid w:val="00875878"/>
    <w:rsid w:val="008902C8"/>
    <w:rsid w:val="00890558"/>
    <w:rsid w:val="00890A9A"/>
    <w:rsid w:val="00896C81"/>
    <w:rsid w:val="008A4CEB"/>
    <w:rsid w:val="008B2936"/>
    <w:rsid w:val="008B6206"/>
    <w:rsid w:val="008B7FA5"/>
    <w:rsid w:val="008C2889"/>
    <w:rsid w:val="008C7CF5"/>
    <w:rsid w:val="008D5A9B"/>
    <w:rsid w:val="008D6CA4"/>
    <w:rsid w:val="008E2421"/>
    <w:rsid w:val="008E7AAF"/>
    <w:rsid w:val="008F485C"/>
    <w:rsid w:val="009001A8"/>
    <w:rsid w:val="00901F98"/>
    <w:rsid w:val="0090499D"/>
    <w:rsid w:val="00905B89"/>
    <w:rsid w:val="00906BCE"/>
    <w:rsid w:val="00915BC1"/>
    <w:rsid w:val="00917DC6"/>
    <w:rsid w:val="00925A8B"/>
    <w:rsid w:val="009324C3"/>
    <w:rsid w:val="00934D27"/>
    <w:rsid w:val="00935484"/>
    <w:rsid w:val="00936D07"/>
    <w:rsid w:val="00937E4E"/>
    <w:rsid w:val="00940BA4"/>
    <w:rsid w:val="00940BD8"/>
    <w:rsid w:val="00941A66"/>
    <w:rsid w:val="00943888"/>
    <w:rsid w:val="00944B7C"/>
    <w:rsid w:val="00946166"/>
    <w:rsid w:val="00951893"/>
    <w:rsid w:val="00952369"/>
    <w:rsid w:val="00953AAC"/>
    <w:rsid w:val="00960FFE"/>
    <w:rsid w:val="00964898"/>
    <w:rsid w:val="009675DB"/>
    <w:rsid w:val="009722B7"/>
    <w:rsid w:val="00972476"/>
    <w:rsid w:val="009771C6"/>
    <w:rsid w:val="0097748D"/>
    <w:rsid w:val="009802F0"/>
    <w:rsid w:val="009822F8"/>
    <w:rsid w:val="00983BDC"/>
    <w:rsid w:val="00986422"/>
    <w:rsid w:val="00987582"/>
    <w:rsid w:val="009971D3"/>
    <w:rsid w:val="00997200"/>
    <w:rsid w:val="00997CFA"/>
    <w:rsid w:val="009B0055"/>
    <w:rsid w:val="009B0C46"/>
    <w:rsid w:val="009B1983"/>
    <w:rsid w:val="009B243D"/>
    <w:rsid w:val="009B362E"/>
    <w:rsid w:val="009B4E65"/>
    <w:rsid w:val="009B7CE2"/>
    <w:rsid w:val="009C01E5"/>
    <w:rsid w:val="009C0BF3"/>
    <w:rsid w:val="009C20EC"/>
    <w:rsid w:val="009C3E60"/>
    <w:rsid w:val="009C61CF"/>
    <w:rsid w:val="009C6432"/>
    <w:rsid w:val="009C7D63"/>
    <w:rsid w:val="009D691A"/>
    <w:rsid w:val="009F0B0E"/>
    <w:rsid w:val="009F1CBF"/>
    <w:rsid w:val="009F2C8E"/>
    <w:rsid w:val="00A000F8"/>
    <w:rsid w:val="00A004B1"/>
    <w:rsid w:val="00A00AEF"/>
    <w:rsid w:val="00A02298"/>
    <w:rsid w:val="00A044CC"/>
    <w:rsid w:val="00A114DA"/>
    <w:rsid w:val="00A1259C"/>
    <w:rsid w:val="00A127C2"/>
    <w:rsid w:val="00A13924"/>
    <w:rsid w:val="00A16E85"/>
    <w:rsid w:val="00A22993"/>
    <w:rsid w:val="00A2502C"/>
    <w:rsid w:val="00A31EC7"/>
    <w:rsid w:val="00A44719"/>
    <w:rsid w:val="00A50714"/>
    <w:rsid w:val="00A61BE7"/>
    <w:rsid w:val="00A62F46"/>
    <w:rsid w:val="00A76944"/>
    <w:rsid w:val="00A814A4"/>
    <w:rsid w:val="00A85D6C"/>
    <w:rsid w:val="00A87BC9"/>
    <w:rsid w:val="00A90ACB"/>
    <w:rsid w:val="00A91EF6"/>
    <w:rsid w:val="00A94BCF"/>
    <w:rsid w:val="00AB1514"/>
    <w:rsid w:val="00AB4B94"/>
    <w:rsid w:val="00AB4CBE"/>
    <w:rsid w:val="00AC30D2"/>
    <w:rsid w:val="00AC3220"/>
    <w:rsid w:val="00AD47D2"/>
    <w:rsid w:val="00AD69CF"/>
    <w:rsid w:val="00AE0A44"/>
    <w:rsid w:val="00AE2591"/>
    <w:rsid w:val="00AE27AC"/>
    <w:rsid w:val="00AF32CF"/>
    <w:rsid w:val="00B041FE"/>
    <w:rsid w:val="00B0453E"/>
    <w:rsid w:val="00B055AA"/>
    <w:rsid w:val="00B06C12"/>
    <w:rsid w:val="00B07B6A"/>
    <w:rsid w:val="00B10DA0"/>
    <w:rsid w:val="00B158E7"/>
    <w:rsid w:val="00B16FCF"/>
    <w:rsid w:val="00B17EDC"/>
    <w:rsid w:val="00B255E8"/>
    <w:rsid w:val="00B3428F"/>
    <w:rsid w:val="00B351D2"/>
    <w:rsid w:val="00B37DAA"/>
    <w:rsid w:val="00B44F0E"/>
    <w:rsid w:val="00B45D39"/>
    <w:rsid w:val="00B47370"/>
    <w:rsid w:val="00B500C6"/>
    <w:rsid w:val="00B53227"/>
    <w:rsid w:val="00B57AB8"/>
    <w:rsid w:val="00B631CE"/>
    <w:rsid w:val="00B63C8B"/>
    <w:rsid w:val="00B64E2A"/>
    <w:rsid w:val="00B65133"/>
    <w:rsid w:val="00B65D88"/>
    <w:rsid w:val="00B76EB7"/>
    <w:rsid w:val="00B80236"/>
    <w:rsid w:val="00B83D05"/>
    <w:rsid w:val="00B84913"/>
    <w:rsid w:val="00B856A9"/>
    <w:rsid w:val="00B868AE"/>
    <w:rsid w:val="00B90662"/>
    <w:rsid w:val="00B90795"/>
    <w:rsid w:val="00B91F24"/>
    <w:rsid w:val="00BA13F9"/>
    <w:rsid w:val="00BA3255"/>
    <w:rsid w:val="00BA65D8"/>
    <w:rsid w:val="00BC0604"/>
    <w:rsid w:val="00BC18BE"/>
    <w:rsid w:val="00BC2661"/>
    <w:rsid w:val="00BC35CF"/>
    <w:rsid w:val="00BC6CBD"/>
    <w:rsid w:val="00BC797E"/>
    <w:rsid w:val="00BD06ED"/>
    <w:rsid w:val="00BD0988"/>
    <w:rsid w:val="00BD1A3B"/>
    <w:rsid w:val="00BE1188"/>
    <w:rsid w:val="00BE1D25"/>
    <w:rsid w:val="00BE2977"/>
    <w:rsid w:val="00BE2DB2"/>
    <w:rsid w:val="00BE3C5B"/>
    <w:rsid w:val="00BF418D"/>
    <w:rsid w:val="00BF7C3B"/>
    <w:rsid w:val="00C01B8B"/>
    <w:rsid w:val="00C070F4"/>
    <w:rsid w:val="00C1050A"/>
    <w:rsid w:val="00C11891"/>
    <w:rsid w:val="00C25E40"/>
    <w:rsid w:val="00C26D02"/>
    <w:rsid w:val="00C27485"/>
    <w:rsid w:val="00C32E6B"/>
    <w:rsid w:val="00C461A1"/>
    <w:rsid w:val="00C644FC"/>
    <w:rsid w:val="00C723DE"/>
    <w:rsid w:val="00C727AC"/>
    <w:rsid w:val="00C730B9"/>
    <w:rsid w:val="00C73572"/>
    <w:rsid w:val="00C7446F"/>
    <w:rsid w:val="00C82EA3"/>
    <w:rsid w:val="00C86F02"/>
    <w:rsid w:val="00C94393"/>
    <w:rsid w:val="00C97004"/>
    <w:rsid w:val="00CA2B5B"/>
    <w:rsid w:val="00CA2C18"/>
    <w:rsid w:val="00CA42DE"/>
    <w:rsid w:val="00CA45BC"/>
    <w:rsid w:val="00CA570C"/>
    <w:rsid w:val="00CB2EA8"/>
    <w:rsid w:val="00CB6245"/>
    <w:rsid w:val="00CB7BCC"/>
    <w:rsid w:val="00CC09BB"/>
    <w:rsid w:val="00CC0ACF"/>
    <w:rsid w:val="00CC33D1"/>
    <w:rsid w:val="00CD0898"/>
    <w:rsid w:val="00CD139F"/>
    <w:rsid w:val="00CD2F16"/>
    <w:rsid w:val="00CD4DDB"/>
    <w:rsid w:val="00CE71FC"/>
    <w:rsid w:val="00CF6F8A"/>
    <w:rsid w:val="00D0164B"/>
    <w:rsid w:val="00D024B9"/>
    <w:rsid w:val="00D02BAF"/>
    <w:rsid w:val="00D033C5"/>
    <w:rsid w:val="00D047D3"/>
    <w:rsid w:val="00D06D40"/>
    <w:rsid w:val="00D110EC"/>
    <w:rsid w:val="00D12700"/>
    <w:rsid w:val="00D16C19"/>
    <w:rsid w:val="00D16CDC"/>
    <w:rsid w:val="00D23488"/>
    <w:rsid w:val="00D2608C"/>
    <w:rsid w:val="00D270C0"/>
    <w:rsid w:val="00D3473F"/>
    <w:rsid w:val="00D44C84"/>
    <w:rsid w:val="00D46D2C"/>
    <w:rsid w:val="00D5375C"/>
    <w:rsid w:val="00D65BC4"/>
    <w:rsid w:val="00D73202"/>
    <w:rsid w:val="00D73949"/>
    <w:rsid w:val="00D76691"/>
    <w:rsid w:val="00D77199"/>
    <w:rsid w:val="00D81A17"/>
    <w:rsid w:val="00D83223"/>
    <w:rsid w:val="00D87E13"/>
    <w:rsid w:val="00D91872"/>
    <w:rsid w:val="00D91C8D"/>
    <w:rsid w:val="00DA7D7E"/>
    <w:rsid w:val="00DB6117"/>
    <w:rsid w:val="00DB7CC5"/>
    <w:rsid w:val="00DC51B0"/>
    <w:rsid w:val="00DD70F2"/>
    <w:rsid w:val="00DD7178"/>
    <w:rsid w:val="00DD7D15"/>
    <w:rsid w:val="00DE1279"/>
    <w:rsid w:val="00DE23EB"/>
    <w:rsid w:val="00DE730D"/>
    <w:rsid w:val="00DF1CAA"/>
    <w:rsid w:val="00DF2615"/>
    <w:rsid w:val="00DF30E7"/>
    <w:rsid w:val="00DF3FE9"/>
    <w:rsid w:val="00DF790E"/>
    <w:rsid w:val="00E004C9"/>
    <w:rsid w:val="00E020BA"/>
    <w:rsid w:val="00E02ED6"/>
    <w:rsid w:val="00E07535"/>
    <w:rsid w:val="00E16E44"/>
    <w:rsid w:val="00E201BD"/>
    <w:rsid w:val="00E2092F"/>
    <w:rsid w:val="00E21E5B"/>
    <w:rsid w:val="00E21F5F"/>
    <w:rsid w:val="00E234D9"/>
    <w:rsid w:val="00E243A1"/>
    <w:rsid w:val="00E26788"/>
    <w:rsid w:val="00E27A20"/>
    <w:rsid w:val="00E3253E"/>
    <w:rsid w:val="00E33281"/>
    <w:rsid w:val="00E42480"/>
    <w:rsid w:val="00E4471E"/>
    <w:rsid w:val="00E4629F"/>
    <w:rsid w:val="00E50382"/>
    <w:rsid w:val="00E55253"/>
    <w:rsid w:val="00E57C44"/>
    <w:rsid w:val="00E62C25"/>
    <w:rsid w:val="00E62FF2"/>
    <w:rsid w:val="00E64CC6"/>
    <w:rsid w:val="00E651C2"/>
    <w:rsid w:val="00E679C8"/>
    <w:rsid w:val="00E7337F"/>
    <w:rsid w:val="00E857B1"/>
    <w:rsid w:val="00E868D6"/>
    <w:rsid w:val="00E9595E"/>
    <w:rsid w:val="00EA2E70"/>
    <w:rsid w:val="00EB5F51"/>
    <w:rsid w:val="00EB63E2"/>
    <w:rsid w:val="00EB7640"/>
    <w:rsid w:val="00ED1B27"/>
    <w:rsid w:val="00ED200E"/>
    <w:rsid w:val="00ED28F1"/>
    <w:rsid w:val="00ED3C25"/>
    <w:rsid w:val="00EE1A62"/>
    <w:rsid w:val="00EF1070"/>
    <w:rsid w:val="00EF12AF"/>
    <w:rsid w:val="00EF231B"/>
    <w:rsid w:val="00EF2343"/>
    <w:rsid w:val="00EF2523"/>
    <w:rsid w:val="00EF3C9C"/>
    <w:rsid w:val="00F00C32"/>
    <w:rsid w:val="00F02E97"/>
    <w:rsid w:val="00F06FFC"/>
    <w:rsid w:val="00F11A44"/>
    <w:rsid w:val="00F136A3"/>
    <w:rsid w:val="00F13FE3"/>
    <w:rsid w:val="00F152F4"/>
    <w:rsid w:val="00F17561"/>
    <w:rsid w:val="00F22263"/>
    <w:rsid w:val="00F24747"/>
    <w:rsid w:val="00F27B6D"/>
    <w:rsid w:val="00F34281"/>
    <w:rsid w:val="00F35FC9"/>
    <w:rsid w:val="00F406B7"/>
    <w:rsid w:val="00F427CA"/>
    <w:rsid w:val="00F433EA"/>
    <w:rsid w:val="00F442F6"/>
    <w:rsid w:val="00F50DE4"/>
    <w:rsid w:val="00F53492"/>
    <w:rsid w:val="00F57395"/>
    <w:rsid w:val="00F57C09"/>
    <w:rsid w:val="00F706B8"/>
    <w:rsid w:val="00F81115"/>
    <w:rsid w:val="00F818DB"/>
    <w:rsid w:val="00F84932"/>
    <w:rsid w:val="00F93611"/>
    <w:rsid w:val="00F97800"/>
    <w:rsid w:val="00FA09E8"/>
    <w:rsid w:val="00FA3A86"/>
    <w:rsid w:val="00FC078D"/>
    <w:rsid w:val="00FC1C0C"/>
    <w:rsid w:val="00FC1E0A"/>
    <w:rsid w:val="00FC30D8"/>
    <w:rsid w:val="00FC4701"/>
    <w:rsid w:val="00FC7A69"/>
    <w:rsid w:val="00FD00C5"/>
    <w:rsid w:val="00FD313C"/>
    <w:rsid w:val="00FD7852"/>
    <w:rsid w:val="00FE0E2B"/>
    <w:rsid w:val="00FE2CBA"/>
    <w:rsid w:val="00FF010B"/>
    <w:rsid w:val="00FF05DE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91E7F-08E1-44A6-B2A9-4BE25CA1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5FA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4561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uiPriority w:val="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4561F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4561F4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561F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4561F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561F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uiPriority w:val="9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rsid w:val="00CA42DE"/>
  </w:style>
  <w:style w:type="paragraph" w:styleId="ad">
    <w:name w:val="footer"/>
    <w:basedOn w:val="a"/>
    <w:link w:val="ae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rsid w:val="00CA42DE"/>
  </w:style>
  <w:style w:type="paragraph" w:styleId="af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Indent 2"/>
    <w:basedOn w:val="a"/>
    <w:link w:val="22"/>
    <w:unhideWhenUsed/>
    <w:rsid w:val="00456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0"/>
    <w:rsid w:val="004561F4"/>
  </w:style>
  <w:style w:type="character" w:customStyle="1" w:styleId="23">
    <w:name w:val="Заголовок 2 Знак"/>
    <w:basedOn w:val="a1"/>
    <w:uiPriority w:val="9"/>
    <w:semiHidden/>
    <w:rsid w:val="004561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4561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561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561F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4561F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61F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561F4"/>
  </w:style>
  <w:style w:type="paragraph" w:customStyle="1" w:styleId="210">
    <w:name w:val="Основной текст 21"/>
    <w:basedOn w:val="a"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">
    <w:name w:val="заголовок 1"/>
    <w:basedOn w:val="a"/>
    <w:next w:val="a"/>
    <w:rsid w:val="004561F4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Subtitle"/>
    <w:basedOn w:val="a"/>
    <w:link w:val="af1"/>
    <w:qFormat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Подзаголовок Знак"/>
    <w:basedOn w:val="a1"/>
    <w:link w:val="af0"/>
    <w:rsid w:val="00456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4561F4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4561F4"/>
    <w:rPr>
      <w:rFonts w:eastAsiaTheme="minorEastAsia"/>
      <w:sz w:val="16"/>
      <w:szCs w:val="16"/>
      <w:lang w:eastAsia="ru-RU"/>
    </w:rPr>
  </w:style>
  <w:style w:type="paragraph" w:customStyle="1" w:styleId="xl43">
    <w:name w:val="xl43"/>
    <w:basedOn w:val="a"/>
    <w:rsid w:val="004561F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4561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4561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4">
    <w:name w:val="Body Text 2"/>
    <w:basedOn w:val="a"/>
    <w:link w:val="25"/>
    <w:uiPriority w:val="99"/>
    <w:semiHidden/>
    <w:unhideWhenUsed/>
    <w:rsid w:val="004561F4"/>
    <w:pPr>
      <w:spacing w:after="120" w:line="480" w:lineRule="auto"/>
    </w:pPr>
    <w:rPr>
      <w:rFonts w:eastAsiaTheme="minorEastAsia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4561F4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561F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1"/>
    <w:link w:val="af3"/>
    <w:uiPriority w:val="99"/>
    <w:semiHidden/>
    <w:rsid w:val="004561F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1"/>
    <w:rsid w:val="004561F4"/>
  </w:style>
  <w:style w:type="character" w:styleId="af5">
    <w:name w:val="page number"/>
    <w:basedOn w:val="a1"/>
    <w:rsid w:val="004561F4"/>
  </w:style>
  <w:style w:type="numbering" w:customStyle="1" w:styleId="110">
    <w:name w:val="Нет списка11"/>
    <w:next w:val="a3"/>
    <w:uiPriority w:val="99"/>
    <w:semiHidden/>
    <w:rsid w:val="004561F4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4561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6">
    <w:name w:val="Plain Text"/>
    <w:basedOn w:val="a"/>
    <w:link w:val="af7"/>
    <w:rsid w:val="004561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toc 2"/>
    <w:basedOn w:val="a"/>
    <w:next w:val="a"/>
    <w:autoRedefine/>
    <w:semiHidden/>
    <w:rsid w:val="004561F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"/>
    <w:next w:val="a"/>
    <w:autoRedefine/>
    <w:semiHidden/>
    <w:rsid w:val="0045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toc 3"/>
    <w:basedOn w:val="a"/>
    <w:next w:val="a"/>
    <w:autoRedefine/>
    <w:semiHidden/>
    <w:rsid w:val="004561F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uiPriority w:val="99"/>
    <w:rsid w:val="004561F4"/>
    <w:rPr>
      <w:color w:val="0000FF"/>
      <w:u w:val="single"/>
    </w:rPr>
  </w:style>
  <w:style w:type="paragraph" w:styleId="af9">
    <w:name w:val="Document Map"/>
    <w:basedOn w:val="a"/>
    <w:link w:val="afa"/>
    <w:semiHidden/>
    <w:rsid w:val="004561F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a">
    <w:name w:val="Схема документа Знак"/>
    <w:basedOn w:val="a1"/>
    <w:link w:val="af9"/>
    <w:semiHidden/>
    <w:rsid w:val="004561F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b">
    <w:name w:val="Title"/>
    <w:aliases w:val=" Знак1"/>
    <w:basedOn w:val="a"/>
    <w:link w:val="afc"/>
    <w:qFormat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Название Знак"/>
    <w:aliases w:val=" Знак1 Знак"/>
    <w:basedOn w:val="a1"/>
    <w:link w:val="afb"/>
    <w:rsid w:val="004561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List 3"/>
    <w:basedOn w:val="a"/>
    <w:rsid w:val="004561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4561F4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2">
    <w:name w:val="Текст 14(поцентру)"/>
    <w:basedOn w:val="a"/>
    <w:link w:val="143"/>
    <w:autoRedefine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3">
    <w:name w:val="Текст 14(поцентру) Знак"/>
    <w:link w:val="142"/>
    <w:rsid w:val="004561F4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rsid w:val="004561F4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4561F4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4561F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4561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d">
    <w:name w:val="Основной текст_"/>
    <w:link w:val="200"/>
    <w:rsid w:val="004561F4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d"/>
    <w:rsid w:val="004561F4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4561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e">
    <w:name w:val="Подпись к таблице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4561F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4561F4"/>
  </w:style>
  <w:style w:type="character" w:styleId="aff">
    <w:name w:val="Strong"/>
    <w:uiPriority w:val="22"/>
    <w:qFormat/>
    <w:rsid w:val="004561F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61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61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4561F4"/>
  </w:style>
  <w:style w:type="character" w:styleId="aff0">
    <w:name w:val="FollowedHyperlink"/>
    <w:uiPriority w:val="99"/>
    <w:semiHidden/>
    <w:unhideWhenUsed/>
    <w:rsid w:val="004561F4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4561F4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456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7">
    <w:name w:val="Дата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rsid w:val="004561F4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rsid w:val="004561F4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rsid w:val="004561F4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rsid w:val="004561F4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rsid w:val="004561F4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rsid w:val="004561F4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rsid w:val="004561F4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rsid w:val="004561F4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rsid w:val="004561F4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rsid w:val="004561F4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rsid w:val="004561F4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rsid w:val="004561F4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8">
    <w:name w:val="Список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4561F4"/>
  </w:style>
  <w:style w:type="paragraph" w:customStyle="1" w:styleId="rboxtr1">
    <w:name w:val="rbox_t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rsid w:val="004561F4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rsid w:val="004561F4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rsid w:val="004561F4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rsid w:val="004561F4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rsid w:val="004561F4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rsid w:val="004561F4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rsid w:val="004561F4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rsid w:val="004561F4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rsid w:val="004561F4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rsid w:val="004561F4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rsid w:val="004561F4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rsid w:val="004561F4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rsid w:val="004561F4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rsid w:val="004561F4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rsid w:val="004561F4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rsid w:val="004561F4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rsid w:val="004561F4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rsid w:val="004561F4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rsid w:val="004561F4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rsid w:val="004561F4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rsid w:val="004561F4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rsid w:val="004561F4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rsid w:val="004561F4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rsid w:val="004561F4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rsid w:val="004561F4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rsid w:val="004561F4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rsid w:val="004561F4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rsid w:val="004561F4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rsid w:val="004561F4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rsid w:val="004561F4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rsid w:val="004561F4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rsid w:val="004561F4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4561F4"/>
    <w:rPr>
      <w:vanish w:val="0"/>
      <w:webHidden w:val="0"/>
      <w:specVanish w:val="0"/>
    </w:rPr>
  </w:style>
  <w:style w:type="paragraph" w:customStyle="1" w:styleId="chk1">
    <w:name w:val="chk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rsid w:val="004561F4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rsid w:val="004561F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rsid w:val="004561F4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rsid w:val="004561F4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rsid w:val="004561F4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4561F4"/>
  </w:style>
  <w:style w:type="character" w:customStyle="1" w:styleId="font46">
    <w:name w:val="font46"/>
    <w:rsid w:val="004561F4"/>
  </w:style>
  <w:style w:type="character" w:customStyle="1" w:styleId="font43">
    <w:name w:val="font43"/>
    <w:rsid w:val="004561F4"/>
  </w:style>
  <w:style w:type="character" w:customStyle="1" w:styleId="font42">
    <w:name w:val="font42"/>
    <w:rsid w:val="004561F4"/>
  </w:style>
  <w:style w:type="character" w:customStyle="1" w:styleId="font78">
    <w:name w:val="font78"/>
    <w:rsid w:val="004561F4"/>
  </w:style>
  <w:style w:type="paragraph" w:customStyle="1" w:styleId="style1">
    <w:name w:val="style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4561F4"/>
    <w:rPr>
      <w:b/>
      <w:bCs/>
      <w:color w:val="000099"/>
    </w:rPr>
  </w:style>
  <w:style w:type="character" w:customStyle="1" w:styleId="style41">
    <w:name w:val="style41"/>
    <w:rsid w:val="004561F4"/>
    <w:rPr>
      <w:rFonts w:ascii="Times New Roman" w:hAnsi="Times New Roman" w:cs="Times New Roman" w:hint="default"/>
    </w:rPr>
  </w:style>
  <w:style w:type="character" w:styleId="aff1">
    <w:name w:val="Emphasis"/>
    <w:uiPriority w:val="20"/>
    <w:qFormat/>
    <w:rsid w:val="004561F4"/>
    <w:rPr>
      <w:i/>
      <w:iCs/>
    </w:rPr>
  </w:style>
  <w:style w:type="character" w:customStyle="1" w:styleId="style101">
    <w:name w:val="style101"/>
    <w:rsid w:val="004561F4"/>
    <w:rPr>
      <w:color w:val="003300"/>
    </w:rPr>
  </w:style>
  <w:style w:type="character" w:customStyle="1" w:styleId="msonormal0">
    <w:name w:val="msonormal"/>
    <w:rsid w:val="004561F4"/>
  </w:style>
  <w:style w:type="table" w:customStyle="1" w:styleId="111">
    <w:name w:val="Сетка таблицы11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next w:val="a7"/>
    <w:uiPriority w:val="59"/>
    <w:rsid w:val="004561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4561F4"/>
  </w:style>
  <w:style w:type="paragraph" w:styleId="aff2">
    <w:name w:val="footnote text"/>
    <w:basedOn w:val="a"/>
    <w:link w:val="aff3"/>
    <w:uiPriority w:val="99"/>
    <w:semiHidden/>
    <w:unhideWhenUsed/>
    <w:rsid w:val="004561F4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1"/>
    <w:link w:val="aff2"/>
    <w:uiPriority w:val="99"/>
    <w:semiHidden/>
    <w:rsid w:val="004561F4"/>
    <w:rPr>
      <w:sz w:val="20"/>
      <w:szCs w:val="20"/>
    </w:rPr>
  </w:style>
  <w:style w:type="table" w:customStyle="1" w:styleId="82">
    <w:name w:val="Сетка таблицы8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2"/>
    <w:next w:val="a7"/>
    <w:rsid w:val="004561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6">
    <w:name w:val="Body text (6)_"/>
    <w:link w:val="Bodytext60"/>
    <w:rsid w:val="004561F4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4561F4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character" w:customStyle="1" w:styleId="1a">
    <w:name w:val="Основной шрифт абзаца1"/>
    <w:rsid w:val="004561F4"/>
  </w:style>
  <w:style w:type="paragraph" w:customStyle="1" w:styleId="aff4">
    <w:name w:val="Содержимое таблицы"/>
    <w:basedOn w:val="a"/>
    <w:rsid w:val="004561F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72">
    <w:name w:val="Сетка таблицы17"/>
    <w:basedOn w:val="a2"/>
    <w:next w:val="a7"/>
    <w:uiPriority w:val="59"/>
    <w:rsid w:val="00625A4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92AA3-AE40-4B4E-A33E-9CCAE2BE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27</Pages>
  <Words>4720</Words>
  <Characters>26905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71</cp:revision>
  <cp:lastPrinted>2018-12-17T08:43:00Z</cp:lastPrinted>
  <dcterms:created xsi:type="dcterms:W3CDTF">2017-12-14T07:43:00Z</dcterms:created>
  <dcterms:modified xsi:type="dcterms:W3CDTF">2018-12-17T08:46:00Z</dcterms:modified>
</cp:coreProperties>
</file>