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EF3360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24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0D41F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 w:rsidR="008F534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F65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C406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43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F577B" w:rsidRDefault="00A02298" w:rsidP="00AF5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8C7CF5" w:rsidRPr="00AF577B" w:rsidRDefault="008C7CF5" w:rsidP="00AF5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</w:t>
      </w:r>
      <w:r w:rsidR="00AF577B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</w:t>
      </w: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83047,6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hAnsi="Times New Roman" w:cs="Times New Roman"/>
                <w:b/>
                <w:bCs/>
              </w:rPr>
              <w:t>17465,9</w:t>
            </w:r>
            <w:r w:rsidR="00D105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17383,5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14860,9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13957,1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AF577B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AF577B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75575,8 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AF577B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AF57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F577B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16861,3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F577B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30092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15649,3</w:t>
            </w:r>
            <w:r w:rsidR="00B041FE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F577B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14262,6</w:t>
            </w:r>
            <w:r w:rsidR="00B041FE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F577B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13355,9</w:t>
            </w:r>
            <w:r w:rsidR="00B041FE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F577B"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6860,3 </w:t>
            </w:r>
            <w:r w:rsidRPr="00AF577B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30092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1607,9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1B5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D20BD3">
              <w:rPr>
                <w:rFonts w:ascii="Times New Roman" w:hAnsi="Times New Roman" w:cs="Times New Roman"/>
                <w:b/>
                <w:sz w:val="24"/>
                <w:szCs w:val="24"/>
              </w:rPr>
              <w:t>39984,2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8347,2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8262,5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8016,2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8019,1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hAnsi="Times New Roman" w:cs="Times New Roman"/>
                <w:sz w:val="24"/>
                <w:szCs w:val="24"/>
              </w:rPr>
              <w:t>39369,2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8136,2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D2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</w:t>
            </w:r>
            <w:proofErr w:type="gramStart"/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D20BD3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22125,0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4774,8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4861,6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3728,7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3856,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18984,0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4676,</w:t>
            </w:r>
            <w:proofErr w:type="gramStart"/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3254,4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3257,3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3384,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3141,0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1607,2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  <w:bookmarkStart w:id="0" w:name="_GoBack"/>
            <w:bookmarkEnd w:id="0"/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1935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3973,4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15640,9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3741,8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3973,4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CC351F" w:rsidRDefault="008C7CF5" w:rsidP="00E87DEB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7B1C33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0786C" w:rsidRPr="007B1C33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7B1C33">
        <w:rPr>
          <w:rFonts w:ascii="Times New Roman" w:hAnsi="Times New Roman" w:cs="Times New Roman"/>
          <w:sz w:val="20"/>
          <w:szCs w:val="20"/>
        </w:rPr>
        <w:t xml:space="preserve"> </w:t>
      </w:r>
      <w:r w:rsidRPr="007B1C33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7B1C33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B1C33">
        <w:rPr>
          <w:rFonts w:ascii="Times New Roman" w:hAnsi="Times New Roman" w:cs="Times New Roman"/>
          <w:b/>
          <w:u w:val="single"/>
        </w:rPr>
        <w:t>«</w:t>
      </w:r>
      <w:r w:rsidRPr="007B1C33">
        <w:rPr>
          <w:rFonts w:ascii="Times New Roman" w:hAnsi="Times New Roman" w:cs="Times New Roman"/>
          <w:u w:val="single"/>
        </w:rPr>
        <w:t xml:space="preserve">Социально-экономическое </w:t>
      </w:r>
      <w:proofErr w:type="gramStart"/>
      <w:r w:rsidRPr="007B1C33">
        <w:rPr>
          <w:rFonts w:ascii="Times New Roman" w:hAnsi="Times New Roman" w:cs="Times New Roman"/>
          <w:u w:val="single"/>
        </w:rPr>
        <w:t xml:space="preserve">развитие </w:t>
      </w:r>
      <w:r w:rsidR="008F5345" w:rsidRPr="007B1C33">
        <w:rPr>
          <w:rFonts w:ascii="Times New Roman" w:hAnsi="Times New Roman" w:cs="Times New Roman"/>
          <w:u w:val="single"/>
        </w:rPr>
        <w:t>,</w:t>
      </w:r>
      <w:proofErr w:type="gramEnd"/>
    </w:p>
    <w:p w:rsidR="0000786C" w:rsidRPr="007B1C33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7B1C33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00786C" w:rsidRPr="007B1C33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7B1C33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  <w:r w:rsidR="0000786C" w:rsidRPr="007B1C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06ED" w:rsidRPr="007B1C33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7B1C33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7B1C33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="00BD06ED" w:rsidRPr="007B1C3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B1C33">
        <w:rPr>
          <w:rFonts w:ascii="Times New Roman" w:hAnsi="Times New Roman" w:cs="Times New Roman"/>
          <w:sz w:val="20"/>
          <w:szCs w:val="20"/>
          <w:u w:val="single"/>
        </w:rPr>
        <w:t>за счет средств</w:t>
      </w:r>
      <w:r w:rsidR="00233955" w:rsidRPr="007B1C33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7B1C33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</w:t>
      </w:r>
      <w:r w:rsidR="009B0055" w:rsidRPr="007B1C33">
        <w:rPr>
          <w:rFonts w:ascii="Times New Roman" w:hAnsi="Times New Roman" w:cs="Times New Roman"/>
          <w:sz w:val="20"/>
          <w:szCs w:val="20"/>
          <w:u w:val="single"/>
        </w:rPr>
        <w:t xml:space="preserve">Будаговского  </w:t>
      </w:r>
      <w:r w:rsidRPr="007B1C33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410"/>
        <w:gridCol w:w="2553"/>
        <w:gridCol w:w="1316"/>
        <w:gridCol w:w="1160"/>
        <w:gridCol w:w="1144"/>
        <w:gridCol w:w="1132"/>
        <w:gridCol w:w="1135"/>
        <w:gridCol w:w="1265"/>
      </w:tblGrid>
      <w:tr w:rsidR="00631240" w:rsidRPr="00057D10" w:rsidTr="007B1C33">
        <w:trPr>
          <w:trHeight w:val="83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240" w:rsidRPr="00057D10" w:rsidTr="007B1C33">
        <w:trPr>
          <w:trHeight w:val="302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B1C3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8C1B5C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8C1B5C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8C1B5C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8C1B5C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8C1B5C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8C1B5C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23009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230092" w:rsidRDefault="00EF3360" w:rsidP="00676F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0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230092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0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230092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0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230092" w:rsidRDefault="00AB70F3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230092" w:rsidRDefault="00577F10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83047,6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464A94" w:rsidRPr="0023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F74F0D" w:rsidRPr="0023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44</w:t>
            </w:r>
            <w:r w:rsidR="00464A94" w:rsidRPr="0023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2300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E118F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30066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B017F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230092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75575,8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230092" w:rsidP="000C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9D34C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30066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B017F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30092" w:rsidRDefault="002300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6860,3</w:t>
            </w:r>
          </w:p>
        </w:tc>
      </w:tr>
      <w:tr w:rsidR="008C1B5C" w:rsidRPr="008C1B5C" w:rsidTr="007B1C33">
        <w:trPr>
          <w:trHeight w:val="483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8C1B5C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8C1B5C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8C1B5C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23009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23009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23009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23009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23009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23009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611,5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8C1B5C" w:rsidRDefault="00EF3360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12EE5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b/>
                <w:sz w:val="24"/>
                <w:szCs w:val="24"/>
              </w:rPr>
              <w:t>8262,5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8C1B5C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8C1B5C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577F10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39984,2</w:t>
            </w:r>
          </w:p>
        </w:tc>
      </w:tr>
      <w:tr w:rsidR="008C1B5C" w:rsidRPr="008C1B5C" w:rsidTr="007B1C33">
        <w:trPr>
          <w:trHeight w:val="386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890E5B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8231,4</w:t>
            </w:r>
            <w:r w:rsidR="00AE27AC"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12EE5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8136,2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9D34C1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39369,2</w:t>
            </w:r>
          </w:p>
          <w:p w:rsidR="00AE27AC" w:rsidRPr="008C1B5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12EE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8C1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12EE5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0F3" w:rsidRPr="00212EE5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8C1B5C" w:rsidRDefault="009D34C1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EF3360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5682,2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C1B5C" w:rsidRDefault="00577F1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27405,4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8C1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E80C6B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202A6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5555,9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202A6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9D34C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202A69" w:rsidRPr="008C1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9D34C1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26790,4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8C1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202A69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8C1B5C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C1B5C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C1B5C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424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C1B5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C1B5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C1B5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C1B5C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424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EF33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C1B5C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24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20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8C1B5C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8C1B5C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8C1B5C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8C1B5C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8C1B5C" w:rsidRDefault="00577F1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8C1B5C" w:rsidTr="007B1C33">
        <w:trPr>
          <w:trHeight w:val="1196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F3" w:rsidRPr="008C1B5C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8C1B5C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8C1B5C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8C1B5C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8C1B5C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8C1B5C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8C1B5C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8C1B5C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8C1B5C" w:rsidRDefault="00577F10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8C1B5C" w:rsidTr="007B1C33">
        <w:trPr>
          <w:trHeight w:val="256"/>
        </w:trPr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8C1B5C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8C1B5C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8C1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8C1B5C" w:rsidRDefault="00577F10" w:rsidP="007101FC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83,9</w:t>
            </w:r>
          </w:p>
        </w:tc>
      </w:tr>
      <w:tr w:rsidR="008C1B5C" w:rsidRPr="008C1B5C" w:rsidTr="007B1C33">
        <w:trPr>
          <w:trHeight w:val="640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8C1B5C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8C1B5C" w:rsidRDefault="00577F10" w:rsidP="007101FC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83,9</w:t>
            </w:r>
          </w:p>
        </w:tc>
      </w:tr>
      <w:tr w:rsidR="008C1B5C" w:rsidRPr="008C1B5C" w:rsidTr="007B1C33">
        <w:trPr>
          <w:trHeight w:val="527"/>
        </w:trPr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7F10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003C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997" w:rsidRPr="008C1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F10"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03C" w:rsidRPr="008C1B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12"/>
        </w:trPr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8C1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7B1C33">
        <w:trPr>
          <w:trHeight w:val="31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8C1B5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8C1B5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8C1B5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8C1B5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C1B5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C1B5C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C1B5C" w:rsidRDefault="00EF336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C1B5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C1B5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C1B5C" w:rsidRDefault="003F168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C1B5C" w:rsidRDefault="00577F10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2E14AF" w:rsidRPr="008C1B5C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B70F3" w:rsidRPr="008C1B5C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8C1B5C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8C1B5C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EF336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3F168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577F10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AB70F3" w:rsidRPr="008C1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8C1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577F1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B70F3" w:rsidRPr="008C1B5C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8C1B5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3F1683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8C1B5C" w:rsidRDefault="00577F1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B70F3" w:rsidRPr="008C1B5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C1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C1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8C1B5C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pStyle w:val="aa"/>
              <w:jc w:val="center"/>
              <w:rPr>
                <w:b/>
              </w:rPr>
            </w:pPr>
            <w:r w:rsidRPr="008C1B5C">
              <w:rPr>
                <w:b/>
                <w:u w:val="single"/>
              </w:rPr>
              <w:t>Основное мероприятие 2.1.</w:t>
            </w:r>
            <w:r w:rsidRPr="008C1B5C">
              <w:t xml:space="preserve"> «Информационные технологии в управлении»</w:t>
            </w:r>
          </w:p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577F10" w:rsidRPr="008C1B5C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577F10" w:rsidRPr="008C1B5C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8C1B5C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8C1B5C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8C1B5C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EF3360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4861,6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B017FF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22125,0</w:t>
            </w:r>
          </w:p>
        </w:tc>
      </w:tr>
      <w:tr w:rsidR="00AB70F3" w:rsidRPr="008C1B5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8C1B5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12EE5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212EE5" w:rsidRDefault="00DF255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b/>
                <w:sz w:val="24"/>
                <w:szCs w:val="24"/>
              </w:rPr>
              <w:t>3254,4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8C1B5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8C1B5C" w:rsidRDefault="00300661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8C1B5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8C1B5C" w:rsidRDefault="00B017BF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B017BF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18984,0</w:t>
            </w:r>
          </w:p>
        </w:tc>
      </w:tr>
      <w:tr w:rsidR="00AB70F3" w:rsidRPr="008C1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12EE5" w:rsidRDefault="00D1430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3006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AB70F3" w:rsidRPr="008C1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C1B5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8C1B5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8C1B5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C1B5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8C1B5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C1B5C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3515,9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C1B5C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C1B5C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D5671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15293,8</w:t>
            </w:r>
          </w:p>
        </w:tc>
      </w:tr>
      <w:tr w:rsidR="003F1683" w:rsidRPr="008C1B5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8C1B5C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8C1B5C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8C1B5C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8C1B5C" w:rsidRDefault="003F1683" w:rsidP="003F1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8C1B5C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8C1B5C" w:rsidRDefault="00D56712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2637,7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8C1B5C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8C1B5C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8C1B5C" w:rsidRDefault="00492BE7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14415,6</w:t>
            </w:r>
          </w:p>
        </w:tc>
      </w:tr>
      <w:tr w:rsidR="00AB70F3" w:rsidRPr="008C1B5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D5671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D5671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AB70F3" w:rsidRPr="008C1B5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C1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8C1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8C1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8C1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8C1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8C1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0E7966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3F1683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F1683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3F1683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AB70F3" w:rsidRPr="008C1B5C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8C1B5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8C1B5C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8C1B5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8C1B5C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8C1B5C" w:rsidRDefault="00492BE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8C1B5C" w:rsidRDefault="003E2DF4" w:rsidP="00492B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92BE7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8C1B5C" w:rsidRDefault="00E93DA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8C1B5C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AB70F3" w:rsidRPr="008C1B5C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8C1B5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8C1B5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8C1B5C" w:rsidRDefault="00492BE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8C1B5C" w:rsidRDefault="00E93DA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AB70F3" w:rsidRPr="008C1B5C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8C1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8C1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8C1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C1B5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C1B5C" w:rsidRDefault="00E46AB0" w:rsidP="00EF12AF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C1B5C" w:rsidRDefault="00133F20" w:rsidP="00E46AB0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1307,5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8C1B5C" w:rsidRDefault="00E46AB0" w:rsidP="00D57DA1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8C1B5C" w:rsidRDefault="00D57DA1" w:rsidP="00E46AB0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E46AB0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E46AB0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836,1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8C1B5C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8C1B5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8C1B5C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8C1B5C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8C1B5C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8C1B5C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8C1B5C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8C1B5C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8C1B5C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8C1B5C" w:rsidRDefault="009B6E5A" w:rsidP="009B6E5A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8C1B5C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8C1B5C" w:rsidRDefault="00E46AB0" w:rsidP="009B6E5A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8C1B5C" w:rsidRDefault="009B6E5A" w:rsidP="009B6E5A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8C1B5C" w:rsidRDefault="009B6E5A" w:rsidP="009B6E5A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8C1B5C" w:rsidRDefault="009B6E5A" w:rsidP="009B6E5A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E46AB0" w:rsidRPr="008C1B5C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8C1B5C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8C1B5C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8C1B5C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14,6</w:t>
            </w:r>
          </w:p>
        </w:tc>
      </w:tr>
      <w:tr w:rsidR="00E46AB0" w:rsidRPr="008C1B5C" w:rsidTr="00F627E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8C1B5C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8C1B5C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8C1B5C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8C1B5C" w:rsidRDefault="00E46AB0" w:rsidP="00E46AB0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729,0</w:t>
            </w:r>
          </w:p>
        </w:tc>
      </w:tr>
      <w:tr w:rsidR="00AB70F3" w:rsidRPr="008C1B5C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8C1B5C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8C1B5C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8C1B5C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8C1B5C" w:rsidRDefault="00E2711D" w:rsidP="00E2711D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8C1B5C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8C1B5C" w:rsidRDefault="00E2711D" w:rsidP="00E2711D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8C1B5C" w:rsidRDefault="00E2711D" w:rsidP="00E2711D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8C1B5C" w:rsidRDefault="00E2711D" w:rsidP="00E2711D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8C1B5C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9060F" w:rsidRPr="008C1B5C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8C1B5C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8C1B5C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8C1B5C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8C1B5C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8C1B5C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</w:tr>
      <w:tr w:rsidR="00AB70F3" w:rsidRPr="008C1B5C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8C1B5C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B70F3" w:rsidRPr="008C1B5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8C1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8C1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8C1B5C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8C1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8C1B5C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8C1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F627E3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8C1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F627E3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F627E3" w:rsidRPr="008C1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627E3" w:rsidRPr="008C1B5C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627E3" w:rsidRPr="008C1B5C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8C1B5C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8C1B5C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8C1B5C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8C1B5C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8C1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0E796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123997" w:rsidRPr="008C1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8C1B5C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8C1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8C1B5C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8C1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B57028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8C1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B57028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8C1B5C" w:rsidRPr="008C1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B57028" w:rsidRPr="008C1B5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B57028" w:rsidRPr="008C1B5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8C1B5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8C1B5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8C1B5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B5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0F3" w:rsidRPr="008C1B5C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0F3" w:rsidRPr="008C1B5C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8C1B5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8C1B5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8C1B5C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8C1B5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8C1B5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8C1B5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8C1B5C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B5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8C1B5C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B70F3" w:rsidRPr="008C1B5C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8C1B5C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8C1B5C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B5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8C1B5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B70F3" w:rsidRPr="008C1B5C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8C1B5C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8C1B5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8C1B5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8C1B5C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8C1B5C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8C1B5C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B70F3" w:rsidRPr="008C1B5C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70F3" w:rsidRPr="008C1B5C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8C1B5C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8C1B5C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C1B5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C1B5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8C1B5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C1B5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97EA5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F57395"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7EA5" w:rsidRDefault="00CC1B48" w:rsidP="00164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7EA5" w:rsidRDefault="00B57028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7EA5" w:rsidRDefault="00B57028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7EA5" w:rsidRDefault="00B57028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97EA5" w:rsidRDefault="00B5702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19356,7</w:t>
            </w:r>
          </w:p>
        </w:tc>
      </w:tr>
      <w:tr w:rsidR="00B57028" w:rsidRPr="008C1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0A0D4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D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0A0D4C" w:rsidRDefault="00DC2B20" w:rsidP="00B570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0A0D4C" w:rsidRDefault="00B57028" w:rsidP="00B570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0A0D4C" w:rsidRDefault="00B57028" w:rsidP="00B570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0A0D4C" w:rsidRDefault="00B57028" w:rsidP="00B570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0A0D4C" w:rsidRDefault="000A0D4C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D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15640,9</w:t>
            </w:r>
          </w:p>
          <w:p w:rsidR="00B57028" w:rsidRPr="000A0D4C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70F3" w:rsidRPr="008C1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7EA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7EA5" w:rsidRDefault="00DC2B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7EA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7EA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7EA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7EA5" w:rsidRDefault="00E97EA5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3715,8</w:t>
            </w:r>
          </w:p>
        </w:tc>
      </w:tr>
      <w:tr w:rsidR="00AB70F3" w:rsidRPr="008C1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C1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7EA5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F57395"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7EA5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7EA5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7EA5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7EA5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C1B5C" w:rsidRDefault="00D1430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18783,7</w:t>
            </w:r>
          </w:p>
        </w:tc>
      </w:tr>
      <w:tr w:rsidR="00B57028" w:rsidRPr="008C1B5C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8C1B5C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E97EA5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E97EA5" w:rsidRDefault="00DC2B20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E97EA5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E97EA5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E97EA5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E97EA5" w:rsidRDefault="00E97EA5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15287,5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8C1B5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8C1B5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8C1B5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7EA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7EA5" w:rsidRDefault="00DC2B20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7EA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7EA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7EA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7EA5" w:rsidRDefault="00E97EA5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3496,2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7EA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7EA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7EA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7EA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7EA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7EA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C1B5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8C1B5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8C1B5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8C1B5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8C1B5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C1B5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7EA5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762305"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7EA5" w:rsidRDefault="00E97EA5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233</w:t>
            </w:r>
            <w:r w:rsidR="00A27FA2"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7EA5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7EA5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7EA5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7EA5" w:rsidRDefault="00E97EA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E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573,0</w:t>
            </w:r>
          </w:p>
        </w:tc>
      </w:tr>
      <w:tr w:rsidR="00250F46" w:rsidRPr="008C1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8C1B5C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8C1B5C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8C1B5C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DC2B2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DC2B20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2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50F46" w:rsidRPr="00DC2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DC2B2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2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DC2B2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2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DC2B2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2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DC2B20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353,5</w:t>
            </w:r>
          </w:p>
        </w:tc>
      </w:tr>
      <w:tr w:rsidR="00AB70F3" w:rsidRPr="008C1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8C1B5C" w:rsidRPr="008C1B5C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C1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AB70F3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7B1C33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</w:rPr>
        <w:t>Приложение №</w:t>
      </w:r>
      <w:r w:rsidR="005E3F94" w:rsidRPr="007B1C33">
        <w:rPr>
          <w:rFonts w:ascii="Times New Roman" w:hAnsi="Times New Roman" w:cs="Times New Roman"/>
          <w:sz w:val="20"/>
          <w:szCs w:val="20"/>
        </w:rPr>
        <w:t>4</w:t>
      </w:r>
    </w:p>
    <w:p w:rsidR="002F6B0E" w:rsidRPr="007B1C3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7B1C33">
        <w:rPr>
          <w:rFonts w:ascii="Times New Roman" w:hAnsi="Times New Roman" w:cs="Times New Roman"/>
          <w:sz w:val="20"/>
          <w:szCs w:val="20"/>
        </w:rPr>
        <w:t xml:space="preserve"> </w:t>
      </w:r>
      <w:r w:rsidRPr="007B1C33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2F6B0E" w:rsidRPr="007B1C33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B1C33">
        <w:rPr>
          <w:rFonts w:ascii="Times New Roman" w:hAnsi="Times New Roman" w:cs="Times New Roman"/>
          <w:b/>
          <w:u w:val="single"/>
        </w:rPr>
        <w:t>«</w:t>
      </w:r>
      <w:r w:rsidRPr="007B1C33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2F6B0E" w:rsidRPr="007B1C3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7B1C33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2F6B0E" w:rsidRPr="007B1C33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C33">
        <w:rPr>
          <w:rFonts w:ascii="Times New Roman" w:hAnsi="Times New Roman" w:cs="Times New Roman"/>
          <w:b/>
          <w:sz w:val="20"/>
          <w:szCs w:val="20"/>
        </w:rPr>
        <w:t>ПРОГНОЗНАЯ (СПРАВОЧНАЯ) ОЦЕНКА РЕСУРСНОГО ОБЕСПЕЧЕНИЯ</w:t>
      </w:r>
      <w:r w:rsidR="002F6B0E" w:rsidRPr="007B1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1C33">
        <w:rPr>
          <w:rFonts w:ascii="Times New Roman" w:hAnsi="Times New Roman" w:cs="Times New Roman"/>
          <w:b/>
          <w:sz w:val="20"/>
          <w:szCs w:val="20"/>
        </w:rPr>
        <w:t xml:space="preserve">РЕАЛИЗАЦИИ </w:t>
      </w:r>
    </w:p>
    <w:p w:rsidR="0000786C" w:rsidRPr="007B1C33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7B1C33">
        <w:rPr>
          <w:rFonts w:ascii="Times New Roman" w:hAnsi="Times New Roman" w:cs="Times New Roman"/>
          <w:sz w:val="20"/>
          <w:szCs w:val="20"/>
        </w:rPr>
        <w:t>программы</w:t>
      </w:r>
      <w:r w:rsidRPr="007B1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7ECF" w:rsidRPr="007B1C33">
        <w:rPr>
          <w:rFonts w:ascii="Times New Roman" w:hAnsi="Times New Roman" w:cs="Times New Roman"/>
          <w:sz w:val="20"/>
          <w:szCs w:val="20"/>
        </w:rPr>
        <w:t xml:space="preserve"> </w:t>
      </w:r>
      <w:r w:rsidR="0000786C" w:rsidRPr="007B1C33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proofErr w:type="gramEnd"/>
      <w:r w:rsidR="0000786C" w:rsidRPr="007B1C3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Социально-экономическое развитие территории </w:t>
      </w:r>
      <w:r w:rsidR="00FD313C" w:rsidRPr="007B1C3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Будаговского </w:t>
      </w:r>
      <w:r w:rsidR="0000786C" w:rsidRPr="007B1C33">
        <w:rPr>
          <w:rFonts w:ascii="Times New Roman" w:hAnsi="Times New Roman" w:cs="Times New Roman"/>
          <w:b/>
          <w:i/>
          <w:sz w:val="20"/>
          <w:szCs w:val="20"/>
          <w:u w:val="single"/>
        </w:rPr>
        <w:t>сельского поселения»</w:t>
      </w:r>
    </w:p>
    <w:p w:rsidR="007C79A8" w:rsidRPr="007B1C33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33">
        <w:rPr>
          <w:rFonts w:ascii="Times New Roman" w:hAnsi="Times New Roman" w:cs="Times New Roman"/>
          <w:sz w:val="20"/>
          <w:szCs w:val="20"/>
        </w:rPr>
        <w:t xml:space="preserve">за счет всех источников финансирования 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0A0D4C" w:rsidRPr="007B1C33" w:rsidTr="008C4433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0A0D4C" w:rsidRPr="007B1C33" w:rsidTr="008C4433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1C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1C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1C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83047,6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7B1C33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7B1C33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75575,8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7B1C33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7B1C33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6860,3</w:t>
            </w:r>
          </w:p>
        </w:tc>
      </w:tr>
      <w:tr w:rsidR="000A0D4C" w:rsidRPr="008C1B5C" w:rsidTr="008C4433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212EE5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b/>
                <w:sz w:val="24"/>
                <w:szCs w:val="24"/>
              </w:rPr>
              <w:t>8262,5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39984,2</w:t>
            </w:r>
          </w:p>
        </w:tc>
      </w:tr>
      <w:tr w:rsidR="000A0D4C" w:rsidRPr="008C1B5C" w:rsidTr="008C4433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212EE5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8136,2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39369,2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212EE5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212EE5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5682,2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27405,4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5555,9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5709,0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26790,4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0A0D4C" w:rsidRPr="008C1B5C" w:rsidTr="008C4433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0A0D4C" w:rsidRPr="008C1B5C" w:rsidTr="008C4433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83,9</w:t>
            </w:r>
          </w:p>
        </w:tc>
      </w:tr>
      <w:tr w:rsidR="000A0D4C" w:rsidRPr="008C1B5C" w:rsidTr="008C4433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83,9</w:t>
            </w:r>
          </w:p>
        </w:tc>
      </w:tr>
      <w:tr w:rsidR="000A0D4C" w:rsidRPr="008C1B5C" w:rsidTr="008C4433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0A0D4C" w:rsidRPr="008C1B5C" w:rsidRDefault="000A0D4C" w:rsidP="000A0D4C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A0D4C" w:rsidRPr="008C1B5C" w:rsidTr="008C4433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0A0D4C" w:rsidRPr="008C1B5C" w:rsidRDefault="000A0D4C" w:rsidP="008C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pStyle w:val="aa"/>
              <w:jc w:val="center"/>
              <w:rPr>
                <w:b/>
              </w:rPr>
            </w:pPr>
            <w:r w:rsidRPr="008C1B5C">
              <w:rPr>
                <w:b/>
                <w:u w:val="single"/>
              </w:rPr>
              <w:t>Основное мероприятие 2.1.</w:t>
            </w:r>
            <w:r w:rsidRPr="008C1B5C">
              <w:t xml:space="preserve"> «Информационные технологии в управлении»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4861,6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22125,0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212EE5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4C" w:rsidRPr="00212EE5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b/>
                <w:sz w:val="24"/>
                <w:szCs w:val="24"/>
              </w:rPr>
              <w:t>3254,4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4C" w:rsidRPr="008C1B5C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4C" w:rsidRPr="008C1B5C" w:rsidRDefault="000A0D4C" w:rsidP="008C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18984,0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212EE5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5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3515,9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15293,8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2637,7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14415,6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0A0D4C" w:rsidRPr="008C1B5C" w:rsidTr="008C4433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0A0D4C" w:rsidRPr="008C1B5C" w:rsidTr="008C4433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0A0D4C" w:rsidRPr="008C1B5C" w:rsidTr="008C4433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1307,5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836,1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4C" w:rsidRPr="008C1B5C" w:rsidTr="008C4433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0A0D4C" w:rsidRPr="008C1B5C" w:rsidTr="008C4433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14,6</w:t>
            </w:r>
          </w:p>
        </w:tc>
      </w:tr>
      <w:tr w:rsidR="000A0D4C" w:rsidRPr="008C1B5C" w:rsidTr="008C443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729,0</w:t>
            </w:r>
          </w:p>
        </w:tc>
      </w:tr>
      <w:tr w:rsidR="000A0D4C" w:rsidRPr="008C1B5C" w:rsidTr="008C4433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A0D4C" w:rsidRPr="008C1B5C" w:rsidTr="008C4433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</w:tr>
      <w:tr w:rsidR="000A0D4C" w:rsidRPr="008C1B5C" w:rsidTr="008C4433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A0D4C" w:rsidRPr="008C1B5C" w:rsidTr="008C443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B5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A0D4C" w:rsidRPr="008C1B5C" w:rsidTr="008C4433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A0D4C" w:rsidRPr="008C1B5C" w:rsidTr="008C4433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0A0D4C" w:rsidRPr="008C1B5C" w:rsidTr="008C4433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0A0D4C" w:rsidRPr="008C1B5C" w:rsidTr="008C4433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B5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A0D4C" w:rsidRPr="008C1B5C" w:rsidTr="008C4433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B5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A0D4C" w:rsidRPr="008C1B5C" w:rsidTr="008C4433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0A0D4C" w:rsidRPr="008C1B5C" w:rsidTr="008C4433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</w:rPr>
            </w:pPr>
            <w:r w:rsidRPr="008C1B5C">
              <w:rPr>
                <w:rFonts w:ascii="Times New Roman" w:hAnsi="Times New Roman" w:cs="Times New Roman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8C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19356,7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7B1C33" w:rsidRDefault="000A0D4C" w:rsidP="008C4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15640,9</w:t>
            </w:r>
          </w:p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3715,8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18783,7</w:t>
            </w:r>
          </w:p>
        </w:tc>
      </w:tr>
      <w:tr w:rsidR="007B1C33" w:rsidRPr="007B1C33" w:rsidTr="008C4433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15287,5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3496,2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573,0</w:t>
            </w:r>
          </w:p>
        </w:tc>
      </w:tr>
      <w:tr w:rsidR="007B1C33" w:rsidRPr="007B1C33" w:rsidTr="008C443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7B1C33" w:rsidRDefault="000A0D4C" w:rsidP="008C44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A0D4C" w:rsidRPr="008C1B5C" w:rsidTr="008C443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D4C" w:rsidRPr="008C1B5C" w:rsidRDefault="000A0D4C" w:rsidP="008C4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A0D4C" w:rsidRPr="00AB70F3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0A0D4C" w:rsidRPr="00AB70F3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0A0D4C" w:rsidRPr="00AB70F3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D4C" w:rsidRPr="00AB70F3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D4C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D4C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D4C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D4C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D4C" w:rsidRDefault="000A0D4C" w:rsidP="000A0D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AB70F3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AB70F3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AB70F3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20" w:rsidRDefault="00DC2B20" w:rsidP="00CA42DE">
      <w:pPr>
        <w:spacing w:after="0" w:line="240" w:lineRule="auto"/>
      </w:pPr>
      <w:r>
        <w:separator/>
      </w:r>
    </w:p>
  </w:endnote>
  <w:endnote w:type="continuationSeparator" w:id="0">
    <w:p w:rsidR="00DC2B20" w:rsidRDefault="00DC2B2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0" w:rsidRDefault="00DC2B2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0" w:rsidRDefault="00DC2B20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0" w:rsidRDefault="00DC2B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20" w:rsidRDefault="00DC2B20" w:rsidP="00CA42DE">
      <w:pPr>
        <w:spacing w:after="0" w:line="240" w:lineRule="auto"/>
      </w:pPr>
      <w:r>
        <w:separator/>
      </w:r>
    </w:p>
  </w:footnote>
  <w:footnote w:type="continuationSeparator" w:id="0">
    <w:p w:rsidR="00DC2B20" w:rsidRDefault="00DC2B20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0" w:rsidRDefault="00DC2B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0" w:rsidRDefault="00DC2B2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0" w:rsidRDefault="00DC2B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369B"/>
    <w:rsid w:val="00084C44"/>
    <w:rsid w:val="0009060F"/>
    <w:rsid w:val="000915E2"/>
    <w:rsid w:val="00092DD7"/>
    <w:rsid w:val="000A0D4C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7966"/>
    <w:rsid w:val="000E7981"/>
    <w:rsid w:val="000F655A"/>
    <w:rsid w:val="000F7C1F"/>
    <w:rsid w:val="00100495"/>
    <w:rsid w:val="00103406"/>
    <w:rsid w:val="00104006"/>
    <w:rsid w:val="00104983"/>
    <w:rsid w:val="00106B65"/>
    <w:rsid w:val="00107E2F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4896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2C8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2A69"/>
    <w:rsid w:val="00207EFD"/>
    <w:rsid w:val="00207F3F"/>
    <w:rsid w:val="002109ED"/>
    <w:rsid w:val="00210EA1"/>
    <w:rsid w:val="002115BF"/>
    <w:rsid w:val="00212117"/>
    <w:rsid w:val="00212EE5"/>
    <w:rsid w:val="00222834"/>
    <w:rsid w:val="0022512B"/>
    <w:rsid w:val="0022612F"/>
    <w:rsid w:val="00230092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0F46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0C5E"/>
    <w:rsid w:val="002E14AF"/>
    <w:rsid w:val="002E306A"/>
    <w:rsid w:val="002E5816"/>
    <w:rsid w:val="002E6AE3"/>
    <w:rsid w:val="002E6B6B"/>
    <w:rsid w:val="002F6904"/>
    <w:rsid w:val="002F6B0E"/>
    <w:rsid w:val="002F6DF6"/>
    <w:rsid w:val="00300661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37D08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4D3D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1683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2BE7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3C48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77F10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099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04425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D13"/>
    <w:rsid w:val="007A272A"/>
    <w:rsid w:val="007A3DD0"/>
    <w:rsid w:val="007A5C40"/>
    <w:rsid w:val="007A7F09"/>
    <w:rsid w:val="007B1C33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0E5B"/>
    <w:rsid w:val="00896C81"/>
    <w:rsid w:val="008A4CEB"/>
    <w:rsid w:val="008B2936"/>
    <w:rsid w:val="008B4FC9"/>
    <w:rsid w:val="008B6206"/>
    <w:rsid w:val="008B7FA5"/>
    <w:rsid w:val="008C1B5C"/>
    <w:rsid w:val="008C2889"/>
    <w:rsid w:val="008C7CF5"/>
    <w:rsid w:val="008D5A9B"/>
    <w:rsid w:val="008D6CA4"/>
    <w:rsid w:val="008E2421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34C1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441E"/>
    <w:rsid w:val="00AA7F7A"/>
    <w:rsid w:val="00AB1514"/>
    <w:rsid w:val="00AB1B7C"/>
    <w:rsid w:val="00AB4B94"/>
    <w:rsid w:val="00AB4CBE"/>
    <w:rsid w:val="00AB70F3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77B"/>
    <w:rsid w:val="00AF5D72"/>
    <w:rsid w:val="00B004D4"/>
    <w:rsid w:val="00B017BF"/>
    <w:rsid w:val="00B017FF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028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4AB"/>
    <w:rsid w:val="00C25AC8"/>
    <w:rsid w:val="00C25E35"/>
    <w:rsid w:val="00C25E40"/>
    <w:rsid w:val="00C26D02"/>
    <w:rsid w:val="00C27485"/>
    <w:rsid w:val="00C32E6B"/>
    <w:rsid w:val="00C40616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1B48"/>
    <w:rsid w:val="00CC2A49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4308"/>
    <w:rsid w:val="00D16C19"/>
    <w:rsid w:val="00D16CDC"/>
    <w:rsid w:val="00D20BD3"/>
    <w:rsid w:val="00D20E28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6712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2B20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554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18FE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46AB0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0C6B"/>
    <w:rsid w:val="00E8132A"/>
    <w:rsid w:val="00E857B1"/>
    <w:rsid w:val="00E868D6"/>
    <w:rsid w:val="00E87DEB"/>
    <w:rsid w:val="00E904A1"/>
    <w:rsid w:val="00E93DA7"/>
    <w:rsid w:val="00E9595E"/>
    <w:rsid w:val="00E9724D"/>
    <w:rsid w:val="00E97EA5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360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04F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27E3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0929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472E-1645-405D-BC9A-7A7CBB74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29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Юрченко</cp:lastModifiedBy>
  <cp:revision>152</cp:revision>
  <cp:lastPrinted>2020-02-14T01:34:00Z</cp:lastPrinted>
  <dcterms:created xsi:type="dcterms:W3CDTF">2017-12-14T07:43:00Z</dcterms:created>
  <dcterms:modified xsi:type="dcterms:W3CDTF">2020-02-14T01:34:00Z</dcterms:modified>
</cp:coreProperties>
</file>