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F74F0D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26</w:t>
            </w:r>
            <w:r w:rsidR="0098758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декабря</w:t>
            </w:r>
            <w:r w:rsidR="00BA65D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2018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7744C7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     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98758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4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-пг «Об утверждении Положения о порядке принятия решений о разработке муниципальных программ Будаговского  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5D302F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5D302F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5D302F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5D302F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8148B2" w:rsidRPr="005D302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5D302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22993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55794,4</w:t>
            </w:r>
            <w:r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19330,2</w:t>
            </w:r>
            <w:r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9249</w:t>
            </w:r>
            <w:r w:rsidR="006811E3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,4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25107A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51382,5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25107A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15396,7</w:t>
            </w:r>
            <w:r w:rsidR="006811E3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9133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87E35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3820,8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0,700 т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41D7F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591,1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115,6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5D302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5D302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D302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5D302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5D302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5D302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5D302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8148B2" w:rsidRPr="005D302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8D6CA4">
              <w:rPr>
                <w:rFonts w:ascii="Times New Roman" w:hAnsi="Times New Roman" w:cs="Times New Roman"/>
                <w:b/>
                <w:sz w:val="24"/>
                <w:szCs w:val="24"/>
              </w:rPr>
              <w:t>25880</w:t>
            </w:r>
            <w:r w:rsidR="001A2B81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D302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A2B81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D6CA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1A2B81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  <w:r w:rsidR="00176142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4495,8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4665,2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4665,2 тыс. руб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4665,2 тыс. руб</w:t>
            </w:r>
          </w:p>
          <w:p w:rsidR="005D302F" w:rsidRPr="005D302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5D302F" w:rsidRPr="005D30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D6CA4"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  <w:r w:rsidR="005D302F" w:rsidRPr="005D302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A2B81" w:rsidRPr="005D30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D6C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B81" w:rsidRPr="005D302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4379,5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4544,5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4544,5 тыс. руб;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590,00 тыс. руб., в том числе: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115,6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2020год – 120,0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120,0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5D302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5D302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8148B2" w:rsidRPr="005D302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альной программы составляет 1005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руб., в том числе: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ьского поселения составляет 1005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руб., в том числе: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5D302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8148B2" w:rsidRPr="005D302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296,0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–0,0 тыс. руб;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296,0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–0,0 тыс. руб;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8148B2" w:rsidRPr="005D302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D4DD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84,00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–18</w:t>
            </w:r>
            <w:r w:rsidR="00633665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18,0 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4B00F4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84,00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18,0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18,0 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D302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8148B2" w:rsidRPr="005D302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9948,5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4804,1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2586,6 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0717B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9455,4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4311,0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2586,6 тыс. руб;</w:t>
            </w:r>
          </w:p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FC470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493,1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5D302F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8148B2" w:rsidRPr="005D302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8D6CA4">
              <w:rPr>
                <w:rFonts w:ascii="Times New Roman" w:eastAsia="Calibri" w:hAnsi="Times New Roman" w:cs="Times New Roman"/>
                <w:sz w:val="28"/>
                <w:szCs w:val="28"/>
              </w:rPr>
              <w:t>407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1650,8 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8D6CA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  <w:r w:rsidR="00FC470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1650,8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1650,8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3324,2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D302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5D302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5D302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5D302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5D302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5D302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5D302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5D302F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5D302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5D302F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D302F">
        <w:rPr>
          <w:rFonts w:ascii="Times New Roman" w:hAnsi="Times New Roman" w:cs="Times New Roman"/>
          <w:sz w:val="24"/>
          <w:szCs w:val="24"/>
        </w:rPr>
        <w:t xml:space="preserve"> </w:t>
      </w:r>
      <w:r w:rsidRPr="005D302F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D302F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5D302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D302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D3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D302F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5D302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5D302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4726E8" w:rsidRPr="005D302F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726E8" w:rsidRPr="005D302F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726E8" w:rsidRPr="005D302F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0F2" w:rsidRPr="005D302F" w:rsidRDefault="00DD70F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8148B2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193</w:t>
            </w:r>
            <w:r w:rsidR="00F74F0D" w:rsidRPr="00F74F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8</w:t>
            </w:r>
            <w:r w:rsidRPr="00F74F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9249</w:t>
            </w:r>
            <w:r w:rsidR="001552FB" w:rsidRPr="00F74F0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9071</w:t>
            </w:r>
            <w:r w:rsidR="006B2858" w:rsidRPr="00F74F0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9071</w:t>
            </w:r>
            <w:r w:rsidR="006B2858" w:rsidRPr="00F74F0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9071</w:t>
            </w:r>
            <w:r w:rsidR="006B2858" w:rsidRPr="00F74F0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303A56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55</w:t>
            </w:r>
            <w:r w:rsidR="00F74F0D" w:rsidRPr="00F74F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84</w:t>
            </w:r>
            <w:r w:rsidRPr="00F74F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4,4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 </w:t>
            </w:r>
            <w:r w:rsidR="00464A94" w:rsidRPr="00F74F0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15</w:t>
            </w:r>
            <w:r w:rsidR="00F74F0D" w:rsidRPr="00F74F0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44</w:t>
            </w:r>
            <w:r w:rsidR="00464A94" w:rsidRPr="00F74F0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9133</w:t>
            </w:r>
            <w:r w:rsidR="001D4B16"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8950</w:t>
            </w:r>
            <w:r w:rsidR="001D4B16"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8950</w:t>
            </w:r>
            <w:r w:rsidR="001D4B16"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8950</w:t>
            </w:r>
            <w:r w:rsidR="001D4B16"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EF1070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51</w:t>
            </w:r>
            <w:r w:rsidR="00F74F0D" w:rsidRPr="00F74F0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43</w:t>
            </w:r>
            <w:r w:rsidR="00464A94" w:rsidRPr="00F74F0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2,5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AE27A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3820,8</w:t>
            </w:r>
          </w:p>
        </w:tc>
      </w:tr>
      <w:tr w:rsidR="00B10DA0" w:rsidRPr="005D302F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464A9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74F0D" w:rsidRDefault="00464A9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F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591,1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F573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F573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F573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F573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987582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25880</w:t>
            </w:r>
            <w:r w:rsidR="009802F0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B10DA0" w:rsidRPr="005D302F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CA2C18" w:rsidP="00AE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AE27AC" w:rsidRPr="00F57395">
              <w:rPr>
                <w:rFonts w:ascii="Times New Roman" w:hAnsi="Times New Roman" w:cs="Times New Roman"/>
                <w:sz w:val="24"/>
                <w:szCs w:val="24"/>
              </w:rPr>
              <w:t xml:space="preserve">9,5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987582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25285,7</w:t>
            </w:r>
          </w:p>
          <w:p w:rsidR="00AE27AC" w:rsidRPr="00F57395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5D302F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5D302F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5D302F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57395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573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573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573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573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57395" w:rsidRDefault="00EF1070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98758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16892,8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F5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987582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16298,2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  <w:bookmarkStart w:id="0" w:name="_GoBack"/>
            <w:bookmarkEnd w:id="0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5D302F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57395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57395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57395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57395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57395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57395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573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573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573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573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573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57395" w:rsidRDefault="0039342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F57395" w:rsidRDefault="0022512B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</w:t>
            </w:r>
            <w:r w:rsidR="00896C81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F57395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F57395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F57395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F57395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F57395" w:rsidRDefault="006B0DFD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612,</w:t>
            </w:r>
            <w:r w:rsidR="00896C81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0DA0" w:rsidRPr="005D302F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F57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612,</w:t>
            </w:r>
            <w:r w:rsidR="00896C81" w:rsidRPr="00F57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0DA0" w:rsidRPr="005D302F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5D302F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10DA0" w:rsidRPr="005D302F" w:rsidTr="00F24747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AD69CF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5D302F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5D302F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5D302F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5D302F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5D302F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F57395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F57395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F57395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F57395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F57395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F57395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9620,00</w:t>
            </w:r>
          </w:p>
        </w:tc>
      </w:tr>
      <w:tr w:rsidR="00B10DA0" w:rsidRPr="005D302F" w:rsidTr="00B90795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A570C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9620,00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ED1B27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B10DA0" w:rsidRPr="005D302F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7118AF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ED1B27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B10DA0" w:rsidRPr="005D302F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pStyle w:val="aa"/>
              <w:jc w:val="center"/>
              <w:rPr>
                <w:b/>
              </w:rPr>
            </w:pPr>
            <w:r w:rsidRPr="005D302F">
              <w:rPr>
                <w:b/>
                <w:u w:val="single"/>
              </w:rPr>
              <w:t>Основное мероприятие 2.1.</w:t>
            </w:r>
            <w:r w:rsidRPr="005D302F">
              <w:t xml:space="preserve"> «Информационные технологии в управлении»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7118AF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ED1B2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7118AF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ED1B27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A61BE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4804,1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78736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57395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57395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57395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F17561" w:rsidP="00462B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15121,7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F17561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4311,0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57395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F57395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57395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F57395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57395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F57395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F17561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14628,6</w:t>
            </w: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5D302F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5D302F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5D302F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5D302F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5D302F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7C610E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F57395" w:rsidRDefault="007C610E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F57395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F57395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320D78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13621,3</w:t>
            </w:r>
          </w:p>
        </w:tc>
      </w:tr>
      <w:tr w:rsidR="00B10DA0" w:rsidRPr="005D302F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5D302F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5D302F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5D302F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F57395" w:rsidRDefault="007C610E" w:rsidP="007C6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F57395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F57395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F57395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F57395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F57395" w:rsidRDefault="00320D78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13621,3</w:t>
            </w:r>
          </w:p>
        </w:tc>
      </w:tr>
      <w:tr w:rsidR="00B10DA0" w:rsidRPr="005D302F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A61BE7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1088,4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7F45A6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4D67B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1088,4</w:t>
            </w:r>
          </w:p>
        </w:tc>
      </w:tr>
      <w:tr w:rsidR="00B10DA0" w:rsidRPr="005D302F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F17561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F17561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</w:tr>
      <w:tr w:rsidR="00B10DA0" w:rsidRPr="005D302F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F57395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F57395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B10DA0" w:rsidRPr="005D302F" w:rsidTr="007F45A6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320D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F57395" w:rsidRDefault="00133F20" w:rsidP="00EF12AF">
            <w:pPr>
              <w:rPr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F12AF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F57395" w:rsidRDefault="00133F20" w:rsidP="00EF12AF">
            <w:pPr>
              <w:rPr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F12AF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4D67BE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620,7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F57395" w:rsidRDefault="00133F20" w:rsidP="00EF12AF">
            <w:pPr>
              <w:rPr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12AF" w:rsidRPr="00F57395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F57395" w:rsidRDefault="00133F20" w:rsidP="00EF12AF">
            <w:pPr>
              <w:rPr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12AF" w:rsidRPr="00F57395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4D67BE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620,7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4D67BE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296,0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4D67BE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9802F0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4D67BE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9802F0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4D67BE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9802F0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4D67BE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221,0</w:t>
            </w:r>
          </w:p>
        </w:tc>
      </w:tr>
      <w:tr w:rsidR="00B10DA0" w:rsidRPr="005D302F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9802F0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4D67BE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B10DA0" w:rsidRPr="005D302F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1005</w:t>
            </w:r>
            <w:r w:rsidR="00787364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D65BC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7744C7"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87364"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7744C7"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  <w:r w:rsidR="00787364"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  <w:r w:rsidR="00787364"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  <w:r w:rsidR="00787364"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787364" w:rsidRPr="00F573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F57395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F57395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F57395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F57395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F57395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E868D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EF12AF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868D6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F12AF" w:rsidRPr="00F573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39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B10DA0" w:rsidRPr="005D302F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10DA0" w:rsidRPr="005D302F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5D302F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5D302F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5D302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</w:tr>
      <w:tr w:rsidR="00B10DA0" w:rsidRPr="005D302F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5D302F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5D302F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5D302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</w:tr>
      <w:tr w:rsidR="00B10DA0" w:rsidRPr="005D302F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39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B10DA0" w:rsidRPr="005D302F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10DA0" w:rsidRPr="005D302F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</w:tr>
      <w:tr w:rsidR="00B10DA0" w:rsidRPr="005D302F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F57395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F57395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F57395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F57395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F57395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F57395" w:rsidRDefault="00F57395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1340</w:t>
            </w:r>
            <w:r w:rsidR="004D67BE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F57395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395" w:rsidRPr="00F5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395" w:rsidRPr="00F5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F57395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F57395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F57395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F57395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F57395" w:rsidRDefault="00F57395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  <w:r w:rsidR="004D67BE" w:rsidRPr="00F5739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D4B1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="00F57395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</w:tr>
      <w:tr w:rsidR="00B10DA0" w:rsidRPr="005D302F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5D302F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5D302F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5D302F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F57395" w:rsidRDefault="00F57395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3213</w:t>
            </w:r>
            <w:r w:rsidR="004D67BE" w:rsidRPr="00F5739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F57395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F57395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F57395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F57395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F57395" w:rsidRDefault="00F57395" w:rsidP="004D67B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10003,1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5D302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5D302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5D302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F5739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F5739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F5739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F5739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F5739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F5739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5D302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5D302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5D302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5D302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5D302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5D302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57395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57395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57395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57395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57395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57395" w:rsidRDefault="00E868D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12AF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D65BC4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2AF"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2AF"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868D6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5D302F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ab/>
      </w: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B10DA0" w:rsidRDefault="002F6B0E" w:rsidP="00C86F02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B10DA0">
        <w:rPr>
          <w:rFonts w:ascii="Times New Roman" w:hAnsi="Times New Roman" w:cs="Times New Roman"/>
          <w:sz w:val="24"/>
          <w:szCs w:val="24"/>
        </w:rPr>
        <w:t>4</w:t>
      </w:r>
    </w:p>
    <w:p w:rsidR="002F6B0E" w:rsidRPr="00B10DA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B10DA0">
        <w:rPr>
          <w:rFonts w:ascii="Times New Roman" w:hAnsi="Times New Roman" w:cs="Times New Roman"/>
          <w:sz w:val="24"/>
          <w:szCs w:val="24"/>
        </w:rPr>
        <w:t xml:space="preserve"> </w:t>
      </w:r>
      <w:r w:rsidRPr="00B10DA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B10DA0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10DA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B10DA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B10DA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B10DA0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B10DA0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B10DA0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A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B1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DA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B10DA0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1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B10DA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FD313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2109ED" w:rsidRPr="00B10DA0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A22993" w:rsidRPr="00B10DA0" w:rsidRDefault="00A22993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F57395" w:rsidRPr="005D302F" w:rsidTr="00F74F0D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57395" w:rsidRPr="005D302F" w:rsidTr="00F74F0D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19330,2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9249,4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55794,4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15396,7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9133,1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51382,5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3820,8</w:t>
            </w:r>
          </w:p>
        </w:tc>
      </w:tr>
      <w:tr w:rsidR="00F57395" w:rsidRPr="00F57395" w:rsidTr="00F74F0D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7388,9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25880,3</w:t>
            </w:r>
          </w:p>
        </w:tc>
      </w:tr>
      <w:tr w:rsidR="00F57395" w:rsidRPr="00F57395" w:rsidTr="00F74F0D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7272,7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 xml:space="preserve">4379,5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25285,7</w:t>
            </w:r>
          </w:p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16892,8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16298,2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612,2</w:t>
            </w:r>
          </w:p>
        </w:tc>
      </w:tr>
      <w:tr w:rsidR="00F57395" w:rsidRPr="00F57395" w:rsidTr="00F74F0D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612,2</w:t>
            </w:r>
          </w:p>
        </w:tc>
      </w:tr>
      <w:tr w:rsidR="00F57395" w:rsidRPr="00F57395" w:rsidTr="00F74F0D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9620,00</w:t>
            </w:r>
          </w:p>
        </w:tc>
      </w:tr>
      <w:tr w:rsidR="00F57395" w:rsidRPr="00F57395" w:rsidTr="00F74F0D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9620,00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pStyle w:val="aa"/>
              <w:jc w:val="center"/>
              <w:rPr>
                <w:b/>
              </w:rPr>
            </w:pPr>
            <w:r w:rsidRPr="005D302F">
              <w:rPr>
                <w:b/>
                <w:u w:val="single"/>
              </w:rPr>
              <w:t>Основное мероприятие 2.1.</w:t>
            </w:r>
            <w:r w:rsidRPr="005D302F">
              <w:t xml:space="preserve"> «Информационные технологии в управлении»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4804,1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15121,7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4311,0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95" w:rsidRPr="00F57395" w:rsidRDefault="00F57395" w:rsidP="00F74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95" w:rsidRPr="00F57395" w:rsidRDefault="00F57395" w:rsidP="00F74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95" w:rsidRPr="00F57395" w:rsidRDefault="00F57395" w:rsidP="00F74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14628,6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13621,3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13621,3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1088,4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1088,4</w:t>
            </w:r>
          </w:p>
        </w:tc>
      </w:tr>
      <w:tr w:rsidR="00F57395" w:rsidRPr="00F57395" w:rsidTr="00F74F0D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</w:tr>
      <w:tr w:rsidR="00F57395" w:rsidRPr="00F57395" w:rsidTr="00F74F0D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F57395" w:rsidRPr="00F57395" w:rsidTr="00F74F0D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rPr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rPr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620,7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rPr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 xml:space="preserve">   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rPr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 xml:space="preserve">   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620,7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296,0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221,0</w:t>
            </w:r>
          </w:p>
        </w:tc>
      </w:tr>
      <w:tr w:rsidR="00F57395" w:rsidRPr="00F57395" w:rsidTr="00F74F0D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F57395" w:rsidRPr="00F57395" w:rsidTr="00F74F0D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1005,00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1005,00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39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F57395" w:rsidRPr="00F57395" w:rsidTr="00F74F0D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57395" w:rsidRPr="00F57395" w:rsidTr="00F74F0D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</w:tr>
      <w:tr w:rsidR="00F57395" w:rsidRPr="00F57395" w:rsidTr="00F74F0D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</w:tr>
      <w:tr w:rsidR="00F57395" w:rsidRPr="00F57395" w:rsidTr="00F74F0D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39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F57395" w:rsidRPr="00F57395" w:rsidTr="00F74F0D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57395" w:rsidRPr="00F57395" w:rsidTr="00F74F0D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</w:tr>
      <w:tr w:rsidR="00F57395" w:rsidRPr="00F57395" w:rsidTr="00F74F0D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13407,3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F7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10083,1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13327,3</w:t>
            </w:r>
          </w:p>
        </w:tc>
      </w:tr>
      <w:tr w:rsidR="00F57395" w:rsidRPr="00F57395" w:rsidTr="00F74F0D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10003,1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F74F0D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F74F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D302F" w:rsidRPr="004726E8" w:rsidRDefault="005D302F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D302F" w:rsidRPr="004726E8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4726E8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3E" w:rsidRDefault="0098523E" w:rsidP="00CA42DE">
      <w:pPr>
        <w:spacing w:after="0" w:line="240" w:lineRule="auto"/>
      </w:pPr>
      <w:r>
        <w:separator/>
      </w:r>
    </w:p>
  </w:endnote>
  <w:endnote w:type="continuationSeparator" w:id="0">
    <w:p w:rsidR="0098523E" w:rsidRDefault="0098523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0D" w:rsidRDefault="00F74F0D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3E" w:rsidRDefault="0098523E" w:rsidP="00CA42DE">
      <w:pPr>
        <w:spacing w:after="0" w:line="240" w:lineRule="auto"/>
      </w:pPr>
      <w:r>
        <w:separator/>
      </w:r>
    </w:p>
  </w:footnote>
  <w:footnote w:type="continuationSeparator" w:id="0">
    <w:p w:rsidR="0098523E" w:rsidRDefault="0098523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0786"/>
    <w:rsid w:val="00071367"/>
    <w:rsid w:val="000717B1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D5B3F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06B65"/>
    <w:rsid w:val="00116C86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53FD"/>
    <w:rsid w:val="00176142"/>
    <w:rsid w:val="00176A0B"/>
    <w:rsid w:val="0018783D"/>
    <w:rsid w:val="00191414"/>
    <w:rsid w:val="00191941"/>
    <w:rsid w:val="0019450F"/>
    <w:rsid w:val="00196701"/>
    <w:rsid w:val="001A2B81"/>
    <w:rsid w:val="001B0069"/>
    <w:rsid w:val="001B4C11"/>
    <w:rsid w:val="001C68AA"/>
    <w:rsid w:val="001D19D8"/>
    <w:rsid w:val="001D34D0"/>
    <w:rsid w:val="001D4B16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4A5B"/>
    <w:rsid w:val="002B0884"/>
    <w:rsid w:val="002B377D"/>
    <w:rsid w:val="002B723B"/>
    <w:rsid w:val="002B75D0"/>
    <w:rsid w:val="002C1C62"/>
    <w:rsid w:val="002C22B3"/>
    <w:rsid w:val="002C652F"/>
    <w:rsid w:val="002D11B5"/>
    <w:rsid w:val="002E306A"/>
    <w:rsid w:val="002E6AE3"/>
    <w:rsid w:val="002F6904"/>
    <w:rsid w:val="002F6B0E"/>
    <w:rsid w:val="002F6DF6"/>
    <w:rsid w:val="003007BF"/>
    <w:rsid w:val="00301188"/>
    <w:rsid w:val="00303459"/>
    <w:rsid w:val="00303A56"/>
    <w:rsid w:val="00304E06"/>
    <w:rsid w:val="003059BB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4A1"/>
    <w:rsid w:val="003A6AF1"/>
    <w:rsid w:val="003B44E3"/>
    <w:rsid w:val="003B63C4"/>
    <w:rsid w:val="003B7611"/>
    <w:rsid w:val="003C2D73"/>
    <w:rsid w:val="003D5BE4"/>
    <w:rsid w:val="003E7ECF"/>
    <w:rsid w:val="003F3433"/>
    <w:rsid w:val="003F48BB"/>
    <w:rsid w:val="003F4B75"/>
    <w:rsid w:val="004014B6"/>
    <w:rsid w:val="00403ED9"/>
    <w:rsid w:val="0040450E"/>
    <w:rsid w:val="00412034"/>
    <w:rsid w:val="004125C4"/>
    <w:rsid w:val="004141AA"/>
    <w:rsid w:val="0041742C"/>
    <w:rsid w:val="004239AD"/>
    <w:rsid w:val="00424C60"/>
    <w:rsid w:val="00430B6C"/>
    <w:rsid w:val="0043255A"/>
    <w:rsid w:val="00435E2B"/>
    <w:rsid w:val="004372D6"/>
    <w:rsid w:val="00440427"/>
    <w:rsid w:val="0045156C"/>
    <w:rsid w:val="004525C9"/>
    <w:rsid w:val="00453A53"/>
    <w:rsid w:val="0045508B"/>
    <w:rsid w:val="004561F4"/>
    <w:rsid w:val="00462B5C"/>
    <w:rsid w:val="004640CF"/>
    <w:rsid w:val="00464A94"/>
    <w:rsid w:val="00467D7C"/>
    <w:rsid w:val="0047220D"/>
    <w:rsid w:val="004726E8"/>
    <w:rsid w:val="004770E4"/>
    <w:rsid w:val="00481161"/>
    <w:rsid w:val="00483688"/>
    <w:rsid w:val="00487A06"/>
    <w:rsid w:val="0049530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F17A2"/>
    <w:rsid w:val="004F52FC"/>
    <w:rsid w:val="004F66D9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7A20"/>
    <w:rsid w:val="00570DE6"/>
    <w:rsid w:val="00573CCF"/>
    <w:rsid w:val="0058119B"/>
    <w:rsid w:val="005843F0"/>
    <w:rsid w:val="005853A7"/>
    <w:rsid w:val="00587E35"/>
    <w:rsid w:val="00590A7F"/>
    <w:rsid w:val="00592BF5"/>
    <w:rsid w:val="00595AE6"/>
    <w:rsid w:val="005A1A72"/>
    <w:rsid w:val="005A2A39"/>
    <w:rsid w:val="005A474B"/>
    <w:rsid w:val="005A475D"/>
    <w:rsid w:val="005B4EED"/>
    <w:rsid w:val="005B6CC1"/>
    <w:rsid w:val="005B6E91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5A4B"/>
    <w:rsid w:val="006263A9"/>
    <w:rsid w:val="0062667A"/>
    <w:rsid w:val="006269B5"/>
    <w:rsid w:val="006270D4"/>
    <w:rsid w:val="00633665"/>
    <w:rsid w:val="00634637"/>
    <w:rsid w:val="00641D7F"/>
    <w:rsid w:val="00663983"/>
    <w:rsid w:val="006660D3"/>
    <w:rsid w:val="006735AF"/>
    <w:rsid w:val="00673B2E"/>
    <w:rsid w:val="00676073"/>
    <w:rsid w:val="006811E3"/>
    <w:rsid w:val="00683AE1"/>
    <w:rsid w:val="00687C37"/>
    <w:rsid w:val="006900B5"/>
    <w:rsid w:val="00692465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4C0"/>
    <w:rsid w:val="006E63FA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62305"/>
    <w:rsid w:val="0077096F"/>
    <w:rsid w:val="00771C74"/>
    <w:rsid w:val="00772750"/>
    <w:rsid w:val="00773E77"/>
    <w:rsid w:val="007744C7"/>
    <w:rsid w:val="007745DC"/>
    <w:rsid w:val="0077598E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A3DD0"/>
    <w:rsid w:val="007B31F8"/>
    <w:rsid w:val="007B3BF2"/>
    <w:rsid w:val="007B4531"/>
    <w:rsid w:val="007C3A35"/>
    <w:rsid w:val="007C610E"/>
    <w:rsid w:val="007D135E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2F21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75878"/>
    <w:rsid w:val="008902C8"/>
    <w:rsid w:val="00890558"/>
    <w:rsid w:val="00890A9A"/>
    <w:rsid w:val="00896C81"/>
    <w:rsid w:val="008A4CEB"/>
    <w:rsid w:val="008B2936"/>
    <w:rsid w:val="008B6206"/>
    <w:rsid w:val="008B7FA5"/>
    <w:rsid w:val="008C2889"/>
    <w:rsid w:val="008C7CF5"/>
    <w:rsid w:val="008D5A9B"/>
    <w:rsid w:val="008D6CA4"/>
    <w:rsid w:val="008E2421"/>
    <w:rsid w:val="008E7AAF"/>
    <w:rsid w:val="008F485C"/>
    <w:rsid w:val="009001A8"/>
    <w:rsid w:val="00901F98"/>
    <w:rsid w:val="0090499D"/>
    <w:rsid w:val="00905B89"/>
    <w:rsid w:val="00906BCE"/>
    <w:rsid w:val="00915BC1"/>
    <w:rsid w:val="00917DC6"/>
    <w:rsid w:val="00925A8B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71C6"/>
    <w:rsid w:val="0097748D"/>
    <w:rsid w:val="009802F0"/>
    <w:rsid w:val="009822F8"/>
    <w:rsid w:val="00983BDC"/>
    <w:rsid w:val="0098523E"/>
    <w:rsid w:val="00986422"/>
    <w:rsid w:val="00987582"/>
    <w:rsid w:val="009971D3"/>
    <w:rsid w:val="00997200"/>
    <w:rsid w:val="00997CFA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6432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59C"/>
    <w:rsid w:val="00A127C2"/>
    <w:rsid w:val="00A13924"/>
    <w:rsid w:val="00A16E85"/>
    <w:rsid w:val="00A22993"/>
    <w:rsid w:val="00A2502C"/>
    <w:rsid w:val="00A31EC7"/>
    <w:rsid w:val="00A44719"/>
    <w:rsid w:val="00A50714"/>
    <w:rsid w:val="00A61BE7"/>
    <w:rsid w:val="00A62F46"/>
    <w:rsid w:val="00A76944"/>
    <w:rsid w:val="00A814A4"/>
    <w:rsid w:val="00A85D6C"/>
    <w:rsid w:val="00A87BC9"/>
    <w:rsid w:val="00A90ACB"/>
    <w:rsid w:val="00A91EF6"/>
    <w:rsid w:val="00A94BCF"/>
    <w:rsid w:val="00AB1514"/>
    <w:rsid w:val="00AB4B94"/>
    <w:rsid w:val="00AB4CBE"/>
    <w:rsid w:val="00AC30D2"/>
    <w:rsid w:val="00AC3220"/>
    <w:rsid w:val="00AD47D2"/>
    <w:rsid w:val="00AD69CF"/>
    <w:rsid w:val="00AE0A44"/>
    <w:rsid w:val="00AE2591"/>
    <w:rsid w:val="00AE27AC"/>
    <w:rsid w:val="00AF32CF"/>
    <w:rsid w:val="00B041FE"/>
    <w:rsid w:val="00B0453E"/>
    <w:rsid w:val="00B055AA"/>
    <w:rsid w:val="00B06C12"/>
    <w:rsid w:val="00B07B6A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631CE"/>
    <w:rsid w:val="00B63C8B"/>
    <w:rsid w:val="00B64E2A"/>
    <w:rsid w:val="00B65133"/>
    <w:rsid w:val="00B65D88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65D8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E40"/>
    <w:rsid w:val="00C26D02"/>
    <w:rsid w:val="00C27485"/>
    <w:rsid w:val="00C32E6B"/>
    <w:rsid w:val="00C461A1"/>
    <w:rsid w:val="00C644FC"/>
    <w:rsid w:val="00C723DE"/>
    <w:rsid w:val="00C727AC"/>
    <w:rsid w:val="00C730B9"/>
    <w:rsid w:val="00C73572"/>
    <w:rsid w:val="00C7446F"/>
    <w:rsid w:val="00C82EA3"/>
    <w:rsid w:val="00C86F02"/>
    <w:rsid w:val="00C94393"/>
    <w:rsid w:val="00C97004"/>
    <w:rsid w:val="00CA2B5B"/>
    <w:rsid w:val="00CA2C18"/>
    <w:rsid w:val="00CA42DE"/>
    <w:rsid w:val="00CA45BC"/>
    <w:rsid w:val="00CA570C"/>
    <w:rsid w:val="00CB2EA8"/>
    <w:rsid w:val="00CB6245"/>
    <w:rsid w:val="00CB7BCC"/>
    <w:rsid w:val="00CC09BB"/>
    <w:rsid w:val="00CC0ACF"/>
    <w:rsid w:val="00CC33D1"/>
    <w:rsid w:val="00CD0898"/>
    <w:rsid w:val="00CD139F"/>
    <w:rsid w:val="00CD2F16"/>
    <w:rsid w:val="00CD4DDB"/>
    <w:rsid w:val="00CE71FC"/>
    <w:rsid w:val="00CF6F8A"/>
    <w:rsid w:val="00D0164B"/>
    <w:rsid w:val="00D024B9"/>
    <w:rsid w:val="00D02BAF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3473F"/>
    <w:rsid w:val="00D44C84"/>
    <w:rsid w:val="00D46D2C"/>
    <w:rsid w:val="00D5375C"/>
    <w:rsid w:val="00D65BC4"/>
    <w:rsid w:val="00D73202"/>
    <w:rsid w:val="00D73949"/>
    <w:rsid w:val="00D76691"/>
    <w:rsid w:val="00D77199"/>
    <w:rsid w:val="00D81A17"/>
    <w:rsid w:val="00D83223"/>
    <w:rsid w:val="00D87E13"/>
    <w:rsid w:val="00D91872"/>
    <w:rsid w:val="00D91C8D"/>
    <w:rsid w:val="00DA7D7E"/>
    <w:rsid w:val="00DB6117"/>
    <w:rsid w:val="00DB7CC5"/>
    <w:rsid w:val="00DC51B0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42480"/>
    <w:rsid w:val="00E4471E"/>
    <w:rsid w:val="00E4629F"/>
    <w:rsid w:val="00E50382"/>
    <w:rsid w:val="00E55253"/>
    <w:rsid w:val="00E57C44"/>
    <w:rsid w:val="00E62C25"/>
    <w:rsid w:val="00E62FF2"/>
    <w:rsid w:val="00E64CC6"/>
    <w:rsid w:val="00E651C2"/>
    <w:rsid w:val="00E679C8"/>
    <w:rsid w:val="00E7337F"/>
    <w:rsid w:val="00E857B1"/>
    <w:rsid w:val="00E868D6"/>
    <w:rsid w:val="00E9595E"/>
    <w:rsid w:val="00EA2E70"/>
    <w:rsid w:val="00EB5F51"/>
    <w:rsid w:val="00EB63E2"/>
    <w:rsid w:val="00EB7640"/>
    <w:rsid w:val="00ED1B27"/>
    <w:rsid w:val="00ED200E"/>
    <w:rsid w:val="00ED28F1"/>
    <w:rsid w:val="00ED3C25"/>
    <w:rsid w:val="00EE1A62"/>
    <w:rsid w:val="00EF1070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2F4"/>
    <w:rsid w:val="00F17561"/>
    <w:rsid w:val="00F22263"/>
    <w:rsid w:val="00F24747"/>
    <w:rsid w:val="00F27B6D"/>
    <w:rsid w:val="00F34281"/>
    <w:rsid w:val="00F35FC9"/>
    <w:rsid w:val="00F406B7"/>
    <w:rsid w:val="00F427CA"/>
    <w:rsid w:val="00F433EA"/>
    <w:rsid w:val="00F442F6"/>
    <w:rsid w:val="00F50DE4"/>
    <w:rsid w:val="00F53492"/>
    <w:rsid w:val="00F57395"/>
    <w:rsid w:val="00F57C09"/>
    <w:rsid w:val="00F706B8"/>
    <w:rsid w:val="00F74F0D"/>
    <w:rsid w:val="00F81115"/>
    <w:rsid w:val="00F818DB"/>
    <w:rsid w:val="00F84932"/>
    <w:rsid w:val="00F93611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E7A6-5B0A-4795-86AE-4EF72375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73</cp:revision>
  <cp:lastPrinted>2018-12-17T08:43:00Z</cp:lastPrinted>
  <dcterms:created xsi:type="dcterms:W3CDTF">2017-12-14T07:43:00Z</dcterms:created>
  <dcterms:modified xsi:type="dcterms:W3CDTF">2018-12-27T07:48:00Z</dcterms:modified>
</cp:coreProperties>
</file>