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18"/>
        <w:tblW w:w="9747" w:type="dxa"/>
        <w:tblLook w:val="01E0" w:firstRow="1" w:lastRow="1" w:firstColumn="1" w:lastColumn="1" w:noHBand="0" w:noVBand="0"/>
      </w:tblPr>
      <w:tblGrid>
        <w:gridCol w:w="9747"/>
      </w:tblGrid>
      <w:tr w:rsidR="00A02298" w:rsidRPr="00A02298" w:rsidTr="00A02298">
        <w:trPr>
          <w:trHeight w:val="274"/>
        </w:trPr>
        <w:tc>
          <w:tcPr>
            <w:tcW w:w="9747" w:type="dxa"/>
            <w:hideMark/>
          </w:tcPr>
          <w:p w:rsidR="00A02298" w:rsidRPr="00A02298" w:rsidRDefault="00A02298" w:rsidP="00A02298">
            <w:pPr>
              <w:widowControl w:val="0"/>
              <w:suppressAutoHyphens/>
              <w:autoSpaceDE w:val="0"/>
              <w:spacing w:after="0" w:line="240" w:lineRule="auto"/>
              <w:jc w:val="center"/>
              <w:rPr>
                <w:rFonts w:ascii="Times New Roman" w:eastAsia="Calibri" w:hAnsi="Times New Roman" w:cs="Times New Roman"/>
                <w:b/>
                <w:spacing w:val="20"/>
                <w:sz w:val="28"/>
                <w:szCs w:val="28"/>
                <w:lang w:val="en-US"/>
              </w:rPr>
            </w:pPr>
            <w:r w:rsidRPr="00A02298">
              <w:rPr>
                <w:rFonts w:ascii="Times New Roman" w:eastAsia="Calibri" w:hAnsi="Times New Roman" w:cs="Times New Roman"/>
                <w:b/>
                <w:spacing w:val="20"/>
                <w:sz w:val="28"/>
                <w:szCs w:val="28"/>
              </w:rPr>
              <w:t>ИРКУТСКАЯ ОБЛАСТЬ</w:t>
            </w:r>
          </w:p>
        </w:tc>
      </w:tr>
      <w:tr w:rsidR="00A02298" w:rsidRPr="00A02298" w:rsidTr="00A02298">
        <w:trPr>
          <w:trHeight w:val="287"/>
        </w:trPr>
        <w:tc>
          <w:tcPr>
            <w:tcW w:w="9747" w:type="dxa"/>
          </w:tcPr>
          <w:p w:rsidR="00A02298" w:rsidRPr="00A02298" w:rsidRDefault="00A02298" w:rsidP="00A02298">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rPr>
            </w:pPr>
            <w:r w:rsidRPr="00A02298">
              <w:rPr>
                <w:rFonts w:ascii="Times New Roman" w:eastAsia="Calibri" w:hAnsi="Times New Roman" w:cs="Times New Roman"/>
                <w:b/>
                <w:spacing w:val="20"/>
                <w:sz w:val="28"/>
                <w:szCs w:val="28"/>
              </w:rPr>
              <w:t>Тулунский район</w:t>
            </w:r>
          </w:p>
          <w:p w:rsidR="00A02298" w:rsidRPr="00A02298" w:rsidRDefault="00A02298" w:rsidP="00A02298">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A02298" w:rsidRPr="00A02298" w:rsidTr="00A02298">
        <w:trPr>
          <w:trHeight w:val="548"/>
        </w:trPr>
        <w:tc>
          <w:tcPr>
            <w:tcW w:w="9747" w:type="dxa"/>
            <w:hideMark/>
          </w:tcPr>
          <w:p w:rsidR="00A02298" w:rsidRPr="00A02298" w:rsidRDefault="00A02298" w:rsidP="00A02298">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rPr>
            </w:pPr>
            <w:r w:rsidRPr="00A02298">
              <w:rPr>
                <w:rFonts w:ascii="Times New Roman" w:eastAsia="Calibri" w:hAnsi="Times New Roman" w:cs="Times New Roman"/>
                <w:b/>
                <w:spacing w:val="20"/>
                <w:sz w:val="28"/>
                <w:szCs w:val="28"/>
              </w:rPr>
              <w:t>АДМИНИСТРАЦИЯ</w:t>
            </w:r>
          </w:p>
          <w:p w:rsidR="00A02298" w:rsidRPr="00A02298" w:rsidRDefault="00A02298" w:rsidP="00A02298">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8"/>
                <w:szCs w:val="28"/>
              </w:rPr>
            </w:pPr>
            <w:r>
              <w:rPr>
                <w:rFonts w:ascii="Times New Roman" w:eastAsia="Calibri" w:hAnsi="Times New Roman" w:cs="Times New Roman"/>
                <w:b/>
                <w:spacing w:val="20"/>
                <w:sz w:val="28"/>
                <w:szCs w:val="28"/>
              </w:rPr>
              <w:t>Будаговского</w:t>
            </w:r>
            <w:r w:rsidRPr="00A02298">
              <w:rPr>
                <w:rFonts w:ascii="Times New Roman" w:eastAsia="Calibri" w:hAnsi="Times New Roman" w:cs="Times New Roman"/>
                <w:b/>
                <w:spacing w:val="20"/>
                <w:sz w:val="28"/>
                <w:szCs w:val="28"/>
              </w:rPr>
              <w:t xml:space="preserve"> сельского поселения</w:t>
            </w:r>
          </w:p>
        </w:tc>
      </w:tr>
      <w:tr w:rsidR="00A02298" w:rsidRPr="00A02298" w:rsidTr="00A02298">
        <w:trPr>
          <w:trHeight w:val="261"/>
        </w:trPr>
        <w:tc>
          <w:tcPr>
            <w:tcW w:w="9747" w:type="dxa"/>
          </w:tcPr>
          <w:p w:rsidR="00A02298" w:rsidRPr="00A02298" w:rsidRDefault="00A02298" w:rsidP="00A02298">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A02298" w:rsidRPr="00A02298" w:rsidTr="00A02298">
        <w:trPr>
          <w:trHeight w:val="361"/>
        </w:trPr>
        <w:tc>
          <w:tcPr>
            <w:tcW w:w="9747" w:type="dxa"/>
            <w:hideMark/>
          </w:tcPr>
          <w:p w:rsidR="00A02298" w:rsidRPr="00A02298" w:rsidRDefault="00A02298" w:rsidP="00A02298">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lang w:val="en-US"/>
              </w:rPr>
            </w:pPr>
            <w:r w:rsidRPr="00A02298">
              <w:rPr>
                <w:rFonts w:ascii="Times New Roman" w:eastAsia="Calibri" w:hAnsi="Times New Roman" w:cs="Times New Roman"/>
                <w:b/>
                <w:spacing w:val="20"/>
                <w:sz w:val="28"/>
                <w:szCs w:val="28"/>
              </w:rPr>
              <w:t xml:space="preserve">ПОСТАНОВЛЕНИЕ </w:t>
            </w:r>
          </w:p>
        </w:tc>
      </w:tr>
      <w:tr w:rsidR="00A02298" w:rsidRPr="00A02298" w:rsidTr="00A02298">
        <w:trPr>
          <w:trHeight w:val="274"/>
        </w:trPr>
        <w:tc>
          <w:tcPr>
            <w:tcW w:w="9747" w:type="dxa"/>
          </w:tcPr>
          <w:p w:rsidR="00A02298" w:rsidRPr="00A02298" w:rsidRDefault="00A02298" w:rsidP="00A02298">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A02298" w:rsidRPr="00A02298" w:rsidTr="00A02298">
        <w:trPr>
          <w:trHeight w:val="287"/>
        </w:trPr>
        <w:tc>
          <w:tcPr>
            <w:tcW w:w="9747" w:type="dxa"/>
          </w:tcPr>
          <w:p w:rsidR="00A02298" w:rsidRPr="00A02298" w:rsidRDefault="00A02298" w:rsidP="00A02298">
            <w:pPr>
              <w:overflowPunct w:val="0"/>
              <w:autoSpaceDE w:val="0"/>
              <w:autoSpaceDN w:val="0"/>
              <w:adjustRightInd w:val="0"/>
              <w:spacing w:after="0" w:line="240" w:lineRule="auto"/>
              <w:textAlignment w:val="baseline"/>
              <w:rPr>
                <w:rFonts w:ascii="Times New Roman" w:eastAsia="Calibri" w:hAnsi="Times New Roman" w:cs="Times New Roman"/>
                <w:b/>
                <w:spacing w:val="20"/>
                <w:sz w:val="28"/>
                <w:szCs w:val="28"/>
              </w:rPr>
            </w:pPr>
          </w:p>
        </w:tc>
      </w:tr>
      <w:tr w:rsidR="00A02298" w:rsidRPr="00A02298" w:rsidTr="00A02298">
        <w:trPr>
          <w:trHeight w:val="274"/>
        </w:trPr>
        <w:tc>
          <w:tcPr>
            <w:tcW w:w="9747" w:type="dxa"/>
            <w:hideMark/>
          </w:tcPr>
          <w:p w:rsidR="00A02298" w:rsidRPr="00A02298" w:rsidRDefault="00A02298" w:rsidP="00A02298">
            <w:pPr>
              <w:overflowPunct w:val="0"/>
              <w:autoSpaceDE w:val="0"/>
              <w:autoSpaceDN w:val="0"/>
              <w:adjustRightInd w:val="0"/>
              <w:spacing w:after="0" w:line="240" w:lineRule="auto"/>
              <w:textAlignment w:val="baseline"/>
              <w:rPr>
                <w:rFonts w:ascii="Times New Roman" w:eastAsia="Times New Roman" w:hAnsi="Times New Roman" w:cs="Times New Roman"/>
                <w:b/>
                <w:spacing w:val="20"/>
                <w:sz w:val="28"/>
                <w:szCs w:val="20"/>
              </w:rPr>
            </w:pPr>
            <w:r w:rsidRPr="00A02298">
              <w:rPr>
                <w:rFonts w:ascii="Times New Roman" w:eastAsia="Calibri" w:hAnsi="Times New Roman" w:cs="Times New Roman"/>
                <w:b/>
                <w:spacing w:val="20"/>
                <w:sz w:val="28"/>
                <w:szCs w:val="20"/>
              </w:rPr>
              <w:t>15.1</w:t>
            </w:r>
            <w:r>
              <w:rPr>
                <w:rFonts w:ascii="Times New Roman" w:eastAsia="Calibri" w:hAnsi="Times New Roman" w:cs="Times New Roman"/>
                <w:b/>
                <w:spacing w:val="20"/>
                <w:sz w:val="28"/>
                <w:szCs w:val="20"/>
              </w:rPr>
              <w:t>1</w:t>
            </w:r>
            <w:r w:rsidRPr="00A02298">
              <w:rPr>
                <w:rFonts w:ascii="Times New Roman" w:eastAsia="Calibri" w:hAnsi="Times New Roman" w:cs="Times New Roman"/>
                <w:b/>
                <w:spacing w:val="20"/>
                <w:sz w:val="28"/>
                <w:szCs w:val="20"/>
              </w:rPr>
              <w:t xml:space="preserve">.2017 г.                                        </w:t>
            </w:r>
            <w:r>
              <w:rPr>
                <w:rFonts w:ascii="Times New Roman" w:eastAsia="Calibri" w:hAnsi="Times New Roman" w:cs="Times New Roman"/>
                <w:b/>
                <w:spacing w:val="20"/>
                <w:sz w:val="28"/>
                <w:szCs w:val="20"/>
              </w:rPr>
              <w:t xml:space="preserve">                            </w:t>
            </w:r>
            <w:r w:rsidRPr="00A02298">
              <w:rPr>
                <w:rFonts w:ascii="Times New Roman" w:eastAsia="Calibri" w:hAnsi="Times New Roman" w:cs="Times New Roman"/>
                <w:b/>
                <w:spacing w:val="20"/>
                <w:sz w:val="28"/>
                <w:szCs w:val="20"/>
              </w:rPr>
              <w:t xml:space="preserve"> № </w:t>
            </w:r>
            <w:r w:rsidR="005C3C0C">
              <w:rPr>
                <w:rFonts w:ascii="Times New Roman" w:eastAsia="Calibri" w:hAnsi="Times New Roman" w:cs="Times New Roman"/>
                <w:b/>
                <w:spacing w:val="20"/>
                <w:sz w:val="28"/>
                <w:szCs w:val="20"/>
              </w:rPr>
              <w:t>50А</w:t>
            </w:r>
            <w:r w:rsidRPr="00A02298">
              <w:rPr>
                <w:rFonts w:ascii="Times New Roman" w:eastAsia="Calibri" w:hAnsi="Times New Roman" w:cs="Times New Roman"/>
                <w:b/>
                <w:spacing w:val="20"/>
                <w:sz w:val="28"/>
                <w:szCs w:val="20"/>
              </w:rPr>
              <w:t>-пг</w:t>
            </w:r>
          </w:p>
          <w:p w:rsidR="00A02298" w:rsidRPr="00A02298" w:rsidRDefault="00A02298" w:rsidP="00A02298">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4"/>
                <w:szCs w:val="20"/>
              </w:rPr>
            </w:pPr>
            <w:r w:rsidRPr="00A02298">
              <w:rPr>
                <w:rFonts w:ascii="Times New Roman" w:eastAsia="Calibri" w:hAnsi="Times New Roman" w:cs="Times New Roman"/>
                <w:b/>
                <w:spacing w:val="20"/>
                <w:sz w:val="28"/>
                <w:szCs w:val="20"/>
              </w:rPr>
              <w:t xml:space="preserve">с. </w:t>
            </w:r>
            <w:r>
              <w:rPr>
                <w:rFonts w:ascii="Times New Roman" w:eastAsia="Calibri" w:hAnsi="Times New Roman" w:cs="Times New Roman"/>
                <w:b/>
                <w:spacing w:val="20"/>
                <w:sz w:val="28"/>
                <w:szCs w:val="20"/>
              </w:rPr>
              <w:t>Будагово</w:t>
            </w:r>
          </w:p>
        </w:tc>
      </w:tr>
      <w:tr w:rsidR="00A02298" w:rsidRPr="00A02298" w:rsidTr="00A02298">
        <w:trPr>
          <w:trHeight w:val="287"/>
        </w:trPr>
        <w:tc>
          <w:tcPr>
            <w:tcW w:w="9747" w:type="dxa"/>
          </w:tcPr>
          <w:p w:rsidR="00A02298" w:rsidRPr="00A02298" w:rsidRDefault="00A02298" w:rsidP="00A02298">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Cs w:val="20"/>
              </w:rPr>
            </w:pPr>
          </w:p>
        </w:tc>
      </w:tr>
      <w:tr w:rsidR="00A02298" w:rsidRPr="00A02298" w:rsidTr="00A02298">
        <w:trPr>
          <w:trHeight w:val="274"/>
        </w:trPr>
        <w:tc>
          <w:tcPr>
            <w:tcW w:w="9747" w:type="dxa"/>
            <w:hideMark/>
          </w:tcPr>
          <w:p w:rsidR="00A02298" w:rsidRPr="00A02298" w:rsidRDefault="00A02298" w:rsidP="00A02298">
            <w:pPr>
              <w:tabs>
                <w:tab w:val="left" w:pos="5387"/>
              </w:tabs>
              <w:spacing w:after="0" w:line="240" w:lineRule="auto"/>
              <w:ind w:right="3801"/>
              <w:rPr>
                <w:rFonts w:ascii="Times New Roman" w:eastAsia="Calibri" w:hAnsi="Times New Roman" w:cs="Times New Roman"/>
              </w:rPr>
            </w:pPr>
            <w:r w:rsidRPr="00A02298">
              <w:rPr>
                <w:rFonts w:ascii="Times New Roman" w:eastAsia="Calibri" w:hAnsi="Times New Roman" w:cs="Times New Roman"/>
                <w:b/>
                <w:sz w:val="28"/>
                <w:szCs w:val="28"/>
              </w:rPr>
              <w:t xml:space="preserve">Об утверждении муниципальной программы </w:t>
            </w:r>
            <w:r>
              <w:rPr>
                <w:rFonts w:ascii="Times New Roman" w:eastAsia="Calibri" w:hAnsi="Times New Roman" w:cs="Times New Roman"/>
                <w:b/>
                <w:sz w:val="28"/>
                <w:szCs w:val="28"/>
              </w:rPr>
              <w:t>Будаговского</w:t>
            </w:r>
            <w:r w:rsidRPr="00A02298">
              <w:rPr>
                <w:rFonts w:ascii="Times New Roman" w:eastAsia="Calibri" w:hAnsi="Times New Roman" w:cs="Times New Roman"/>
                <w:b/>
                <w:sz w:val="28"/>
                <w:szCs w:val="28"/>
              </w:rPr>
              <w:t xml:space="preserve"> сельского поселения «Социально-экономическое развитие территории </w:t>
            </w:r>
            <w:r>
              <w:rPr>
                <w:rFonts w:ascii="Times New Roman" w:eastAsia="Calibri" w:hAnsi="Times New Roman" w:cs="Times New Roman"/>
                <w:b/>
                <w:sz w:val="28"/>
                <w:szCs w:val="28"/>
              </w:rPr>
              <w:t>Будаговского</w:t>
            </w:r>
            <w:r w:rsidRPr="00A02298">
              <w:rPr>
                <w:rFonts w:ascii="Times New Roman" w:eastAsia="Calibri" w:hAnsi="Times New Roman" w:cs="Times New Roman"/>
                <w:b/>
                <w:sz w:val="28"/>
                <w:szCs w:val="28"/>
              </w:rPr>
              <w:t xml:space="preserve"> сельского поселения на 2018-2022 гг.»</w:t>
            </w:r>
          </w:p>
        </w:tc>
      </w:tr>
    </w:tbl>
    <w:p w:rsidR="00936D07" w:rsidRPr="005A2A39" w:rsidRDefault="00936D07" w:rsidP="000C254F">
      <w:pPr>
        <w:widowControl w:val="0"/>
        <w:autoSpaceDE w:val="0"/>
        <w:autoSpaceDN w:val="0"/>
        <w:adjustRightInd w:val="0"/>
        <w:spacing w:after="0" w:line="240" w:lineRule="auto"/>
        <w:ind w:firstLine="709"/>
        <w:rPr>
          <w:rFonts w:ascii="Times New Roman" w:hAnsi="Times New Roman" w:cs="Times New Roman"/>
          <w:sz w:val="24"/>
          <w:szCs w:val="24"/>
        </w:rPr>
      </w:pPr>
    </w:p>
    <w:p w:rsidR="00A02298" w:rsidRPr="00A02298" w:rsidRDefault="00A02298" w:rsidP="00A02298">
      <w:pPr>
        <w:spacing w:after="0" w:line="240" w:lineRule="auto"/>
        <w:jc w:val="both"/>
        <w:rPr>
          <w:rFonts w:ascii="Times New Roman" w:eastAsia="Calibri" w:hAnsi="Times New Roman" w:cs="Times New Roman"/>
          <w:sz w:val="27"/>
          <w:szCs w:val="27"/>
        </w:rPr>
      </w:pPr>
      <w:r>
        <w:rPr>
          <w:rFonts w:ascii="Times New Roman" w:eastAsiaTheme="minorEastAsia" w:hAnsi="Times New Roman" w:cs="Times New Roman"/>
          <w:color w:val="FF0000"/>
          <w:sz w:val="28"/>
          <w:szCs w:val="28"/>
          <w:lang w:eastAsia="ru-RU"/>
        </w:rPr>
        <w:t xml:space="preserve">      </w:t>
      </w:r>
      <w:r w:rsidRPr="00A02298">
        <w:rPr>
          <w:rFonts w:ascii="Times New Roman" w:eastAsia="Calibri" w:hAnsi="Times New Roman" w:cs="Times New Roman"/>
          <w:color w:val="000000" w:themeColor="text1"/>
          <w:sz w:val="27"/>
          <w:szCs w:val="27"/>
        </w:rPr>
        <w:t xml:space="preserve">Руководствуясь Федеральным </w:t>
      </w:r>
      <w:hyperlink r:id="rId8" w:history="1">
        <w:r w:rsidRPr="00A02298">
          <w:rPr>
            <w:rFonts w:ascii="Times New Roman" w:eastAsia="Calibri" w:hAnsi="Times New Roman" w:cs="Times New Roman"/>
            <w:color w:val="000000" w:themeColor="text1"/>
            <w:sz w:val="27"/>
            <w:szCs w:val="27"/>
            <w:u w:val="single"/>
          </w:rPr>
          <w:t>законом</w:t>
        </w:r>
      </w:hyperlink>
      <w:r w:rsidRPr="00A02298">
        <w:rPr>
          <w:rFonts w:ascii="Times New Roman" w:eastAsia="Calibri" w:hAnsi="Times New Roman" w:cs="Times New Roman"/>
          <w:color w:val="000000" w:themeColor="text1"/>
          <w:sz w:val="27"/>
          <w:szCs w:val="27"/>
        </w:rPr>
        <w:t xml:space="preserve"> от 06.10.2003 года  № 131-ФЗ «Об общих принципах организации местного самоуправления в Российской Федерации», </w:t>
      </w:r>
      <w:hyperlink r:id="rId9" w:history="1">
        <w:r w:rsidRPr="00A02298">
          <w:rPr>
            <w:rFonts w:ascii="Times New Roman" w:eastAsia="Calibri" w:hAnsi="Times New Roman" w:cs="Times New Roman"/>
            <w:color w:val="000000" w:themeColor="text1"/>
            <w:sz w:val="27"/>
            <w:szCs w:val="27"/>
            <w:u w:val="single"/>
          </w:rPr>
          <w:t>Уставом</w:t>
        </w:r>
      </w:hyperlink>
      <w:r w:rsidRPr="00A02298">
        <w:rPr>
          <w:rFonts w:ascii="Times New Roman" w:eastAsia="Calibri" w:hAnsi="Times New Roman" w:cs="Times New Roman"/>
          <w:sz w:val="27"/>
          <w:szCs w:val="27"/>
        </w:rPr>
        <w:t xml:space="preserve"> </w:t>
      </w:r>
      <w:r>
        <w:rPr>
          <w:rFonts w:ascii="Times New Roman" w:eastAsia="Calibri" w:hAnsi="Times New Roman" w:cs="Times New Roman"/>
          <w:sz w:val="27"/>
          <w:szCs w:val="27"/>
        </w:rPr>
        <w:t>Будаговского</w:t>
      </w:r>
      <w:r w:rsidRPr="00A02298">
        <w:rPr>
          <w:rFonts w:ascii="Times New Roman" w:eastAsia="Calibri" w:hAnsi="Times New Roman" w:cs="Times New Roman"/>
          <w:sz w:val="27"/>
          <w:szCs w:val="27"/>
        </w:rPr>
        <w:t xml:space="preserve"> муниципального образования, постановлением администрации </w:t>
      </w:r>
      <w:r>
        <w:rPr>
          <w:rFonts w:ascii="Times New Roman" w:eastAsia="Calibri" w:hAnsi="Times New Roman" w:cs="Times New Roman"/>
          <w:sz w:val="27"/>
          <w:szCs w:val="27"/>
        </w:rPr>
        <w:t>Будаговского</w:t>
      </w:r>
      <w:r w:rsidRPr="00A02298">
        <w:rPr>
          <w:rFonts w:ascii="Times New Roman" w:eastAsia="Calibri" w:hAnsi="Times New Roman" w:cs="Times New Roman"/>
          <w:sz w:val="27"/>
          <w:szCs w:val="27"/>
        </w:rPr>
        <w:t xml:space="preserve"> сельского поселения от </w:t>
      </w:r>
      <w:r w:rsidRPr="005C3C0C">
        <w:rPr>
          <w:rFonts w:ascii="Times New Roman" w:eastAsia="Calibri" w:hAnsi="Times New Roman" w:cs="Times New Roman"/>
          <w:sz w:val="27"/>
          <w:szCs w:val="27"/>
        </w:rPr>
        <w:t xml:space="preserve">31 декабря 2015 года № </w:t>
      </w:r>
      <w:r w:rsidR="005C3C0C" w:rsidRPr="005C3C0C">
        <w:rPr>
          <w:rFonts w:ascii="Times New Roman" w:eastAsia="Calibri" w:hAnsi="Times New Roman" w:cs="Times New Roman"/>
          <w:sz w:val="27"/>
          <w:szCs w:val="27"/>
        </w:rPr>
        <w:t>38</w:t>
      </w:r>
      <w:r w:rsidRPr="005C3C0C">
        <w:rPr>
          <w:rFonts w:ascii="Times New Roman" w:eastAsia="Calibri" w:hAnsi="Times New Roman" w:cs="Times New Roman"/>
          <w:sz w:val="27"/>
          <w:szCs w:val="27"/>
        </w:rPr>
        <w:t xml:space="preserve">-пг «Об утверждении Положения о порядке принятия решений о разработке муниципальных программ Будаговского  сельского поселения и их формирования и реализации» </w:t>
      </w:r>
      <w:r w:rsidRPr="00A02298">
        <w:rPr>
          <w:rFonts w:ascii="Times New Roman" w:eastAsia="Calibri" w:hAnsi="Times New Roman" w:cs="Times New Roman"/>
          <w:sz w:val="27"/>
          <w:szCs w:val="27"/>
        </w:rPr>
        <w:t xml:space="preserve">в целях </w:t>
      </w:r>
      <w:r w:rsidRPr="00A02298">
        <w:rPr>
          <w:rFonts w:ascii="Times New Roman" w:eastAsia="Times New Roman" w:hAnsi="Times New Roman" w:cs="Times New Roman"/>
          <w:sz w:val="28"/>
          <w:szCs w:val="24"/>
          <w:lang w:eastAsia="ru-RU"/>
        </w:rPr>
        <w:t>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r w:rsidRPr="00A02298">
        <w:rPr>
          <w:rFonts w:ascii="Times New Roman" w:eastAsia="Calibri" w:hAnsi="Times New Roman" w:cs="Times New Roman"/>
          <w:sz w:val="27"/>
          <w:szCs w:val="27"/>
        </w:rPr>
        <w:t xml:space="preserve"> </w:t>
      </w:r>
    </w:p>
    <w:p w:rsidR="00A02298" w:rsidRPr="00A02298" w:rsidRDefault="00A02298" w:rsidP="00A02298">
      <w:pPr>
        <w:spacing w:after="0" w:line="240" w:lineRule="auto"/>
        <w:ind w:firstLine="708"/>
        <w:jc w:val="both"/>
        <w:rPr>
          <w:rFonts w:ascii="Times New Roman" w:eastAsia="Calibri" w:hAnsi="Times New Roman" w:cs="Times New Roman"/>
          <w:bCs/>
          <w:color w:val="000000"/>
          <w:sz w:val="27"/>
          <w:szCs w:val="27"/>
        </w:rPr>
      </w:pPr>
    </w:p>
    <w:p w:rsidR="00A02298" w:rsidRPr="00A02298" w:rsidRDefault="00A02298" w:rsidP="00A02298">
      <w:pPr>
        <w:spacing w:after="0" w:line="240" w:lineRule="auto"/>
        <w:jc w:val="center"/>
        <w:rPr>
          <w:rFonts w:ascii="Times New Roman" w:eastAsia="Calibri" w:hAnsi="Times New Roman" w:cs="Times New Roman"/>
          <w:b/>
          <w:bCs/>
          <w:color w:val="000000"/>
          <w:sz w:val="27"/>
          <w:szCs w:val="27"/>
        </w:rPr>
      </w:pPr>
      <w:r w:rsidRPr="00A02298">
        <w:rPr>
          <w:rFonts w:ascii="Times New Roman" w:eastAsia="Calibri" w:hAnsi="Times New Roman" w:cs="Times New Roman"/>
          <w:b/>
          <w:bCs/>
          <w:color w:val="000000"/>
          <w:sz w:val="27"/>
          <w:szCs w:val="27"/>
        </w:rPr>
        <w:t>ПОСТАНОВЛЯЮ:</w:t>
      </w:r>
    </w:p>
    <w:p w:rsidR="00A02298" w:rsidRPr="00A02298" w:rsidRDefault="00A02298" w:rsidP="00A02298">
      <w:pPr>
        <w:spacing w:after="0" w:line="240" w:lineRule="auto"/>
        <w:jc w:val="both"/>
        <w:rPr>
          <w:rFonts w:ascii="Times New Roman" w:eastAsia="Calibri" w:hAnsi="Times New Roman" w:cs="Times New Roman"/>
          <w:bCs/>
          <w:color w:val="000000"/>
          <w:sz w:val="27"/>
          <w:szCs w:val="27"/>
        </w:rPr>
      </w:pPr>
    </w:p>
    <w:p w:rsidR="00A02298" w:rsidRPr="00A02298" w:rsidRDefault="00A02298" w:rsidP="00A02298">
      <w:pPr>
        <w:spacing w:after="0" w:line="240" w:lineRule="auto"/>
        <w:ind w:firstLine="708"/>
        <w:jc w:val="both"/>
        <w:rPr>
          <w:rFonts w:ascii="Times New Roman" w:eastAsia="Calibri" w:hAnsi="Times New Roman" w:cs="Times New Roman"/>
          <w:bCs/>
          <w:sz w:val="27"/>
          <w:szCs w:val="27"/>
        </w:rPr>
      </w:pPr>
      <w:r w:rsidRPr="00A02298">
        <w:rPr>
          <w:rFonts w:ascii="Times New Roman" w:eastAsia="Calibri" w:hAnsi="Times New Roman" w:cs="Times New Roman"/>
          <w:bCs/>
          <w:color w:val="000000"/>
          <w:sz w:val="27"/>
          <w:szCs w:val="27"/>
        </w:rPr>
        <w:t xml:space="preserve">1.Утвердить муниципальную программу </w:t>
      </w:r>
      <w:r>
        <w:rPr>
          <w:rFonts w:ascii="Times New Roman" w:eastAsia="Calibri" w:hAnsi="Times New Roman" w:cs="Times New Roman"/>
          <w:sz w:val="28"/>
          <w:szCs w:val="27"/>
        </w:rPr>
        <w:t>Будаговского</w:t>
      </w:r>
      <w:r w:rsidRPr="00A02298">
        <w:rPr>
          <w:rFonts w:ascii="Times New Roman" w:eastAsia="Calibri" w:hAnsi="Times New Roman" w:cs="Times New Roman"/>
          <w:sz w:val="27"/>
          <w:szCs w:val="27"/>
        </w:rPr>
        <w:t xml:space="preserve"> сельского поселения </w:t>
      </w:r>
      <w:r w:rsidRPr="00A02298">
        <w:rPr>
          <w:rFonts w:ascii="Times New Roman" w:eastAsia="Calibri" w:hAnsi="Times New Roman" w:cs="Times New Roman"/>
          <w:bCs/>
          <w:color w:val="000000"/>
          <w:sz w:val="27"/>
          <w:szCs w:val="27"/>
        </w:rPr>
        <w:t>«</w:t>
      </w:r>
      <w:r w:rsidRPr="00A02298">
        <w:rPr>
          <w:rFonts w:ascii="Times New Roman" w:eastAsia="Calibri" w:hAnsi="Times New Roman" w:cs="Times New Roman"/>
          <w:sz w:val="27"/>
          <w:szCs w:val="27"/>
        </w:rPr>
        <w:t xml:space="preserve">Социально-экономическое развитие территории </w:t>
      </w:r>
      <w:r>
        <w:rPr>
          <w:rFonts w:ascii="Times New Roman" w:eastAsia="Calibri" w:hAnsi="Times New Roman" w:cs="Times New Roman"/>
          <w:sz w:val="27"/>
          <w:szCs w:val="27"/>
        </w:rPr>
        <w:t>Будаговского</w:t>
      </w:r>
      <w:r w:rsidRPr="00A02298">
        <w:rPr>
          <w:rFonts w:ascii="Times New Roman" w:eastAsia="Calibri" w:hAnsi="Times New Roman" w:cs="Times New Roman"/>
          <w:sz w:val="27"/>
          <w:szCs w:val="27"/>
        </w:rPr>
        <w:t xml:space="preserve"> сельского поселения на 2018-2022 гг.»</w:t>
      </w:r>
      <w:r w:rsidRPr="00A02298">
        <w:rPr>
          <w:rFonts w:ascii="Times New Roman" w:eastAsia="Calibri" w:hAnsi="Times New Roman" w:cs="Times New Roman"/>
          <w:bCs/>
          <w:sz w:val="27"/>
          <w:szCs w:val="27"/>
        </w:rPr>
        <w:t xml:space="preserve"> (прилагается)</w:t>
      </w:r>
    </w:p>
    <w:p w:rsidR="00A02298" w:rsidRPr="00A02298" w:rsidRDefault="00A02298" w:rsidP="00A02298">
      <w:pPr>
        <w:spacing w:after="0" w:line="240" w:lineRule="auto"/>
        <w:ind w:firstLine="708"/>
        <w:jc w:val="both"/>
        <w:rPr>
          <w:rFonts w:ascii="Times New Roman" w:eastAsia="Calibri" w:hAnsi="Times New Roman" w:cs="Times New Roman"/>
          <w:bCs/>
          <w:sz w:val="27"/>
          <w:szCs w:val="27"/>
        </w:rPr>
      </w:pPr>
      <w:r w:rsidRPr="00A02298">
        <w:rPr>
          <w:rFonts w:ascii="Times New Roman" w:eastAsia="Calibri" w:hAnsi="Times New Roman" w:cs="Times New Roman"/>
          <w:bCs/>
          <w:sz w:val="27"/>
          <w:szCs w:val="27"/>
        </w:rPr>
        <w:t xml:space="preserve">2. Установить, что в ходе реализации муниципальной программы </w:t>
      </w:r>
      <w:r>
        <w:rPr>
          <w:rFonts w:ascii="Times New Roman" w:eastAsia="Calibri" w:hAnsi="Times New Roman" w:cs="Times New Roman"/>
          <w:bCs/>
          <w:sz w:val="27"/>
          <w:szCs w:val="27"/>
        </w:rPr>
        <w:t>Будаговского</w:t>
      </w:r>
      <w:r w:rsidRPr="00A02298">
        <w:rPr>
          <w:rFonts w:ascii="Times New Roman" w:eastAsia="Calibri" w:hAnsi="Times New Roman" w:cs="Times New Roman"/>
          <w:bCs/>
          <w:sz w:val="27"/>
          <w:szCs w:val="27"/>
        </w:rPr>
        <w:t xml:space="preserve"> сельского поселения «</w:t>
      </w:r>
      <w:r w:rsidRPr="00A02298">
        <w:rPr>
          <w:rFonts w:ascii="Times New Roman" w:eastAsia="Calibri" w:hAnsi="Times New Roman" w:cs="Times New Roman"/>
          <w:sz w:val="27"/>
          <w:szCs w:val="27"/>
        </w:rPr>
        <w:t xml:space="preserve">Социально-экономическое развитие территории </w:t>
      </w:r>
      <w:r>
        <w:rPr>
          <w:rFonts w:ascii="Times New Roman" w:eastAsia="Calibri" w:hAnsi="Times New Roman" w:cs="Times New Roman"/>
          <w:sz w:val="27"/>
          <w:szCs w:val="27"/>
        </w:rPr>
        <w:t>Будаговского</w:t>
      </w:r>
      <w:r w:rsidRPr="00A02298">
        <w:rPr>
          <w:rFonts w:ascii="Times New Roman" w:eastAsia="Calibri" w:hAnsi="Times New Roman" w:cs="Times New Roman"/>
          <w:sz w:val="27"/>
          <w:szCs w:val="27"/>
        </w:rPr>
        <w:t xml:space="preserve"> сельского поселения на 2018-2022 гг.»</w:t>
      </w:r>
      <w:r w:rsidRPr="00A02298">
        <w:rPr>
          <w:rFonts w:ascii="Times New Roman" w:eastAsia="Calibri" w:hAnsi="Times New Roman" w:cs="Times New Roman"/>
          <w:bCs/>
          <w:sz w:val="27"/>
          <w:szCs w:val="27"/>
        </w:rPr>
        <w:t xml:space="preserve">  мероприятия и объем их финансирования подлежат ежегодной коррекции с учетом возможности средств бюджета сельского поселения.</w:t>
      </w:r>
    </w:p>
    <w:p w:rsidR="00A02298" w:rsidRPr="00A02298" w:rsidRDefault="00A02298" w:rsidP="00A02298">
      <w:pPr>
        <w:spacing w:after="0"/>
        <w:ind w:right="284" w:firstLine="709"/>
        <w:jc w:val="both"/>
        <w:rPr>
          <w:rFonts w:ascii="Times New Roman" w:eastAsia="Calibri" w:hAnsi="Times New Roman" w:cs="Times New Roman"/>
          <w:sz w:val="27"/>
          <w:szCs w:val="27"/>
        </w:rPr>
      </w:pPr>
      <w:r w:rsidRPr="00A02298">
        <w:rPr>
          <w:rFonts w:ascii="Times New Roman" w:eastAsia="Calibri" w:hAnsi="Times New Roman" w:cs="Times New Roman"/>
          <w:bCs/>
          <w:sz w:val="27"/>
          <w:szCs w:val="27"/>
        </w:rPr>
        <w:t xml:space="preserve">3. </w:t>
      </w:r>
      <w:r w:rsidRPr="00A02298">
        <w:rPr>
          <w:rFonts w:ascii="Times New Roman" w:eastAsia="Calibri" w:hAnsi="Times New Roman" w:cs="Times New Roman"/>
          <w:sz w:val="27"/>
          <w:szCs w:val="27"/>
        </w:rPr>
        <w:t>Настоящее постановление подлежит опубликованию в газете «</w:t>
      </w:r>
      <w:r>
        <w:rPr>
          <w:rFonts w:ascii="Times New Roman" w:eastAsia="Calibri" w:hAnsi="Times New Roman" w:cs="Times New Roman"/>
          <w:sz w:val="27"/>
          <w:szCs w:val="27"/>
        </w:rPr>
        <w:t>Будаговский</w:t>
      </w:r>
      <w:r w:rsidRPr="00A02298">
        <w:rPr>
          <w:rFonts w:ascii="Times New Roman" w:eastAsia="Calibri" w:hAnsi="Times New Roman" w:cs="Times New Roman"/>
          <w:sz w:val="27"/>
          <w:szCs w:val="27"/>
        </w:rPr>
        <w:t xml:space="preserve"> вестник» и размещению на официальном сайте администрации </w:t>
      </w:r>
      <w:r>
        <w:rPr>
          <w:rFonts w:ascii="Times New Roman" w:eastAsia="Calibri" w:hAnsi="Times New Roman" w:cs="Times New Roman"/>
          <w:sz w:val="27"/>
          <w:szCs w:val="27"/>
        </w:rPr>
        <w:t>Будаговского</w:t>
      </w:r>
      <w:r w:rsidRPr="00A02298">
        <w:rPr>
          <w:rFonts w:ascii="Times New Roman" w:eastAsia="Calibri" w:hAnsi="Times New Roman" w:cs="Times New Roman"/>
          <w:sz w:val="27"/>
          <w:szCs w:val="27"/>
        </w:rPr>
        <w:t xml:space="preserve"> сельского поселения в информационно-телекоммуникационной сети «Интернет».</w:t>
      </w:r>
    </w:p>
    <w:p w:rsidR="00A02298" w:rsidRPr="00A02298" w:rsidRDefault="00A02298" w:rsidP="00A02298">
      <w:pPr>
        <w:spacing w:after="0" w:line="240" w:lineRule="auto"/>
        <w:ind w:firstLine="709"/>
        <w:jc w:val="both"/>
        <w:rPr>
          <w:rFonts w:ascii="Times New Roman" w:eastAsia="Calibri" w:hAnsi="Times New Roman" w:cs="Times New Roman"/>
          <w:bCs/>
          <w:color w:val="000000"/>
          <w:sz w:val="27"/>
          <w:szCs w:val="27"/>
        </w:rPr>
      </w:pPr>
      <w:r w:rsidRPr="00A02298">
        <w:rPr>
          <w:rFonts w:ascii="Times New Roman" w:eastAsia="Calibri" w:hAnsi="Times New Roman" w:cs="Times New Roman"/>
          <w:bCs/>
          <w:color w:val="000000"/>
          <w:sz w:val="27"/>
          <w:szCs w:val="27"/>
        </w:rPr>
        <w:t>4.  Контроль исполнения настоящего постановления оставляю за собой.</w:t>
      </w:r>
    </w:p>
    <w:p w:rsidR="00A02298" w:rsidRPr="00A02298" w:rsidRDefault="00A02298" w:rsidP="00A02298">
      <w:pPr>
        <w:spacing w:after="0" w:line="240" w:lineRule="auto"/>
        <w:jc w:val="both"/>
        <w:rPr>
          <w:rFonts w:ascii="Times New Roman" w:eastAsia="Calibri" w:hAnsi="Times New Roman" w:cs="Times New Roman"/>
          <w:bCs/>
          <w:sz w:val="27"/>
          <w:szCs w:val="27"/>
        </w:rPr>
      </w:pPr>
    </w:p>
    <w:p w:rsidR="00A02298" w:rsidRPr="00A02298" w:rsidRDefault="00A02298" w:rsidP="00A02298">
      <w:pPr>
        <w:spacing w:after="0" w:line="240" w:lineRule="auto"/>
        <w:jc w:val="both"/>
        <w:rPr>
          <w:rFonts w:ascii="Times New Roman" w:eastAsia="Calibri" w:hAnsi="Times New Roman" w:cs="Times New Roman"/>
          <w:bCs/>
          <w:sz w:val="27"/>
          <w:szCs w:val="27"/>
        </w:rPr>
      </w:pPr>
    </w:p>
    <w:p w:rsidR="00A02298" w:rsidRPr="00A02298" w:rsidRDefault="00A02298" w:rsidP="00A02298">
      <w:pPr>
        <w:spacing w:after="0" w:line="240" w:lineRule="auto"/>
        <w:jc w:val="both"/>
        <w:rPr>
          <w:rFonts w:ascii="Times New Roman" w:eastAsia="Calibri" w:hAnsi="Times New Roman" w:cs="Times New Roman"/>
          <w:bCs/>
          <w:sz w:val="27"/>
          <w:szCs w:val="27"/>
        </w:rPr>
      </w:pPr>
      <w:r w:rsidRPr="00A02298">
        <w:rPr>
          <w:rFonts w:ascii="Times New Roman" w:eastAsia="Calibri" w:hAnsi="Times New Roman" w:cs="Times New Roman"/>
          <w:bCs/>
          <w:sz w:val="27"/>
          <w:szCs w:val="27"/>
        </w:rPr>
        <w:t xml:space="preserve">Глава </w:t>
      </w:r>
      <w:r>
        <w:rPr>
          <w:rFonts w:ascii="Times New Roman" w:eastAsia="Calibri" w:hAnsi="Times New Roman" w:cs="Times New Roman"/>
          <w:bCs/>
          <w:sz w:val="27"/>
          <w:szCs w:val="27"/>
        </w:rPr>
        <w:t>Будаговского</w:t>
      </w:r>
      <w:r w:rsidRPr="00A02298">
        <w:rPr>
          <w:rFonts w:ascii="Times New Roman" w:eastAsia="Calibri" w:hAnsi="Times New Roman" w:cs="Times New Roman"/>
          <w:bCs/>
          <w:sz w:val="27"/>
          <w:szCs w:val="27"/>
        </w:rPr>
        <w:t xml:space="preserve"> </w:t>
      </w:r>
    </w:p>
    <w:p w:rsidR="00A02298" w:rsidRPr="00A02298" w:rsidRDefault="00A02298" w:rsidP="00A02298">
      <w:pPr>
        <w:spacing w:after="0" w:line="240" w:lineRule="auto"/>
        <w:jc w:val="both"/>
        <w:rPr>
          <w:rFonts w:ascii="Times New Roman" w:eastAsia="Calibri" w:hAnsi="Times New Roman" w:cs="Times New Roman"/>
          <w:sz w:val="27"/>
          <w:szCs w:val="27"/>
        </w:rPr>
      </w:pPr>
      <w:r w:rsidRPr="00A02298">
        <w:rPr>
          <w:rFonts w:ascii="Times New Roman" w:eastAsia="Calibri" w:hAnsi="Times New Roman" w:cs="Times New Roman"/>
          <w:bCs/>
          <w:color w:val="000000"/>
          <w:sz w:val="27"/>
          <w:szCs w:val="27"/>
        </w:rPr>
        <w:t xml:space="preserve">сельского поселения                                                                                    </w:t>
      </w:r>
      <w:r>
        <w:rPr>
          <w:rFonts w:ascii="Times New Roman" w:eastAsia="Calibri" w:hAnsi="Times New Roman" w:cs="Times New Roman"/>
          <w:bCs/>
          <w:color w:val="000000"/>
          <w:sz w:val="27"/>
          <w:szCs w:val="27"/>
        </w:rPr>
        <w:t>И.А.Лысенко</w:t>
      </w:r>
    </w:p>
    <w:p w:rsidR="00A02298" w:rsidRPr="00A02298" w:rsidRDefault="00A02298" w:rsidP="00A02298">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A02298" w:rsidRDefault="00A02298" w:rsidP="00936D07">
      <w:pPr>
        <w:pStyle w:val="ConsPlusNonformat"/>
        <w:ind w:firstLine="709"/>
        <w:jc w:val="right"/>
        <w:rPr>
          <w:rFonts w:ascii="Times New Roman" w:hAnsi="Times New Roman" w:cs="Times New Roman"/>
          <w:color w:val="FF0000"/>
          <w:sz w:val="28"/>
          <w:szCs w:val="28"/>
        </w:rPr>
      </w:pPr>
    </w:p>
    <w:p w:rsidR="00936D07" w:rsidRPr="00495303" w:rsidRDefault="00936D07" w:rsidP="00A02298">
      <w:pPr>
        <w:pStyle w:val="ConsPlusNonformat"/>
        <w:jc w:val="right"/>
        <w:rPr>
          <w:rFonts w:ascii="Times New Roman" w:hAnsi="Times New Roman" w:cs="Times New Roman"/>
          <w:sz w:val="28"/>
          <w:szCs w:val="28"/>
        </w:rPr>
      </w:pPr>
      <w:r w:rsidRPr="00495303">
        <w:rPr>
          <w:rFonts w:ascii="Times New Roman" w:hAnsi="Times New Roman" w:cs="Times New Roman"/>
          <w:sz w:val="28"/>
          <w:szCs w:val="28"/>
        </w:rPr>
        <w:lastRenderedPageBreak/>
        <w:t>Утверждена</w:t>
      </w:r>
    </w:p>
    <w:p w:rsidR="00936D07" w:rsidRPr="00495303" w:rsidRDefault="00AD47D2" w:rsidP="00936D07">
      <w:pPr>
        <w:pStyle w:val="ConsPlusNonformat"/>
        <w:ind w:firstLine="709"/>
        <w:jc w:val="right"/>
        <w:rPr>
          <w:rFonts w:ascii="Times New Roman" w:hAnsi="Times New Roman" w:cs="Times New Roman"/>
          <w:sz w:val="28"/>
          <w:szCs w:val="28"/>
        </w:rPr>
      </w:pPr>
      <w:r w:rsidRPr="00495303">
        <w:rPr>
          <w:rFonts w:ascii="Times New Roman" w:hAnsi="Times New Roman" w:cs="Times New Roman"/>
          <w:sz w:val="28"/>
          <w:szCs w:val="28"/>
        </w:rPr>
        <w:t xml:space="preserve">  </w:t>
      </w:r>
      <w:r w:rsidR="00936D07" w:rsidRPr="00495303">
        <w:rPr>
          <w:rFonts w:ascii="Times New Roman" w:hAnsi="Times New Roman" w:cs="Times New Roman"/>
          <w:sz w:val="28"/>
          <w:szCs w:val="28"/>
        </w:rPr>
        <w:t>постановлением</w:t>
      </w:r>
    </w:p>
    <w:p w:rsidR="00936D07" w:rsidRPr="00495303" w:rsidRDefault="00AD47D2" w:rsidP="00936D07">
      <w:pPr>
        <w:pStyle w:val="ConsPlusNonformat"/>
        <w:ind w:firstLine="709"/>
        <w:jc w:val="right"/>
        <w:rPr>
          <w:rFonts w:ascii="Times New Roman" w:hAnsi="Times New Roman" w:cs="Times New Roman"/>
          <w:sz w:val="28"/>
          <w:szCs w:val="28"/>
        </w:rPr>
      </w:pPr>
      <w:r w:rsidRPr="00495303">
        <w:rPr>
          <w:rFonts w:ascii="Times New Roman" w:hAnsi="Times New Roman" w:cs="Times New Roman"/>
          <w:sz w:val="28"/>
          <w:szCs w:val="28"/>
        </w:rPr>
        <w:t xml:space="preserve">  </w:t>
      </w:r>
      <w:r w:rsidR="00936D07" w:rsidRPr="00495303">
        <w:rPr>
          <w:rFonts w:ascii="Times New Roman" w:hAnsi="Times New Roman" w:cs="Times New Roman"/>
          <w:sz w:val="28"/>
          <w:szCs w:val="28"/>
        </w:rPr>
        <w:t xml:space="preserve">администрации </w:t>
      </w:r>
      <w:r w:rsidR="00E679C8" w:rsidRPr="00495303">
        <w:rPr>
          <w:rFonts w:ascii="Times New Roman" w:hAnsi="Times New Roman" w:cs="Times New Roman"/>
          <w:sz w:val="28"/>
          <w:szCs w:val="28"/>
        </w:rPr>
        <w:t>Будаговского</w:t>
      </w:r>
    </w:p>
    <w:p w:rsidR="00936D07" w:rsidRPr="00495303" w:rsidRDefault="00936D07" w:rsidP="00936D07">
      <w:pPr>
        <w:pStyle w:val="ConsPlusNonformat"/>
        <w:ind w:firstLine="709"/>
        <w:jc w:val="right"/>
        <w:rPr>
          <w:rFonts w:ascii="Times New Roman" w:hAnsi="Times New Roman" w:cs="Times New Roman"/>
          <w:sz w:val="28"/>
          <w:szCs w:val="28"/>
        </w:rPr>
      </w:pPr>
      <w:r w:rsidRPr="00495303">
        <w:rPr>
          <w:rFonts w:ascii="Times New Roman" w:hAnsi="Times New Roman" w:cs="Times New Roman"/>
          <w:sz w:val="28"/>
          <w:szCs w:val="28"/>
        </w:rPr>
        <w:t>сельского поселения</w:t>
      </w:r>
      <w:r w:rsidR="00AD47D2" w:rsidRPr="00495303">
        <w:rPr>
          <w:rFonts w:ascii="Times New Roman" w:hAnsi="Times New Roman" w:cs="Times New Roman"/>
          <w:sz w:val="28"/>
          <w:szCs w:val="28"/>
        </w:rPr>
        <w:t xml:space="preserve">  </w:t>
      </w:r>
    </w:p>
    <w:p w:rsidR="00936D07" w:rsidRPr="00495303" w:rsidRDefault="00E26788" w:rsidP="00936D0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от «15</w:t>
      </w:r>
      <w:r w:rsidR="00936D07" w:rsidRPr="00495303">
        <w:rPr>
          <w:rFonts w:ascii="Times New Roman" w:hAnsi="Times New Roman" w:cs="Times New Roman"/>
          <w:sz w:val="28"/>
          <w:szCs w:val="28"/>
        </w:rPr>
        <w:t>»</w:t>
      </w:r>
      <w:r>
        <w:rPr>
          <w:rFonts w:ascii="Times New Roman" w:hAnsi="Times New Roman" w:cs="Times New Roman"/>
          <w:sz w:val="28"/>
          <w:szCs w:val="28"/>
        </w:rPr>
        <w:t xml:space="preserve"> ноября </w:t>
      </w:r>
      <w:bookmarkStart w:id="0" w:name="_GoBack"/>
      <w:bookmarkEnd w:id="0"/>
      <w:r w:rsidR="00936D07" w:rsidRPr="00495303">
        <w:rPr>
          <w:rFonts w:ascii="Times New Roman" w:hAnsi="Times New Roman" w:cs="Times New Roman"/>
          <w:sz w:val="28"/>
          <w:szCs w:val="28"/>
        </w:rPr>
        <w:t>20</w:t>
      </w:r>
      <w:r>
        <w:rPr>
          <w:rFonts w:ascii="Times New Roman" w:hAnsi="Times New Roman" w:cs="Times New Roman"/>
          <w:sz w:val="28"/>
          <w:szCs w:val="28"/>
        </w:rPr>
        <w:t>17</w:t>
      </w:r>
      <w:r w:rsidR="00936D07" w:rsidRPr="00495303">
        <w:rPr>
          <w:rFonts w:ascii="Times New Roman" w:hAnsi="Times New Roman" w:cs="Times New Roman"/>
          <w:sz w:val="28"/>
          <w:szCs w:val="28"/>
        </w:rPr>
        <w:t xml:space="preserve"> г.</w:t>
      </w:r>
      <w:r w:rsidR="00711BF6" w:rsidRPr="00495303">
        <w:rPr>
          <w:rFonts w:ascii="Times New Roman" w:hAnsi="Times New Roman" w:cs="Times New Roman"/>
          <w:sz w:val="28"/>
          <w:szCs w:val="28"/>
        </w:rPr>
        <w:t xml:space="preserve"> </w:t>
      </w:r>
      <w:r w:rsidR="005C3C0C">
        <w:rPr>
          <w:rFonts w:ascii="Times New Roman" w:hAnsi="Times New Roman" w:cs="Times New Roman"/>
          <w:sz w:val="28"/>
          <w:szCs w:val="28"/>
        </w:rPr>
        <w:t>50А-ПГ</w:t>
      </w:r>
    </w:p>
    <w:p w:rsidR="00936D07" w:rsidRPr="00495303" w:rsidRDefault="00936D07" w:rsidP="00936D07">
      <w:pPr>
        <w:pStyle w:val="ConsPlusNonformat"/>
        <w:ind w:firstLine="709"/>
        <w:rPr>
          <w:rFonts w:ascii="Times New Roman" w:hAnsi="Times New Roman" w:cs="Times New Roman"/>
          <w:sz w:val="28"/>
          <w:szCs w:val="28"/>
        </w:rPr>
      </w:pPr>
    </w:p>
    <w:p w:rsidR="00936D07" w:rsidRPr="00495303" w:rsidRDefault="00936D07" w:rsidP="00936D07">
      <w:pPr>
        <w:pStyle w:val="ConsPlusNonformat"/>
        <w:ind w:firstLine="709"/>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936D07" w:rsidRPr="00495303" w:rsidRDefault="00936D07" w:rsidP="00936D07">
      <w:pPr>
        <w:pStyle w:val="ConsPlusNonformat"/>
        <w:ind w:firstLine="709"/>
        <w:jc w:val="center"/>
        <w:rPr>
          <w:rFonts w:ascii="Times New Roman" w:hAnsi="Times New Roman" w:cs="Times New Roman"/>
          <w:b/>
          <w:sz w:val="36"/>
          <w:szCs w:val="36"/>
        </w:rPr>
      </w:pPr>
      <w:r w:rsidRPr="00495303">
        <w:rPr>
          <w:rFonts w:ascii="Times New Roman" w:hAnsi="Times New Roman" w:cs="Times New Roman"/>
          <w:b/>
          <w:sz w:val="36"/>
          <w:szCs w:val="36"/>
        </w:rPr>
        <w:t>НАИМЕНОВАНИЕ</w:t>
      </w:r>
    </w:p>
    <w:p w:rsidR="00936D07" w:rsidRPr="00495303" w:rsidRDefault="00936D07" w:rsidP="00936D07">
      <w:pPr>
        <w:pStyle w:val="ConsPlusNonformat"/>
        <w:ind w:firstLine="709"/>
        <w:jc w:val="center"/>
        <w:rPr>
          <w:rFonts w:ascii="Times New Roman" w:hAnsi="Times New Roman" w:cs="Times New Roman"/>
          <w:b/>
          <w:sz w:val="36"/>
          <w:szCs w:val="36"/>
        </w:rPr>
      </w:pPr>
      <w:r w:rsidRPr="00495303">
        <w:rPr>
          <w:rFonts w:ascii="Times New Roman" w:hAnsi="Times New Roman" w:cs="Times New Roman"/>
          <w:b/>
          <w:sz w:val="36"/>
          <w:szCs w:val="36"/>
        </w:rPr>
        <w:t xml:space="preserve">МУНИЦИПАЛЬНОЙ ПРОГРАММЫ </w:t>
      </w:r>
    </w:p>
    <w:p w:rsidR="00936D07" w:rsidRPr="00495303" w:rsidRDefault="00E679C8" w:rsidP="00936D07">
      <w:pPr>
        <w:pStyle w:val="ConsPlusNonformat"/>
        <w:ind w:firstLine="709"/>
        <w:jc w:val="center"/>
        <w:rPr>
          <w:rFonts w:ascii="Times New Roman" w:hAnsi="Times New Roman" w:cs="Times New Roman"/>
          <w:b/>
          <w:sz w:val="36"/>
          <w:szCs w:val="36"/>
        </w:rPr>
      </w:pPr>
      <w:r w:rsidRPr="00495303">
        <w:rPr>
          <w:rFonts w:ascii="Times New Roman" w:hAnsi="Times New Roman" w:cs="Times New Roman"/>
          <w:b/>
          <w:sz w:val="36"/>
          <w:szCs w:val="36"/>
        </w:rPr>
        <w:t>БУДАГОВСКОГО</w:t>
      </w:r>
      <w:r w:rsidR="00936D07" w:rsidRPr="00495303">
        <w:rPr>
          <w:rFonts w:ascii="Times New Roman" w:hAnsi="Times New Roman" w:cs="Times New Roman"/>
          <w:b/>
          <w:sz w:val="36"/>
          <w:szCs w:val="36"/>
        </w:rPr>
        <w:t xml:space="preserve"> СЕЛЬСКОГО ПОСЕЛЕНИЯ</w:t>
      </w:r>
    </w:p>
    <w:p w:rsidR="00A76944" w:rsidRPr="00495303" w:rsidRDefault="00A76944" w:rsidP="00A76944">
      <w:pPr>
        <w:pStyle w:val="ConsPlusNonformat"/>
        <w:ind w:firstLine="709"/>
        <w:jc w:val="center"/>
        <w:rPr>
          <w:rFonts w:ascii="Times New Roman" w:hAnsi="Times New Roman" w:cs="Times New Roman"/>
          <w:b/>
          <w:sz w:val="36"/>
          <w:szCs w:val="36"/>
          <w:u w:val="single"/>
        </w:rPr>
      </w:pPr>
    </w:p>
    <w:p w:rsidR="00936D07" w:rsidRPr="00495303" w:rsidRDefault="00395688" w:rsidP="00A76944">
      <w:pPr>
        <w:pStyle w:val="ConsPlusNonformat"/>
        <w:ind w:firstLine="709"/>
        <w:jc w:val="center"/>
        <w:rPr>
          <w:rFonts w:ascii="Times New Roman" w:hAnsi="Times New Roman" w:cs="Times New Roman"/>
          <w:b/>
          <w:sz w:val="44"/>
          <w:szCs w:val="44"/>
          <w:u w:val="single"/>
        </w:rPr>
      </w:pPr>
      <w:r w:rsidRPr="00495303">
        <w:rPr>
          <w:rFonts w:ascii="Times New Roman" w:hAnsi="Times New Roman" w:cs="Times New Roman"/>
          <w:b/>
          <w:sz w:val="44"/>
          <w:szCs w:val="44"/>
          <w:u w:val="single"/>
        </w:rPr>
        <w:t>«</w:t>
      </w:r>
      <w:r w:rsidR="00A76944" w:rsidRPr="00495303">
        <w:rPr>
          <w:rFonts w:ascii="Times New Roman" w:hAnsi="Times New Roman" w:cs="Times New Roman"/>
          <w:b/>
          <w:sz w:val="44"/>
          <w:szCs w:val="44"/>
          <w:u w:val="single"/>
        </w:rPr>
        <w:t>СОЦИАЛЬНО-ЭКОНОМИЧЕСКОЕ РАЗВИТИЕ ТЕРРИТОРИИ СЕЛЬСКОГО ПОСЕЛЕНИЯ</w:t>
      </w:r>
      <w:r w:rsidRPr="00495303">
        <w:rPr>
          <w:rFonts w:ascii="Times New Roman" w:hAnsi="Times New Roman" w:cs="Times New Roman"/>
          <w:b/>
          <w:sz w:val="44"/>
          <w:szCs w:val="44"/>
          <w:u w:val="single"/>
        </w:rPr>
        <w:t>»</w:t>
      </w:r>
    </w:p>
    <w:p w:rsidR="00936D07" w:rsidRPr="00495303" w:rsidRDefault="00936D07" w:rsidP="00936D07">
      <w:pPr>
        <w:pStyle w:val="ConsPlusNonformat"/>
        <w:ind w:firstLine="709"/>
        <w:rPr>
          <w:rFonts w:ascii="Times New Roman" w:hAnsi="Times New Roman" w:cs="Times New Roman"/>
          <w:sz w:val="44"/>
          <w:szCs w:val="44"/>
        </w:rPr>
      </w:pPr>
    </w:p>
    <w:p w:rsidR="00936D07" w:rsidRPr="00495303" w:rsidRDefault="00936D07" w:rsidP="00936D07">
      <w:pPr>
        <w:pStyle w:val="ConsPlusNonformat"/>
        <w:ind w:firstLine="709"/>
        <w:rPr>
          <w:rFonts w:ascii="Times New Roman" w:hAnsi="Times New Roman" w:cs="Times New Roman"/>
          <w:sz w:val="44"/>
          <w:szCs w:val="44"/>
        </w:rPr>
      </w:pPr>
    </w:p>
    <w:p w:rsidR="00936D07" w:rsidRPr="00495303" w:rsidRDefault="00936D07" w:rsidP="00936D07">
      <w:pPr>
        <w:pStyle w:val="ConsPlusNonformat"/>
        <w:ind w:firstLine="709"/>
        <w:rPr>
          <w:rFonts w:ascii="Times New Roman" w:hAnsi="Times New Roman" w:cs="Times New Roman"/>
          <w:sz w:val="44"/>
          <w:szCs w:val="44"/>
        </w:rPr>
      </w:pPr>
    </w:p>
    <w:p w:rsidR="00936D07" w:rsidRPr="00495303" w:rsidRDefault="0051596A" w:rsidP="00936D07">
      <w:pPr>
        <w:pStyle w:val="ConsPlusNonformat"/>
        <w:ind w:firstLine="709"/>
        <w:jc w:val="center"/>
        <w:rPr>
          <w:rFonts w:ascii="Times New Roman" w:hAnsi="Times New Roman" w:cs="Times New Roman"/>
          <w:b/>
          <w:sz w:val="24"/>
          <w:szCs w:val="24"/>
          <w:u w:val="single"/>
        </w:rPr>
      </w:pPr>
      <w:r w:rsidRPr="00495303">
        <w:rPr>
          <w:rFonts w:ascii="Times New Roman" w:hAnsi="Times New Roman" w:cs="Times New Roman"/>
          <w:b/>
          <w:sz w:val="24"/>
          <w:szCs w:val="24"/>
          <w:u w:val="single"/>
        </w:rPr>
        <w:t>2018 - 2022</w:t>
      </w:r>
      <w:r w:rsidR="00711BF6" w:rsidRPr="00495303">
        <w:rPr>
          <w:rFonts w:ascii="Times New Roman" w:hAnsi="Times New Roman" w:cs="Times New Roman"/>
          <w:b/>
          <w:sz w:val="24"/>
          <w:szCs w:val="24"/>
          <w:u w:val="single"/>
        </w:rPr>
        <w:t xml:space="preserve"> </w:t>
      </w:r>
      <w:r w:rsidR="00936D07" w:rsidRPr="00495303">
        <w:rPr>
          <w:rFonts w:ascii="Times New Roman" w:hAnsi="Times New Roman" w:cs="Times New Roman"/>
          <w:b/>
          <w:sz w:val="24"/>
          <w:szCs w:val="24"/>
          <w:u w:val="single"/>
        </w:rPr>
        <w:t>год</w:t>
      </w:r>
      <w:r w:rsidR="00395688" w:rsidRPr="00495303">
        <w:rPr>
          <w:rFonts w:ascii="Times New Roman" w:hAnsi="Times New Roman" w:cs="Times New Roman"/>
          <w:b/>
          <w:sz w:val="24"/>
          <w:szCs w:val="24"/>
          <w:u w:val="single"/>
        </w:rPr>
        <w:t>ы</w:t>
      </w:r>
    </w:p>
    <w:p w:rsidR="00395688" w:rsidRPr="00495303" w:rsidRDefault="00395688" w:rsidP="00A76944">
      <w:pPr>
        <w:pStyle w:val="ConsPlusNonformat"/>
        <w:ind w:firstLine="709"/>
        <w:jc w:val="center"/>
        <w:rPr>
          <w:rFonts w:ascii="Times New Roman" w:hAnsi="Times New Roman" w:cs="Times New Roman"/>
          <w:sz w:val="24"/>
          <w:szCs w:val="24"/>
        </w:rPr>
      </w:pPr>
    </w:p>
    <w:p w:rsidR="00A76944" w:rsidRPr="00495303" w:rsidRDefault="00A76944" w:rsidP="00A76944">
      <w:pPr>
        <w:pStyle w:val="ConsPlusNonformat"/>
        <w:ind w:firstLine="709"/>
        <w:jc w:val="center"/>
        <w:rPr>
          <w:rFonts w:ascii="Times New Roman" w:hAnsi="Times New Roman" w:cs="Times New Roman"/>
          <w:sz w:val="24"/>
          <w:szCs w:val="24"/>
        </w:rPr>
      </w:pPr>
      <w:r w:rsidRPr="00495303">
        <w:rPr>
          <w:rFonts w:ascii="Times New Roman" w:hAnsi="Times New Roman" w:cs="Times New Roman"/>
          <w:sz w:val="24"/>
          <w:szCs w:val="24"/>
        </w:rPr>
        <w:t>(СРОК РЕАЛИЗАЦИИ)</w:t>
      </w:r>
    </w:p>
    <w:p w:rsidR="00936D07" w:rsidRPr="00495303"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bookmarkStart w:id="1" w:name="Par394"/>
      <w:bookmarkEnd w:id="1"/>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0915E2" w:rsidRDefault="000915E2" w:rsidP="00395688">
      <w:pPr>
        <w:widowControl w:val="0"/>
        <w:autoSpaceDE w:val="0"/>
        <w:autoSpaceDN w:val="0"/>
        <w:adjustRightInd w:val="0"/>
        <w:spacing w:after="0" w:line="240" w:lineRule="auto"/>
        <w:jc w:val="center"/>
        <w:rPr>
          <w:rFonts w:ascii="Times New Roman" w:hAnsi="Times New Roman" w:cs="Times New Roman"/>
          <w:b/>
          <w:sz w:val="24"/>
          <w:szCs w:val="24"/>
        </w:rPr>
      </w:pPr>
    </w:p>
    <w:p w:rsidR="00936D07" w:rsidRPr="000915E2" w:rsidRDefault="00936D07" w:rsidP="00395688">
      <w:pPr>
        <w:widowControl w:val="0"/>
        <w:autoSpaceDE w:val="0"/>
        <w:autoSpaceDN w:val="0"/>
        <w:adjustRightInd w:val="0"/>
        <w:spacing w:after="0" w:line="240" w:lineRule="auto"/>
        <w:jc w:val="center"/>
        <w:rPr>
          <w:rFonts w:ascii="Times New Roman" w:hAnsi="Times New Roman" w:cs="Times New Roman"/>
          <w:b/>
          <w:sz w:val="28"/>
          <w:szCs w:val="28"/>
        </w:rPr>
      </w:pPr>
      <w:r w:rsidRPr="000915E2">
        <w:rPr>
          <w:rFonts w:ascii="Times New Roman" w:hAnsi="Times New Roman" w:cs="Times New Roman"/>
          <w:b/>
          <w:sz w:val="28"/>
          <w:szCs w:val="28"/>
        </w:rPr>
        <w:lastRenderedPageBreak/>
        <w:t>ПАСПОРТ</w:t>
      </w:r>
    </w:p>
    <w:p w:rsidR="00936D07" w:rsidRPr="000915E2" w:rsidRDefault="00936D07" w:rsidP="00936D0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915E2">
        <w:rPr>
          <w:rFonts w:ascii="Times New Roman" w:hAnsi="Times New Roman" w:cs="Times New Roman"/>
          <w:b/>
          <w:sz w:val="28"/>
          <w:szCs w:val="28"/>
        </w:rPr>
        <w:t xml:space="preserve">МУНИЦИПАЛЬНОЙ ПРОГРАММЫ </w:t>
      </w:r>
    </w:p>
    <w:p w:rsidR="00936D07" w:rsidRPr="000915E2" w:rsidRDefault="00E679C8" w:rsidP="00936D0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915E2">
        <w:rPr>
          <w:rFonts w:ascii="Times New Roman" w:hAnsi="Times New Roman" w:cs="Times New Roman"/>
          <w:b/>
          <w:sz w:val="28"/>
          <w:szCs w:val="28"/>
        </w:rPr>
        <w:t>БУДАГОВСКОГО</w:t>
      </w:r>
      <w:r w:rsidR="00936D07" w:rsidRPr="000915E2">
        <w:rPr>
          <w:rFonts w:ascii="Times New Roman" w:hAnsi="Times New Roman" w:cs="Times New Roman"/>
          <w:b/>
          <w:sz w:val="28"/>
          <w:szCs w:val="28"/>
        </w:rPr>
        <w:t xml:space="preserve"> СЕЛЬСКОГО ПОСЕЛЕНИЯ</w:t>
      </w:r>
    </w:p>
    <w:p w:rsidR="00940BA4" w:rsidRPr="000915E2" w:rsidRDefault="00940BA4" w:rsidP="00936D0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915E2">
        <w:rPr>
          <w:rFonts w:ascii="Times New Roman" w:hAnsi="Times New Roman" w:cs="Times New Roman"/>
          <w:b/>
          <w:sz w:val="28"/>
          <w:szCs w:val="28"/>
          <w:u w:val="single"/>
        </w:rPr>
        <w:t>«СОЦИАЛЬНО-ЭКОНОМИЧЕСКОЕ РАЗВИТИЕ ТЕРРИТОРИИ СЕЛЬСКОГО ПОСЕЛЕНИЯ»</w:t>
      </w:r>
    </w:p>
    <w:p w:rsidR="00936D07" w:rsidRPr="000915E2" w:rsidRDefault="00936D07" w:rsidP="00936D0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915E2">
        <w:rPr>
          <w:rFonts w:ascii="Times New Roman" w:hAnsi="Times New Roman" w:cs="Times New Roman"/>
          <w:sz w:val="28"/>
          <w:szCs w:val="28"/>
        </w:rPr>
        <w:t>(далее – муниципальная программа)</w:t>
      </w:r>
    </w:p>
    <w:tbl>
      <w:tblPr>
        <w:tblW w:w="0" w:type="auto"/>
        <w:tblInd w:w="-505" w:type="dxa"/>
        <w:tblCellMar>
          <w:top w:w="75" w:type="dxa"/>
          <w:left w:w="0" w:type="dxa"/>
          <w:bottom w:w="75" w:type="dxa"/>
          <w:right w:w="0" w:type="dxa"/>
        </w:tblCellMar>
        <w:tblLook w:val="0000" w:firstRow="0" w:lastRow="0" w:firstColumn="0" w:lastColumn="0" w:noHBand="0" w:noVBand="0"/>
      </w:tblPr>
      <w:tblGrid>
        <w:gridCol w:w="3094"/>
        <w:gridCol w:w="7606"/>
      </w:tblGrid>
      <w:tr w:rsidR="00D2608C" w:rsidRPr="000915E2" w:rsidTr="00395688">
        <w:trPr>
          <w:trHeight w:val="501"/>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0915E2" w:rsidRDefault="00936D07" w:rsidP="00775B37">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Наименование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0915E2" w:rsidRDefault="0051596A" w:rsidP="00817D71">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«Социально-экономическое развитие территории</w:t>
            </w:r>
            <w:r w:rsidR="003E7ECF" w:rsidRPr="000915E2">
              <w:rPr>
                <w:rFonts w:ascii="Times New Roman" w:hAnsi="Times New Roman" w:cs="Times New Roman"/>
                <w:sz w:val="28"/>
                <w:szCs w:val="28"/>
              </w:rPr>
              <w:t xml:space="preserve"> </w:t>
            </w:r>
            <w:r w:rsidRPr="000915E2">
              <w:rPr>
                <w:rFonts w:ascii="Times New Roman" w:hAnsi="Times New Roman" w:cs="Times New Roman"/>
                <w:sz w:val="28"/>
                <w:szCs w:val="28"/>
              </w:rPr>
              <w:t>сельского поселения»</w:t>
            </w:r>
          </w:p>
        </w:tc>
      </w:tr>
      <w:tr w:rsidR="00D2608C" w:rsidRPr="000915E2"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0915E2" w:rsidRDefault="00936D07" w:rsidP="00775B37">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Ответственный исполнитель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0915E2" w:rsidRDefault="000915E2" w:rsidP="00051EE7">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Администрация Будаговского сельского поселения</w:t>
            </w:r>
          </w:p>
        </w:tc>
      </w:tr>
      <w:tr w:rsidR="00D2608C" w:rsidRPr="000915E2"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0915E2" w:rsidRDefault="00936D07" w:rsidP="00775B37">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Соисполнители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0915E2" w:rsidRDefault="001D34D0" w:rsidP="00817D71">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 xml:space="preserve"> </w:t>
            </w:r>
            <w:r w:rsidR="000915E2" w:rsidRPr="000915E2">
              <w:rPr>
                <w:rFonts w:ascii="Times New Roman" w:hAnsi="Times New Roman" w:cs="Times New Roman"/>
                <w:sz w:val="28"/>
                <w:szCs w:val="28"/>
              </w:rPr>
              <w:t>Администрация Будаговского сельского поселения.</w:t>
            </w:r>
          </w:p>
        </w:tc>
      </w:tr>
      <w:tr w:rsidR="00D2608C" w:rsidRPr="000915E2" w:rsidTr="00395688">
        <w:trPr>
          <w:trHeight w:val="47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0915E2" w:rsidRDefault="00936D07" w:rsidP="00775B37">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Участники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0915E2" w:rsidRDefault="000C254F" w:rsidP="00817D71">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 xml:space="preserve">Администрация </w:t>
            </w:r>
            <w:r w:rsidR="00E679C8" w:rsidRPr="000915E2">
              <w:rPr>
                <w:rFonts w:ascii="Times New Roman" w:hAnsi="Times New Roman" w:cs="Times New Roman"/>
                <w:sz w:val="28"/>
                <w:szCs w:val="28"/>
              </w:rPr>
              <w:t>Будаговского</w:t>
            </w:r>
            <w:r w:rsidR="00150112" w:rsidRPr="000915E2">
              <w:rPr>
                <w:rFonts w:ascii="Times New Roman" w:hAnsi="Times New Roman" w:cs="Times New Roman"/>
                <w:sz w:val="28"/>
                <w:szCs w:val="28"/>
              </w:rPr>
              <w:t xml:space="preserve"> сельского поселения.</w:t>
            </w:r>
          </w:p>
        </w:tc>
      </w:tr>
      <w:tr w:rsidR="000915E2" w:rsidRPr="000915E2" w:rsidTr="000915E2">
        <w:trPr>
          <w:trHeight w:hRule="exact" w:val="1289"/>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5E2" w:rsidRPr="000915E2" w:rsidRDefault="000915E2" w:rsidP="000915E2">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Цель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5E2" w:rsidRPr="000915E2" w:rsidRDefault="000915E2" w:rsidP="000915E2">
            <w:pPr>
              <w:spacing w:after="0" w:line="240" w:lineRule="auto"/>
              <w:rPr>
                <w:rFonts w:ascii="Times New Roman" w:hAnsi="Times New Roman" w:cs="Times New Roman"/>
                <w:sz w:val="28"/>
                <w:szCs w:val="28"/>
              </w:rPr>
            </w:pPr>
            <w:r w:rsidRPr="000915E2">
              <w:rPr>
                <w:rFonts w:ascii="Times New Roman" w:eastAsia="Times New Roman" w:hAnsi="Times New Roman" w:cs="Times New Roman"/>
                <w:sz w:val="28"/>
                <w:szCs w:val="28"/>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0915E2" w:rsidRPr="000915E2"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5E2" w:rsidRPr="000915E2" w:rsidRDefault="000915E2" w:rsidP="000915E2">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Задачи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5E2" w:rsidRPr="000915E2" w:rsidRDefault="000915E2" w:rsidP="000915E2">
            <w:pPr>
              <w:suppressAutoHyphens/>
              <w:spacing w:after="0" w:line="240" w:lineRule="auto"/>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1. О</w:t>
            </w:r>
            <w:r w:rsidRPr="000915E2">
              <w:rPr>
                <w:rFonts w:ascii="Times New Roman" w:hAnsi="Times New Roman" w:cs="Times New Roman"/>
                <w:sz w:val="28"/>
                <w:szCs w:val="28"/>
              </w:rPr>
              <w:t xml:space="preserve">существление эффективной муниципальной политики в </w:t>
            </w:r>
            <w:r>
              <w:rPr>
                <w:rFonts w:ascii="Times New Roman" w:hAnsi="Times New Roman" w:cs="Times New Roman"/>
                <w:sz w:val="28"/>
                <w:szCs w:val="28"/>
              </w:rPr>
              <w:t>Будаговском</w:t>
            </w:r>
            <w:r w:rsidRPr="000915E2">
              <w:rPr>
                <w:rFonts w:ascii="Times New Roman" w:hAnsi="Times New Roman" w:cs="Times New Roman"/>
                <w:sz w:val="28"/>
                <w:szCs w:val="28"/>
              </w:rPr>
              <w:t xml:space="preserve"> сельском поселении;</w:t>
            </w:r>
          </w:p>
          <w:p w:rsidR="000915E2" w:rsidRPr="000915E2" w:rsidRDefault="000915E2" w:rsidP="000915E2">
            <w:pPr>
              <w:suppressAutoHyphens/>
              <w:spacing w:after="0" w:line="240" w:lineRule="auto"/>
              <w:rPr>
                <w:rFonts w:ascii="Times New Roman" w:eastAsia="Times New Roman" w:hAnsi="Times New Roman" w:cs="Times New Roman"/>
                <w:sz w:val="28"/>
                <w:szCs w:val="28"/>
                <w:lang w:eastAsia="ru-RU"/>
              </w:rPr>
            </w:pPr>
            <w:r w:rsidRPr="000915E2">
              <w:rPr>
                <w:rFonts w:ascii="Times New Roman" w:hAnsi="Times New Roman" w:cs="Times New Roman"/>
                <w:sz w:val="28"/>
                <w:szCs w:val="28"/>
              </w:rPr>
              <w:t xml:space="preserve"> 2. Повышение эффективности бюджетных расходов в </w:t>
            </w:r>
            <w:r>
              <w:rPr>
                <w:rFonts w:ascii="Times New Roman" w:hAnsi="Times New Roman" w:cs="Times New Roman"/>
                <w:sz w:val="28"/>
                <w:szCs w:val="28"/>
              </w:rPr>
              <w:t>Будаговском</w:t>
            </w:r>
            <w:r w:rsidRPr="000915E2">
              <w:rPr>
                <w:rFonts w:ascii="Times New Roman" w:hAnsi="Times New Roman" w:cs="Times New Roman"/>
                <w:sz w:val="28"/>
                <w:szCs w:val="28"/>
              </w:rPr>
              <w:t xml:space="preserve"> сельском поселении</w:t>
            </w:r>
            <w:r w:rsidRPr="000915E2">
              <w:rPr>
                <w:rFonts w:ascii="Times New Roman" w:eastAsia="Times New Roman" w:hAnsi="Times New Roman" w:cs="Times New Roman"/>
                <w:sz w:val="28"/>
                <w:szCs w:val="28"/>
                <w:lang w:eastAsia="ru-RU"/>
              </w:rPr>
              <w:t>;</w:t>
            </w:r>
          </w:p>
          <w:p w:rsidR="000915E2" w:rsidRPr="000915E2" w:rsidRDefault="000915E2" w:rsidP="000915E2">
            <w:pPr>
              <w:suppressAutoHyphens/>
              <w:spacing w:after="0" w:line="240" w:lineRule="auto"/>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3. С</w:t>
            </w:r>
            <w:r w:rsidRPr="000915E2">
              <w:rPr>
                <w:rFonts w:ascii="Times New Roman" w:hAnsi="Times New Roman" w:cs="Times New Roman"/>
                <w:sz w:val="28"/>
                <w:szCs w:val="28"/>
              </w:rPr>
              <w:t>оздание комфортных и качественных условий проживания населения;</w:t>
            </w:r>
          </w:p>
          <w:p w:rsidR="000915E2" w:rsidRPr="000915E2" w:rsidRDefault="000915E2" w:rsidP="000915E2">
            <w:pPr>
              <w:suppressAutoHyphens/>
              <w:spacing w:after="0" w:line="240" w:lineRule="auto"/>
              <w:rPr>
                <w:rFonts w:ascii="Times New Roman" w:hAnsi="Times New Roman" w:cs="Times New Roman"/>
                <w:color w:val="000000"/>
                <w:sz w:val="28"/>
                <w:szCs w:val="28"/>
              </w:rPr>
            </w:pPr>
            <w:r w:rsidRPr="000915E2">
              <w:rPr>
                <w:rFonts w:ascii="Times New Roman" w:eastAsia="Times New Roman" w:hAnsi="Times New Roman" w:cs="Times New Roman"/>
                <w:sz w:val="28"/>
                <w:szCs w:val="28"/>
                <w:lang w:eastAsia="ru-RU"/>
              </w:rPr>
              <w:t xml:space="preserve">4. </w:t>
            </w:r>
            <w:proofErr w:type="gramStart"/>
            <w:r w:rsidRPr="000915E2">
              <w:rPr>
                <w:rFonts w:ascii="Times New Roman" w:eastAsia="Times New Roman" w:hAnsi="Times New Roman" w:cs="Times New Roman"/>
                <w:sz w:val="28"/>
                <w:szCs w:val="28"/>
                <w:lang w:eastAsia="ru-RU"/>
              </w:rPr>
              <w:t>С</w:t>
            </w:r>
            <w:r w:rsidRPr="000915E2">
              <w:rPr>
                <w:rFonts w:ascii="Times New Roman" w:hAnsi="Times New Roman" w:cs="Times New Roman"/>
                <w:sz w:val="28"/>
                <w:szCs w:val="28"/>
              </w:rPr>
              <w:t>оздание  условий</w:t>
            </w:r>
            <w:proofErr w:type="gramEnd"/>
            <w:r w:rsidRPr="000915E2">
              <w:rPr>
                <w:rFonts w:ascii="Times New Roman" w:hAnsi="Times New Roman" w:cs="Times New Roman"/>
                <w:sz w:val="28"/>
                <w:szCs w:val="28"/>
              </w:rPr>
              <w:t xml:space="preserve"> для обеспечения развития территории </w:t>
            </w:r>
            <w:r>
              <w:rPr>
                <w:rFonts w:ascii="Times New Roman" w:hAnsi="Times New Roman" w:cs="Times New Roman"/>
                <w:sz w:val="28"/>
                <w:szCs w:val="28"/>
              </w:rPr>
              <w:t>Будаговском</w:t>
            </w:r>
            <w:r w:rsidRPr="000915E2">
              <w:rPr>
                <w:rFonts w:ascii="Times New Roman" w:hAnsi="Times New Roman" w:cs="Times New Roman"/>
                <w:sz w:val="28"/>
                <w:szCs w:val="28"/>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0915E2" w:rsidRPr="000915E2" w:rsidRDefault="000915E2" w:rsidP="000915E2">
            <w:pPr>
              <w:suppressAutoHyphens/>
              <w:spacing w:after="0" w:line="240" w:lineRule="auto"/>
              <w:rPr>
                <w:rFonts w:ascii="Times New Roman" w:hAnsi="Times New Roman" w:cs="Times New Roman"/>
                <w:sz w:val="28"/>
                <w:szCs w:val="28"/>
              </w:rPr>
            </w:pPr>
            <w:r w:rsidRPr="000915E2">
              <w:rPr>
                <w:rFonts w:ascii="Times New Roman" w:hAnsi="Times New Roman" w:cs="Times New Roman"/>
                <w:sz w:val="28"/>
                <w:szCs w:val="28"/>
              </w:rPr>
              <w:t xml:space="preserve">5. </w:t>
            </w:r>
            <w:proofErr w:type="gramStart"/>
            <w:r w:rsidRPr="000915E2">
              <w:rPr>
                <w:rFonts w:ascii="Times New Roman" w:hAnsi="Times New Roman" w:cs="Times New Roman"/>
                <w:sz w:val="28"/>
                <w:szCs w:val="28"/>
              </w:rPr>
              <w:t>Обеспечение  необходимых</w:t>
            </w:r>
            <w:proofErr w:type="gramEnd"/>
            <w:r w:rsidRPr="000915E2">
              <w:rPr>
                <w:rFonts w:ascii="Times New Roman" w:hAnsi="Times New Roman" w:cs="Times New Roman"/>
                <w:sz w:val="28"/>
                <w:szCs w:val="28"/>
              </w:rPr>
              <w:t xml:space="preserve"> условий для укрепления пожарной безопасности, защиты жизни и здоровья граждан, проживающих на территории  сельского поселения;</w:t>
            </w:r>
          </w:p>
          <w:p w:rsidR="000915E2" w:rsidRPr="000915E2" w:rsidRDefault="000915E2" w:rsidP="000915E2">
            <w:pPr>
              <w:suppressAutoHyphens/>
              <w:spacing w:after="0" w:line="240" w:lineRule="auto"/>
              <w:rPr>
                <w:rFonts w:ascii="Times New Roman" w:hAnsi="Times New Roman" w:cs="Times New Roman"/>
                <w:sz w:val="28"/>
                <w:szCs w:val="28"/>
              </w:rPr>
            </w:pPr>
            <w:r w:rsidRPr="000915E2">
              <w:rPr>
                <w:rFonts w:ascii="Times New Roman" w:hAnsi="Times New Roman" w:cs="Times New Roman"/>
                <w:sz w:val="28"/>
                <w:szCs w:val="28"/>
              </w:rPr>
              <w:t xml:space="preserve">6. Создание условий для развития культуры, физической культуры и массового спорта на территории </w:t>
            </w:r>
            <w:r>
              <w:rPr>
                <w:rFonts w:ascii="Times New Roman" w:hAnsi="Times New Roman" w:cs="Times New Roman"/>
                <w:sz w:val="28"/>
                <w:szCs w:val="28"/>
              </w:rPr>
              <w:t>Будаговском</w:t>
            </w:r>
            <w:r w:rsidRPr="000915E2">
              <w:rPr>
                <w:rFonts w:ascii="Times New Roman" w:hAnsi="Times New Roman" w:cs="Times New Roman"/>
                <w:sz w:val="28"/>
                <w:szCs w:val="28"/>
              </w:rPr>
              <w:t xml:space="preserve"> сельского поселения.</w:t>
            </w:r>
          </w:p>
        </w:tc>
      </w:tr>
      <w:tr w:rsidR="000915E2" w:rsidRPr="000915E2" w:rsidTr="00395688">
        <w:trPr>
          <w:trHeight w:val="506"/>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5E2" w:rsidRPr="000915E2" w:rsidRDefault="000915E2" w:rsidP="000915E2">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Сроки реализации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5E2" w:rsidRPr="000915E2" w:rsidRDefault="000915E2" w:rsidP="000915E2">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2018 - 2022 годы</w:t>
            </w:r>
          </w:p>
        </w:tc>
      </w:tr>
      <w:tr w:rsidR="000915E2" w:rsidRPr="000915E2"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5E2" w:rsidRPr="000915E2" w:rsidRDefault="000915E2" w:rsidP="000915E2">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lastRenderedPageBreak/>
              <w:t>Целевые показатели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788" w:rsidRPr="00E26788" w:rsidRDefault="00E26788" w:rsidP="00E26788">
            <w:pPr>
              <w:widowControl w:val="0"/>
              <w:autoSpaceDE w:val="0"/>
              <w:autoSpaceDN w:val="0"/>
              <w:adjustRightInd w:val="0"/>
              <w:spacing w:after="0" w:line="240" w:lineRule="auto"/>
              <w:rPr>
                <w:rFonts w:ascii="Times New Roman" w:eastAsia="Calibri" w:hAnsi="Times New Roman" w:cs="Times New Roman"/>
                <w:sz w:val="28"/>
                <w:szCs w:val="28"/>
              </w:rPr>
            </w:pPr>
            <w:r w:rsidRPr="00E26788">
              <w:rPr>
                <w:rFonts w:ascii="Times New Roman" w:eastAsia="Times New Roman" w:hAnsi="Times New Roman" w:cs="Times New Roman"/>
                <w:sz w:val="28"/>
                <w:szCs w:val="28"/>
                <w:lang w:eastAsia="ru-RU"/>
              </w:rPr>
              <w:t xml:space="preserve">1. </w:t>
            </w:r>
            <w:r w:rsidRPr="00E26788">
              <w:rPr>
                <w:rFonts w:ascii="Times New Roman" w:eastAsia="Calibri" w:hAnsi="Times New Roman" w:cs="Times New Roman"/>
                <w:sz w:val="28"/>
                <w:szCs w:val="28"/>
              </w:rPr>
              <w:t xml:space="preserve">Доля исполненных полномочий Администрации </w:t>
            </w:r>
            <w:r w:rsidRPr="00E26788">
              <w:rPr>
                <w:rFonts w:ascii="Times New Roman" w:eastAsia="Times New Roman" w:hAnsi="Times New Roman" w:cs="Times New Roman"/>
                <w:sz w:val="28"/>
                <w:szCs w:val="28"/>
                <w:lang w:eastAsia="ru-RU"/>
              </w:rPr>
              <w:t>Будаговского</w:t>
            </w:r>
            <w:r w:rsidRPr="00E26788">
              <w:rPr>
                <w:rFonts w:ascii="Times New Roman" w:eastAsia="Calibri" w:hAnsi="Times New Roman" w:cs="Times New Roman"/>
                <w:sz w:val="28"/>
                <w:szCs w:val="28"/>
              </w:rPr>
              <w:t xml:space="preserve"> сельского поселения без нарушений к общему количеству полномочий.</w:t>
            </w:r>
          </w:p>
          <w:p w:rsidR="00E26788" w:rsidRPr="00E26788" w:rsidRDefault="00E26788" w:rsidP="00E26788">
            <w:pPr>
              <w:widowControl w:val="0"/>
              <w:autoSpaceDE w:val="0"/>
              <w:autoSpaceDN w:val="0"/>
              <w:adjustRightInd w:val="0"/>
              <w:spacing w:after="0" w:line="240" w:lineRule="auto"/>
              <w:rPr>
                <w:rFonts w:ascii="Times New Roman" w:eastAsia="Calibri" w:hAnsi="Times New Roman" w:cs="Times New Roman"/>
                <w:sz w:val="28"/>
                <w:szCs w:val="28"/>
              </w:rPr>
            </w:pPr>
            <w:r w:rsidRPr="00E26788">
              <w:rPr>
                <w:rFonts w:ascii="Times New Roman" w:eastAsia="Calibri" w:hAnsi="Times New Roman" w:cs="Times New Roman"/>
                <w:sz w:val="28"/>
                <w:szCs w:val="28"/>
              </w:rPr>
              <w:t>2.Количество муниципальных служащих, прошедших обучение по повышению квалификации;</w:t>
            </w:r>
          </w:p>
          <w:p w:rsidR="000915E2" w:rsidRDefault="00E26788" w:rsidP="00E26788">
            <w:pPr>
              <w:widowControl w:val="0"/>
              <w:autoSpaceDE w:val="0"/>
              <w:autoSpaceDN w:val="0"/>
              <w:adjustRightInd w:val="0"/>
              <w:spacing w:after="0" w:line="240" w:lineRule="auto"/>
              <w:rPr>
                <w:rFonts w:ascii="Times New Roman" w:eastAsia="Calibri" w:hAnsi="Times New Roman" w:cs="Times New Roman"/>
                <w:sz w:val="28"/>
                <w:szCs w:val="28"/>
              </w:rPr>
            </w:pPr>
            <w:r w:rsidRPr="00E26788">
              <w:rPr>
                <w:rFonts w:ascii="Times New Roman" w:eastAsia="Calibri" w:hAnsi="Times New Roman" w:cs="Times New Roman"/>
                <w:sz w:val="28"/>
                <w:szCs w:val="28"/>
              </w:rPr>
              <w:t>3.Обеспечение работников администрации техническими и материальными средствами для своевременного выполнения их полномочий;</w:t>
            </w:r>
          </w:p>
          <w:p w:rsidR="00E26788" w:rsidRPr="00E26788" w:rsidRDefault="00E26788" w:rsidP="00E26788">
            <w:pPr>
              <w:spacing w:after="0" w:line="240" w:lineRule="auto"/>
              <w:ind w:right="-2"/>
              <w:rPr>
                <w:rFonts w:ascii="Times New Roman" w:eastAsia="Calibri" w:hAnsi="Times New Roman" w:cs="Times New Roman"/>
                <w:sz w:val="28"/>
                <w:szCs w:val="28"/>
              </w:rPr>
            </w:pPr>
            <w:r>
              <w:rPr>
                <w:rFonts w:ascii="Times New Roman" w:eastAsia="Calibri" w:hAnsi="Times New Roman" w:cs="Times New Roman"/>
                <w:sz w:val="28"/>
                <w:szCs w:val="28"/>
              </w:rPr>
              <w:t>4</w:t>
            </w:r>
            <w:r w:rsidRPr="00E26788">
              <w:rPr>
                <w:rFonts w:ascii="Times New Roman" w:eastAsia="Calibri" w:hAnsi="Times New Roman" w:cs="Times New Roman"/>
                <w:sz w:val="28"/>
                <w:szCs w:val="28"/>
              </w:rPr>
              <w:t xml:space="preserve">. Сокращение количества пожаров на территории сельского поселения к показателям. </w:t>
            </w:r>
          </w:p>
          <w:p w:rsidR="00E26788" w:rsidRPr="00E26788" w:rsidRDefault="00E26788" w:rsidP="00E26788">
            <w:pPr>
              <w:spacing w:after="0" w:line="240" w:lineRule="auto"/>
              <w:ind w:right="-2"/>
              <w:rPr>
                <w:rFonts w:ascii="Times New Roman" w:eastAsia="Calibri" w:hAnsi="Times New Roman" w:cs="Times New Roman"/>
                <w:sz w:val="28"/>
                <w:szCs w:val="28"/>
              </w:rPr>
            </w:pPr>
            <w:r w:rsidRPr="00E26788">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E26788">
              <w:rPr>
                <w:rFonts w:ascii="Times New Roman" w:eastAsia="Calibri" w:hAnsi="Times New Roman" w:cs="Times New Roman"/>
                <w:sz w:val="28"/>
                <w:szCs w:val="28"/>
              </w:rPr>
              <w:t>.Оснащение команды ДПД необходимыми средствами для тушения пожаров.</w:t>
            </w:r>
          </w:p>
          <w:p w:rsidR="00E26788" w:rsidRDefault="00E26788" w:rsidP="00E26788">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r w:rsidRPr="00E26788">
              <w:rPr>
                <w:rFonts w:ascii="Times New Roman" w:eastAsia="Calibri" w:hAnsi="Times New Roman" w:cs="Times New Roman"/>
                <w:sz w:val="28"/>
                <w:szCs w:val="28"/>
              </w:rPr>
              <w:t>.Снижение ущерба от пожаров.</w:t>
            </w:r>
          </w:p>
          <w:p w:rsidR="00E26788" w:rsidRPr="00E26788" w:rsidRDefault="00E26788" w:rsidP="00E26788">
            <w:pPr>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sz w:val="28"/>
                <w:szCs w:val="28"/>
              </w:rPr>
              <w:t>7</w:t>
            </w:r>
            <w:r w:rsidRPr="00E26788">
              <w:rPr>
                <w:rFonts w:ascii="Times New Roman" w:eastAsia="Calibri" w:hAnsi="Times New Roman" w:cs="Times New Roman"/>
                <w:sz w:val="28"/>
                <w:szCs w:val="28"/>
              </w:rPr>
              <w:t>. Наличие актуализированных утвержденных документов территориального планирования и градостроительного зонирования;</w:t>
            </w:r>
          </w:p>
          <w:p w:rsidR="00E26788" w:rsidRDefault="00E26788" w:rsidP="00E26788">
            <w:pPr>
              <w:widowControl w:val="0"/>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8</w:t>
            </w:r>
            <w:r w:rsidRPr="00E26788">
              <w:rPr>
                <w:rFonts w:ascii="Times New Roman" w:eastAsia="Calibri" w:hAnsi="Times New Roman" w:cs="Times New Roman"/>
                <w:bCs/>
                <w:color w:val="000000"/>
                <w:sz w:val="28"/>
                <w:szCs w:val="28"/>
              </w:rPr>
              <w:t xml:space="preserve">.Доля объектов недвижимости зарегистрированных и поставленных на кадастровый учет.   </w:t>
            </w:r>
          </w:p>
          <w:p w:rsidR="00E26788" w:rsidRPr="00E26788" w:rsidRDefault="00E26788" w:rsidP="00E26788">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r w:rsidRPr="00E26788">
              <w:rPr>
                <w:rFonts w:ascii="Times New Roman" w:eastAsia="Calibri" w:hAnsi="Times New Roman" w:cs="Times New Roman"/>
                <w:sz w:val="28"/>
                <w:szCs w:val="28"/>
              </w:rPr>
              <w:t xml:space="preserve"> Размер дефицита бюджета Будаговского муниципального образования. </w:t>
            </w:r>
          </w:p>
          <w:p w:rsidR="00E26788" w:rsidRPr="00E26788" w:rsidRDefault="00E26788" w:rsidP="00E26788">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r w:rsidRPr="00E26788">
              <w:rPr>
                <w:rFonts w:ascii="Times New Roman" w:eastAsia="Calibri" w:hAnsi="Times New Roman" w:cs="Times New Roman"/>
                <w:sz w:val="28"/>
                <w:szCs w:val="28"/>
              </w:rPr>
              <w:t>.Прирост поступлений налоговых доходов в местные бюджеты к предыдущему году (в нормативах текущего года.</w:t>
            </w:r>
          </w:p>
          <w:p w:rsidR="00E26788" w:rsidRDefault="00E26788" w:rsidP="00E26788">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r w:rsidRPr="00E26788">
              <w:rPr>
                <w:rFonts w:ascii="Times New Roman" w:eastAsia="Calibri" w:hAnsi="Times New Roman" w:cs="Times New Roman"/>
                <w:sz w:val="28"/>
                <w:szCs w:val="28"/>
              </w:rPr>
              <w:t>.Отсутствие просроченной кредиторской задолженности учреждений, находящихся в ведении органов местного самоуправления.</w:t>
            </w:r>
          </w:p>
          <w:p w:rsidR="00E26788" w:rsidRPr="00E26788" w:rsidRDefault="00E26788" w:rsidP="00E26788">
            <w:pPr>
              <w:spacing w:after="0" w:line="216" w:lineRule="auto"/>
              <w:rPr>
                <w:rFonts w:ascii="Times New Roman" w:eastAsia="Calibri" w:hAnsi="Times New Roman" w:cs="Times New Roman"/>
                <w:color w:val="000000"/>
                <w:sz w:val="28"/>
                <w:szCs w:val="28"/>
              </w:rPr>
            </w:pPr>
            <w:r w:rsidRPr="00E26788">
              <w:rPr>
                <w:rFonts w:ascii="Times New Roman" w:eastAsia="Calibri" w:hAnsi="Times New Roman" w:cs="Times New Roman"/>
                <w:sz w:val="28"/>
                <w:szCs w:val="28"/>
              </w:rPr>
              <w:t>1</w:t>
            </w:r>
            <w:r>
              <w:rPr>
                <w:rFonts w:ascii="Times New Roman" w:eastAsia="Calibri" w:hAnsi="Times New Roman" w:cs="Times New Roman"/>
                <w:sz w:val="28"/>
                <w:szCs w:val="28"/>
              </w:rPr>
              <w:t>2</w:t>
            </w:r>
            <w:r w:rsidRPr="00E26788">
              <w:rPr>
                <w:rFonts w:ascii="Times New Roman" w:eastAsia="Calibri" w:hAnsi="Times New Roman" w:cs="Times New Roman"/>
                <w:sz w:val="28"/>
                <w:szCs w:val="28"/>
              </w:rPr>
              <w:t>.</w:t>
            </w:r>
            <w:r w:rsidRPr="00E26788">
              <w:rPr>
                <w:rFonts w:ascii="Times New Roman" w:eastAsia="Calibri" w:hAnsi="Times New Roman" w:cs="Times New Roman"/>
                <w:color w:val="000000"/>
                <w:sz w:val="28"/>
                <w:szCs w:val="28"/>
              </w:rPr>
              <w:t xml:space="preserve"> Протяженность автомобильных дорог, находящихся в границах населенного пункта, соответствующих техническим требованиям;</w:t>
            </w:r>
          </w:p>
          <w:p w:rsidR="00E26788" w:rsidRPr="00E26788" w:rsidRDefault="00E26788" w:rsidP="00E26788">
            <w:pPr>
              <w:spacing w:after="0" w:line="240" w:lineRule="auto"/>
              <w:rPr>
                <w:rFonts w:ascii="Times New Roman" w:eastAsia="Calibri" w:hAnsi="Times New Roman" w:cs="Times New Roman"/>
                <w:color w:val="000000"/>
                <w:sz w:val="28"/>
                <w:szCs w:val="28"/>
              </w:rPr>
            </w:pPr>
            <w:r w:rsidRPr="00E26788">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13</w:t>
            </w:r>
            <w:r w:rsidRPr="00E26788">
              <w:rPr>
                <w:rFonts w:ascii="Times New Roman" w:eastAsia="Calibri" w:hAnsi="Times New Roman" w:cs="Times New Roman"/>
                <w:sz w:val="28"/>
                <w:szCs w:val="28"/>
              </w:rPr>
              <w:t>. Количество стихийных свалок на территории Будаговского сельского поселения;</w:t>
            </w:r>
          </w:p>
          <w:p w:rsidR="00E26788" w:rsidRDefault="00E26788" w:rsidP="00E26788">
            <w:pPr>
              <w:widowControl w:val="0"/>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w:t>
            </w:r>
            <w:r w:rsidRPr="00E26788">
              <w:rPr>
                <w:rFonts w:ascii="Times New Roman" w:eastAsia="Calibri" w:hAnsi="Times New Roman" w:cs="Times New Roman"/>
                <w:color w:val="000000"/>
                <w:sz w:val="28"/>
                <w:szCs w:val="28"/>
              </w:rPr>
              <w:t>.Доля бесперебойного обеспечения населения поселения водоснабжением.</w:t>
            </w:r>
          </w:p>
          <w:p w:rsidR="00E26788" w:rsidRPr="00E26788" w:rsidRDefault="00E26788" w:rsidP="00E26788">
            <w:pPr>
              <w:widowControl w:val="0"/>
              <w:autoSpaceDE w:val="0"/>
              <w:autoSpaceDN w:val="0"/>
              <w:adjustRightInd w:val="0"/>
              <w:spacing w:after="0" w:line="240" w:lineRule="auto"/>
              <w:rPr>
                <w:rFonts w:ascii="Times New Roman" w:eastAsia="Calibri" w:hAnsi="Times New Roman" w:cs="Times New Roman"/>
                <w:sz w:val="28"/>
                <w:szCs w:val="28"/>
              </w:rPr>
            </w:pPr>
            <w:r w:rsidRPr="00E26788">
              <w:rPr>
                <w:rFonts w:ascii="Times New Roman" w:eastAsia="Calibri" w:hAnsi="Times New Roman" w:cs="Times New Roman"/>
                <w:sz w:val="28"/>
                <w:szCs w:val="28"/>
              </w:rPr>
              <w:t>1</w:t>
            </w:r>
            <w:r>
              <w:rPr>
                <w:rFonts w:ascii="Times New Roman" w:eastAsia="Calibri" w:hAnsi="Times New Roman" w:cs="Times New Roman"/>
                <w:sz w:val="28"/>
                <w:szCs w:val="28"/>
              </w:rPr>
              <w:t>5</w:t>
            </w:r>
            <w:r w:rsidRPr="00E26788">
              <w:rPr>
                <w:rFonts w:ascii="Times New Roman" w:eastAsia="Calibri" w:hAnsi="Times New Roman" w:cs="Times New Roman"/>
                <w:sz w:val="28"/>
                <w:szCs w:val="28"/>
              </w:rPr>
              <w:t xml:space="preserve">.Количество проведенных культурных, спортивных и физкультурно-массовых мероприятий; </w:t>
            </w:r>
          </w:p>
          <w:p w:rsidR="00E26788" w:rsidRPr="00E26788" w:rsidRDefault="00E26788" w:rsidP="00E26788">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r w:rsidRPr="00E26788">
              <w:rPr>
                <w:rFonts w:ascii="Times New Roman" w:eastAsia="Calibri" w:hAnsi="Times New Roman" w:cs="Times New Roman"/>
                <w:sz w:val="28"/>
                <w:szCs w:val="28"/>
              </w:rPr>
              <w:t>.Количество жителей Будаговского сельского поселения, систематически посещающих КДЦ</w:t>
            </w:r>
            <w:r>
              <w:rPr>
                <w:rFonts w:ascii="Times New Roman" w:eastAsia="Calibri" w:hAnsi="Times New Roman" w:cs="Times New Roman"/>
                <w:sz w:val="28"/>
                <w:szCs w:val="28"/>
              </w:rPr>
              <w:t>.</w:t>
            </w:r>
          </w:p>
          <w:p w:rsidR="00E26788" w:rsidRPr="000915E2" w:rsidRDefault="00E26788" w:rsidP="00E26788">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Calibri" w:hAnsi="Times New Roman" w:cs="Times New Roman"/>
                <w:sz w:val="28"/>
                <w:szCs w:val="28"/>
              </w:rPr>
              <w:t>17</w:t>
            </w:r>
            <w:r w:rsidRPr="00E26788">
              <w:rPr>
                <w:rFonts w:ascii="Times New Roman" w:eastAsia="Calibri" w:hAnsi="Times New Roman" w:cs="Times New Roman"/>
                <w:sz w:val="28"/>
                <w:szCs w:val="28"/>
              </w:rPr>
              <w:t>.Количество жителей Будаговского сельского поселения, систематически занимающихся физической культурой и спортом.</w:t>
            </w:r>
          </w:p>
        </w:tc>
      </w:tr>
      <w:tr w:rsidR="000915E2" w:rsidRPr="000915E2"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5E2" w:rsidRPr="000915E2" w:rsidRDefault="000915E2" w:rsidP="000915E2">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Подпрограммы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5E2" w:rsidRPr="000915E2" w:rsidRDefault="000915E2" w:rsidP="000915E2">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 xml:space="preserve">1.Обеспечение деятельности главы </w:t>
            </w:r>
            <w:r>
              <w:rPr>
                <w:rFonts w:ascii="Times New Roman" w:hAnsi="Times New Roman" w:cs="Times New Roman"/>
                <w:sz w:val="28"/>
                <w:szCs w:val="28"/>
              </w:rPr>
              <w:t>Будаговского</w:t>
            </w:r>
            <w:r w:rsidRPr="000915E2">
              <w:rPr>
                <w:rFonts w:ascii="Times New Roman" w:hAnsi="Times New Roman" w:cs="Times New Roman"/>
                <w:sz w:val="28"/>
                <w:szCs w:val="28"/>
              </w:rPr>
              <w:t xml:space="preserve"> сельского поселения и Администрации </w:t>
            </w:r>
            <w:r>
              <w:rPr>
                <w:rFonts w:ascii="Times New Roman" w:hAnsi="Times New Roman" w:cs="Times New Roman"/>
                <w:sz w:val="28"/>
                <w:szCs w:val="28"/>
              </w:rPr>
              <w:t>Будаговского</w:t>
            </w:r>
            <w:r w:rsidRPr="000915E2">
              <w:rPr>
                <w:rFonts w:ascii="Times New Roman" w:hAnsi="Times New Roman" w:cs="Times New Roman"/>
                <w:sz w:val="28"/>
                <w:szCs w:val="28"/>
              </w:rPr>
              <w:t xml:space="preserve"> сельского поселения;</w:t>
            </w:r>
          </w:p>
          <w:p w:rsidR="000915E2" w:rsidRPr="000915E2" w:rsidRDefault="000915E2" w:rsidP="000915E2">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 xml:space="preserve">2. Повышение эффективности бюджетных расходов </w:t>
            </w:r>
            <w:r>
              <w:rPr>
                <w:rFonts w:ascii="Times New Roman" w:hAnsi="Times New Roman" w:cs="Times New Roman"/>
                <w:sz w:val="28"/>
                <w:szCs w:val="28"/>
              </w:rPr>
              <w:t xml:space="preserve">Будаговского </w:t>
            </w:r>
            <w:r w:rsidRPr="000915E2">
              <w:rPr>
                <w:rFonts w:ascii="Times New Roman" w:hAnsi="Times New Roman" w:cs="Times New Roman"/>
                <w:sz w:val="28"/>
                <w:szCs w:val="28"/>
              </w:rPr>
              <w:t>сельского поселения;</w:t>
            </w:r>
          </w:p>
          <w:p w:rsidR="000915E2" w:rsidRPr="000915E2" w:rsidRDefault="000915E2" w:rsidP="000915E2">
            <w:pPr>
              <w:widowControl w:val="0"/>
              <w:autoSpaceDE w:val="0"/>
              <w:autoSpaceDN w:val="0"/>
              <w:adjustRightInd w:val="0"/>
              <w:spacing w:after="0" w:line="240" w:lineRule="auto"/>
              <w:ind w:left="-62"/>
              <w:rPr>
                <w:rFonts w:ascii="Times New Roman" w:hAnsi="Times New Roman" w:cs="Times New Roman"/>
                <w:sz w:val="28"/>
                <w:szCs w:val="28"/>
              </w:rPr>
            </w:pPr>
            <w:r w:rsidRPr="000915E2">
              <w:rPr>
                <w:rFonts w:ascii="Times New Roman" w:hAnsi="Times New Roman" w:cs="Times New Roman"/>
                <w:sz w:val="28"/>
                <w:szCs w:val="28"/>
              </w:rPr>
              <w:t xml:space="preserve">3. Развитие инфраструктуры на территории </w:t>
            </w:r>
            <w:r>
              <w:rPr>
                <w:rFonts w:ascii="Times New Roman" w:hAnsi="Times New Roman" w:cs="Times New Roman"/>
                <w:sz w:val="28"/>
                <w:szCs w:val="28"/>
              </w:rPr>
              <w:t>Будаговского</w:t>
            </w:r>
            <w:r w:rsidRPr="000915E2">
              <w:rPr>
                <w:rFonts w:ascii="Times New Roman" w:hAnsi="Times New Roman" w:cs="Times New Roman"/>
                <w:sz w:val="28"/>
                <w:szCs w:val="28"/>
              </w:rPr>
              <w:t xml:space="preserve"> сельского поселения;</w:t>
            </w:r>
          </w:p>
          <w:p w:rsidR="000915E2" w:rsidRPr="000915E2" w:rsidRDefault="000915E2" w:rsidP="000915E2">
            <w:pPr>
              <w:widowControl w:val="0"/>
              <w:autoSpaceDE w:val="0"/>
              <w:autoSpaceDN w:val="0"/>
              <w:adjustRightInd w:val="0"/>
              <w:spacing w:after="0" w:line="240" w:lineRule="auto"/>
              <w:ind w:left="-62"/>
              <w:rPr>
                <w:rFonts w:ascii="Times New Roman" w:hAnsi="Times New Roman" w:cs="Times New Roman"/>
                <w:sz w:val="28"/>
                <w:szCs w:val="28"/>
              </w:rPr>
            </w:pPr>
            <w:r w:rsidRPr="000915E2">
              <w:rPr>
                <w:rFonts w:ascii="Times New Roman" w:hAnsi="Times New Roman" w:cs="Times New Roman"/>
                <w:sz w:val="28"/>
                <w:szCs w:val="28"/>
              </w:rPr>
              <w:lastRenderedPageBreak/>
              <w:t xml:space="preserve">4. Обеспечение комплексного пространственного и территориального развития </w:t>
            </w:r>
            <w:r>
              <w:rPr>
                <w:rFonts w:ascii="Times New Roman" w:hAnsi="Times New Roman" w:cs="Times New Roman"/>
                <w:sz w:val="28"/>
                <w:szCs w:val="28"/>
              </w:rPr>
              <w:t>Будаговского</w:t>
            </w:r>
            <w:r w:rsidRPr="000915E2">
              <w:rPr>
                <w:rFonts w:ascii="Times New Roman" w:hAnsi="Times New Roman" w:cs="Times New Roman"/>
                <w:sz w:val="28"/>
                <w:szCs w:val="28"/>
              </w:rPr>
              <w:t xml:space="preserve"> сельского поселения;</w:t>
            </w:r>
          </w:p>
          <w:p w:rsidR="000915E2" w:rsidRPr="000915E2" w:rsidRDefault="000915E2" w:rsidP="000915E2">
            <w:pPr>
              <w:widowControl w:val="0"/>
              <w:autoSpaceDE w:val="0"/>
              <w:autoSpaceDN w:val="0"/>
              <w:adjustRightInd w:val="0"/>
              <w:spacing w:after="0" w:line="240" w:lineRule="auto"/>
              <w:ind w:left="-62"/>
              <w:rPr>
                <w:rFonts w:ascii="Times New Roman" w:hAnsi="Times New Roman" w:cs="Times New Roman"/>
                <w:sz w:val="28"/>
                <w:szCs w:val="28"/>
              </w:rPr>
            </w:pPr>
            <w:r w:rsidRPr="000915E2">
              <w:rPr>
                <w:rFonts w:ascii="Times New Roman" w:hAnsi="Times New Roman" w:cs="Times New Roman"/>
                <w:sz w:val="28"/>
                <w:szCs w:val="28"/>
              </w:rPr>
              <w:t xml:space="preserve">5. Обеспечение комплексных мер безопасности на территории </w:t>
            </w:r>
            <w:r>
              <w:rPr>
                <w:rFonts w:ascii="Times New Roman" w:hAnsi="Times New Roman" w:cs="Times New Roman"/>
                <w:sz w:val="28"/>
                <w:szCs w:val="28"/>
              </w:rPr>
              <w:t>Будаговского</w:t>
            </w:r>
            <w:r w:rsidRPr="000915E2">
              <w:rPr>
                <w:rFonts w:ascii="Times New Roman" w:hAnsi="Times New Roman" w:cs="Times New Roman"/>
                <w:sz w:val="28"/>
                <w:szCs w:val="28"/>
              </w:rPr>
              <w:t xml:space="preserve"> сельского поселения;</w:t>
            </w:r>
          </w:p>
          <w:p w:rsidR="000915E2" w:rsidRPr="000915E2" w:rsidRDefault="000915E2" w:rsidP="000915E2">
            <w:pPr>
              <w:widowControl w:val="0"/>
              <w:autoSpaceDE w:val="0"/>
              <w:autoSpaceDN w:val="0"/>
              <w:adjustRightInd w:val="0"/>
              <w:spacing w:after="0" w:line="240" w:lineRule="auto"/>
              <w:ind w:left="-62"/>
              <w:rPr>
                <w:rFonts w:ascii="Times New Roman" w:hAnsi="Times New Roman" w:cs="Times New Roman"/>
                <w:sz w:val="28"/>
                <w:szCs w:val="28"/>
              </w:rPr>
            </w:pPr>
            <w:r w:rsidRPr="000915E2">
              <w:rPr>
                <w:rFonts w:ascii="Times New Roman" w:hAnsi="Times New Roman" w:cs="Times New Roman"/>
                <w:sz w:val="28"/>
                <w:szCs w:val="28"/>
              </w:rPr>
              <w:t xml:space="preserve">6. Развитие культуры и спорта на территории </w:t>
            </w:r>
            <w:r>
              <w:rPr>
                <w:rFonts w:ascii="Times New Roman" w:hAnsi="Times New Roman" w:cs="Times New Roman"/>
                <w:sz w:val="28"/>
                <w:szCs w:val="28"/>
              </w:rPr>
              <w:t>Будаговского</w:t>
            </w:r>
            <w:r w:rsidRPr="000915E2">
              <w:rPr>
                <w:rFonts w:ascii="Times New Roman" w:hAnsi="Times New Roman" w:cs="Times New Roman"/>
                <w:sz w:val="28"/>
                <w:szCs w:val="28"/>
              </w:rPr>
              <w:t xml:space="preserve"> сельского поселения.</w:t>
            </w:r>
          </w:p>
        </w:tc>
      </w:tr>
      <w:tr w:rsidR="000915E2" w:rsidRPr="000915E2"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5E2" w:rsidRPr="000915E2" w:rsidRDefault="000915E2" w:rsidP="000915E2">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lastRenderedPageBreak/>
              <w:t>Ресурсное обеспечение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5E2" w:rsidRPr="00E56364" w:rsidRDefault="000915E2" w:rsidP="000915E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A044CC">
              <w:rPr>
                <w:rFonts w:ascii="Times New Roman" w:hAnsi="Times New Roman" w:cs="Times New Roman"/>
                <w:sz w:val="28"/>
                <w:szCs w:val="28"/>
              </w:rPr>
              <w:t>47568,8</w:t>
            </w:r>
            <w:r>
              <w:rPr>
                <w:rFonts w:ascii="Times New Roman" w:hAnsi="Times New Roman" w:cs="Times New Roman"/>
                <w:sz w:val="28"/>
                <w:szCs w:val="28"/>
              </w:rPr>
              <w:t xml:space="preserve"> </w:t>
            </w:r>
            <w:r w:rsidRPr="00E56364">
              <w:rPr>
                <w:rFonts w:ascii="Times New Roman" w:hAnsi="Times New Roman" w:cs="Times New Roman"/>
                <w:color w:val="000000" w:themeColor="text1"/>
                <w:sz w:val="28"/>
                <w:szCs w:val="28"/>
              </w:rPr>
              <w:t>тыс. руб., в том числе:</w:t>
            </w:r>
          </w:p>
          <w:p w:rsidR="000915E2" w:rsidRPr="00E56364" w:rsidRDefault="000915E2" w:rsidP="000915E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2018 год –</w:t>
            </w:r>
            <w:r w:rsidR="00A044CC">
              <w:rPr>
                <w:rFonts w:ascii="Times New Roman" w:hAnsi="Times New Roman" w:cs="Times New Roman"/>
                <w:color w:val="000000" w:themeColor="text1"/>
                <w:sz w:val="28"/>
                <w:szCs w:val="28"/>
              </w:rPr>
              <w:t xml:space="preserve">11137,1 </w:t>
            </w:r>
            <w:r w:rsidRPr="00E56364">
              <w:rPr>
                <w:rFonts w:ascii="Times New Roman" w:hAnsi="Times New Roman" w:cs="Times New Roman"/>
                <w:color w:val="000000" w:themeColor="text1"/>
                <w:sz w:val="28"/>
                <w:szCs w:val="28"/>
              </w:rPr>
              <w:t>тыс. руб.;</w:t>
            </w:r>
          </w:p>
          <w:p w:rsidR="000915E2" w:rsidRPr="00E56364" w:rsidRDefault="000915E2" w:rsidP="000915E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2019 год –</w:t>
            </w:r>
            <w:r w:rsidR="00A044CC">
              <w:rPr>
                <w:rFonts w:ascii="Times New Roman" w:hAnsi="Times New Roman" w:cs="Times New Roman"/>
                <w:color w:val="000000" w:themeColor="text1"/>
                <w:sz w:val="28"/>
                <w:szCs w:val="28"/>
              </w:rPr>
              <w:t>9248,4</w:t>
            </w:r>
            <w:r w:rsidRPr="00E56364">
              <w:rPr>
                <w:rFonts w:ascii="Times New Roman" w:hAnsi="Times New Roman" w:cs="Times New Roman"/>
                <w:color w:val="000000" w:themeColor="text1"/>
                <w:sz w:val="28"/>
                <w:szCs w:val="28"/>
              </w:rPr>
              <w:t xml:space="preserve"> тыс. руб.;</w:t>
            </w:r>
          </w:p>
          <w:p w:rsidR="000915E2" w:rsidRPr="00E56364" w:rsidRDefault="000915E2" w:rsidP="000915E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2020 год –</w:t>
            </w:r>
            <w:r w:rsidR="00A044CC">
              <w:rPr>
                <w:rFonts w:ascii="Times New Roman" w:hAnsi="Times New Roman" w:cs="Times New Roman"/>
                <w:color w:val="000000" w:themeColor="text1"/>
                <w:sz w:val="28"/>
                <w:szCs w:val="28"/>
              </w:rPr>
              <w:t>9061,1</w:t>
            </w:r>
            <w:r w:rsidRPr="00E56364">
              <w:rPr>
                <w:rFonts w:ascii="Times New Roman" w:hAnsi="Times New Roman" w:cs="Times New Roman"/>
                <w:color w:val="000000" w:themeColor="text1"/>
                <w:sz w:val="28"/>
                <w:szCs w:val="28"/>
              </w:rPr>
              <w:t xml:space="preserve"> тыс. руб.;</w:t>
            </w:r>
          </w:p>
          <w:p w:rsidR="000915E2" w:rsidRPr="00E56364" w:rsidRDefault="000915E2" w:rsidP="000915E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sidR="00A044CC">
              <w:rPr>
                <w:rFonts w:ascii="Times New Roman" w:hAnsi="Times New Roman" w:cs="Times New Roman"/>
                <w:color w:val="000000" w:themeColor="text1"/>
                <w:sz w:val="28"/>
                <w:szCs w:val="28"/>
              </w:rPr>
              <w:t xml:space="preserve">9061,1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0915E2" w:rsidRPr="00E56364" w:rsidRDefault="000915E2" w:rsidP="000915E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sidR="00A044CC">
              <w:rPr>
                <w:rFonts w:ascii="Times New Roman" w:hAnsi="Times New Roman" w:cs="Times New Roman"/>
                <w:color w:val="000000" w:themeColor="text1"/>
                <w:sz w:val="28"/>
                <w:szCs w:val="28"/>
              </w:rPr>
              <w:t xml:space="preserve">9061,1 </w:t>
            </w:r>
            <w:r w:rsidRPr="00E56364">
              <w:rPr>
                <w:rFonts w:ascii="Times New Roman" w:hAnsi="Times New Roman" w:cs="Times New Roman"/>
                <w:color w:val="000000" w:themeColor="text1"/>
                <w:sz w:val="28"/>
                <w:szCs w:val="28"/>
              </w:rPr>
              <w:t>тыс.</w:t>
            </w:r>
            <w:r>
              <w:rPr>
                <w:rFonts w:ascii="Times New Roman" w:hAnsi="Times New Roman" w:cs="Times New Roman"/>
                <w:color w:val="000000" w:themeColor="text1"/>
                <w:sz w:val="28"/>
                <w:szCs w:val="28"/>
              </w:rPr>
              <w:t xml:space="preserve"> </w:t>
            </w:r>
            <w:r w:rsidRPr="00E56364">
              <w:rPr>
                <w:rFonts w:ascii="Times New Roman" w:hAnsi="Times New Roman" w:cs="Times New Roman"/>
                <w:color w:val="000000" w:themeColor="text1"/>
                <w:sz w:val="28"/>
                <w:szCs w:val="28"/>
              </w:rPr>
              <w:t>руб.</w:t>
            </w:r>
          </w:p>
          <w:p w:rsidR="000915E2" w:rsidRPr="00E56364" w:rsidRDefault="000915E2" w:rsidP="000915E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Объем финансирования за счет средств бюджета </w:t>
            </w:r>
            <w:r>
              <w:rPr>
                <w:rFonts w:ascii="Times New Roman" w:hAnsi="Times New Roman" w:cs="Times New Roman"/>
                <w:sz w:val="28"/>
                <w:szCs w:val="28"/>
              </w:rPr>
              <w:t>Будаговского</w:t>
            </w:r>
            <w:r w:rsidRPr="00E56364">
              <w:rPr>
                <w:rFonts w:ascii="Times New Roman" w:hAnsi="Times New Roman" w:cs="Times New Roman"/>
                <w:sz w:val="28"/>
                <w:szCs w:val="28"/>
              </w:rPr>
              <w:t xml:space="preserve"> сельского поселения составляет </w:t>
            </w:r>
            <w:r w:rsidR="00A044CC">
              <w:rPr>
                <w:rFonts w:ascii="Times New Roman" w:hAnsi="Times New Roman" w:cs="Times New Roman"/>
                <w:sz w:val="28"/>
                <w:szCs w:val="28"/>
              </w:rPr>
              <w:t xml:space="preserve">46975,3 </w:t>
            </w:r>
            <w:r w:rsidRPr="00E56364">
              <w:rPr>
                <w:rFonts w:ascii="Times New Roman" w:hAnsi="Times New Roman" w:cs="Times New Roman"/>
                <w:sz w:val="28"/>
                <w:szCs w:val="28"/>
              </w:rPr>
              <w:t>тыс. руб., в том числе:</w:t>
            </w:r>
          </w:p>
          <w:p w:rsidR="000915E2" w:rsidRPr="00E56364" w:rsidRDefault="000915E2" w:rsidP="000915E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2018 год – </w:t>
            </w:r>
            <w:r w:rsidR="00A044CC">
              <w:rPr>
                <w:rFonts w:ascii="Times New Roman" w:hAnsi="Times New Roman" w:cs="Times New Roman"/>
                <w:color w:val="000000" w:themeColor="text1"/>
                <w:sz w:val="28"/>
                <w:szCs w:val="28"/>
              </w:rPr>
              <w:t>11022,00</w:t>
            </w:r>
            <w:r w:rsidRPr="00E56364">
              <w:rPr>
                <w:rFonts w:ascii="Times New Roman" w:hAnsi="Times New Roman" w:cs="Times New Roman"/>
                <w:color w:val="000000" w:themeColor="text1"/>
                <w:sz w:val="28"/>
                <w:szCs w:val="28"/>
              </w:rPr>
              <w:t xml:space="preserve"> тыс. руб.;</w:t>
            </w:r>
          </w:p>
          <w:p w:rsidR="000915E2" w:rsidRPr="00E56364" w:rsidRDefault="000915E2" w:rsidP="000915E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2019 год – </w:t>
            </w:r>
            <w:r w:rsidR="00A044CC">
              <w:rPr>
                <w:rFonts w:ascii="Times New Roman" w:hAnsi="Times New Roman" w:cs="Times New Roman"/>
                <w:color w:val="000000" w:themeColor="text1"/>
                <w:sz w:val="28"/>
                <w:szCs w:val="28"/>
              </w:rPr>
              <w:t>9132,1</w:t>
            </w:r>
            <w:r w:rsidRPr="00E56364">
              <w:rPr>
                <w:rFonts w:ascii="Times New Roman" w:hAnsi="Times New Roman" w:cs="Times New Roman"/>
                <w:color w:val="000000" w:themeColor="text1"/>
                <w:sz w:val="28"/>
                <w:szCs w:val="28"/>
              </w:rPr>
              <w:t xml:space="preserve"> тыс. руб.;</w:t>
            </w:r>
          </w:p>
          <w:p w:rsidR="000915E2" w:rsidRPr="00E56364" w:rsidRDefault="000915E2" w:rsidP="000915E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2020 год – </w:t>
            </w:r>
            <w:r w:rsidR="00A044CC">
              <w:rPr>
                <w:rFonts w:ascii="Times New Roman" w:hAnsi="Times New Roman" w:cs="Times New Roman"/>
                <w:color w:val="000000" w:themeColor="text1"/>
                <w:sz w:val="28"/>
                <w:szCs w:val="28"/>
              </w:rPr>
              <w:t>8940,4</w:t>
            </w:r>
            <w:r w:rsidRPr="00E56364">
              <w:rPr>
                <w:rFonts w:ascii="Times New Roman" w:hAnsi="Times New Roman" w:cs="Times New Roman"/>
                <w:color w:val="000000" w:themeColor="text1"/>
                <w:sz w:val="28"/>
                <w:szCs w:val="28"/>
              </w:rPr>
              <w:t xml:space="preserve"> тыс. руб.;</w:t>
            </w:r>
          </w:p>
          <w:p w:rsidR="000915E2" w:rsidRPr="00E56364" w:rsidRDefault="000915E2" w:rsidP="000915E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sidR="00A044CC">
              <w:rPr>
                <w:rFonts w:ascii="Times New Roman" w:hAnsi="Times New Roman" w:cs="Times New Roman"/>
                <w:color w:val="000000" w:themeColor="text1"/>
                <w:sz w:val="28"/>
                <w:szCs w:val="28"/>
              </w:rPr>
              <w:t xml:space="preserve">8940,4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0915E2" w:rsidRPr="00E56364" w:rsidRDefault="000915E2" w:rsidP="000915E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sidR="00A044CC">
              <w:rPr>
                <w:rFonts w:ascii="Times New Roman" w:hAnsi="Times New Roman" w:cs="Times New Roman"/>
                <w:color w:val="000000" w:themeColor="text1"/>
                <w:sz w:val="28"/>
                <w:szCs w:val="28"/>
              </w:rPr>
              <w:t xml:space="preserve">8940,4 </w:t>
            </w:r>
            <w:r w:rsidRPr="00E56364">
              <w:rPr>
                <w:rFonts w:ascii="Times New Roman" w:hAnsi="Times New Roman" w:cs="Times New Roman"/>
                <w:color w:val="000000" w:themeColor="text1"/>
                <w:sz w:val="28"/>
                <w:szCs w:val="28"/>
              </w:rPr>
              <w:t>тыс.</w:t>
            </w:r>
            <w:r>
              <w:rPr>
                <w:rFonts w:ascii="Times New Roman" w:hAnsi="Times New Roman" w:cs="Times New Roman"/>
                <w:color w:val="000000" w:themeColor="text1"/>
                <w:sz w:val="28"/>
                <w:szCs w:val="28"/>
              </w:rPr>
              <w:t xml:space="preserve"> </w:t>
            </w:r>
            <w:r w:rsidRPr="00E56364">
              <w:rPr>
                <w:rFonts w:ascii="Times New Roman" w:hAnsi="Times New Roman" w:cs="Times New Roman"/>
                <w:color w:val="000000" w:themeColor="text1"/>
                <w:sz w:val="28"/>
                <w:szCs w:val="28"/>
              </w:rPr>
              <w:t>руб.</w:t>
            </w:r>
          </w:p>
          <w:p w:rsidR="000915E2" w:rsidRPr="00E56364" w:rsidRDefault="000915E2" w:rsidP="000915E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A044CC">
              <w:rPr>
                <w:rFonts w:ascii="Times New Roman" w:hAnsi="Times New Roman" w:cs="Times New Roman"/>
                <w:sz w:val="28"/>
                <w:szCs w:val="28"/>
              </w:rPr>
              <w:t>3,5</w:t>
            </w:r>
            <w:r w:rsidRPr="00E56364">
              <w:rPr>
                <w:rFonts w:ascii="Times New Roman" w:hAnsi="Times New Roman" w:cs="Times New Roman"/>
                <w:sz w:val="28"/>
                <w:szCs w:val="28"/>
              </w:rPr>
              <w:t xml:space="preserve"> тыс. руб., в том числе:</w:t>
            </w:r>
          </w:p>
          <w:p w:rsidR="000915E2" w:rsidRPr="00E56364" w:rsidRDefault="000915E2" w:rsidP="000915E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Pr>
                <w:rFonts w:ascii="Times New Roman" w:hAnsi="Times New Roman" w:cs="Times New Roman"/>
                <w:sz w:val="28"/>
                <w:szCs w:val="28"/>
              </w:rPr>
              <w:t xml:space="preserve"> </w:t>
            </w:r>
            <w:r w:rsidR="00A044CC">
              <w:rPr>
                <w:rFonts w:ascii="Times New Roman" w:hAnsi="Times New Roman" w:cs="Times New Roman"/>
                <w:sz w:val="28"/>
                <w:szCs w:val="28"/>
              </w:rPr>
              <w:t>0,700</w:t>
            </w:r>
            <w:r w:rsidRPr="00E56364">
              <w:rPr>
                <w:rFonts w:ascii="Times New Roman" w:hAnsi="Times New Roman" w:cs="Times New Roman"/>
                <w:sz w:val="28"/>
                <w:szCs w:val="28"/>
              </w:rPr>
              <w:t xml:space="preserve"> тыс. руб.;</w:t>
            </w:r>
          </w:p>
          <w:p w:rsidR="000915E2" w:rsidRPr="00E56364" w:rsidRDefault="000915E2" w:rsidP="000915E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Pr>
                <w:rFonts w:ascii="Times New Roman" w:hAnsi="Times New Roman" w:cs="Times New Roman"/>
                <w:sz w:val="28"/>
                <w:szCs w:val="28"/>
              </w:rPr>
              <w:t xml:space="preserve"> </w:t>
            </w:r>
            <w:r w:rsidR="00A044CC">
              <w:rPr>
                <w:rFonts w:ascii="Times New Roman" w:hAnsi="Times New Roman" w:cs="Times New Roman"/>
                <w:sz w:val="28"/>
                <w:szCs w:val="28"/>
              </w:rPr>
              <w:t xml:space="preserve">0,700 </w:t>
            </w:r>
            <w:r w:rsidRPr="00E56364">
              <w:rPr>
                <w:rFonts w:ascii="Times New Roman" w:hAnsi="Times New Roman" w:cs="Times New Roman"/>
                <w:sz w:val="28"/>
                <w:szCs w:val="28"/>
              </w:rPr>
              <w:t>тыс. руб.;</w:t>
            </w:r>
          </w:p>
          <w:p w:rsidR="000915E2" w:rsidRPr="00E56364" w:rsidRDefault="000915E2" w:rsidP="000915E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 год –</w:t>
            </w:r>
            <w:r>
              <w:rPr>
                <w:rFonts w:ascii="Times New Roman" w:hAnsi="Times New Roman" w:cs="Times New Roman"/>
                <w:sz w:val="28"/>
                <w:szCs w:val="28"/>
              </w:rPr>
              <w:t xml:space="preserve"> </w:t>
            </w:r>
            <w:r w:rsidR="00A044CC">
              <w:rPr>
                <w:rFonts w:ascii="Times New Roman" w:hAnsi="Times New Roman" w:cs="Times New Roman"/>
                <w:sz w:val="28"/>
                <w:szCs w:val="28"/>
              </w:rPr>
              <w:t xml:space="preserve">0,700 </w:t>
            </w:r>
            <w:r w:rsidRPr="00E56364">
              <w:rPr>
                <w:rFonts w:ascii="Times New Roman" w:hAnsi="Times New Roman" w:cs="Times New Roman"/>
                <w:sz w:val="28"/>
                <w:szCs w:val="28"/>
              </w:rPr>
              <w:t>тыс. руб.;</w:t>
            </w:r>
          </w:p>
          <w:p w:rsidR="000915E2" w:rsidRPr="00E56364" w:rsidRDefault="000915E2" w:rsidP="000915E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Pr>
                <w:rFonts w:ascii="Times New Roman" w:hAnsi="Times New Roman" w:cs="Times New Roman"/>
                <w:sz w:val="28"/>
                <w:szCs w:val="28"/>
              </w:rPr>
              <w:t xml:space="preserve"> </w:t>
            </w:r>
            <w:r w:rsidR="00A044CC">
              <w:rPr>
                <w:rFonts w:ascii="Times New Roman" w:hAnsi="Times New Roman" w:cs="Times New Roman"/>
                <w:sz w:val="28"/>
                <w:szCs w:val="28"/>
              </w:rPr>
              <w:t xml:space="preserve">0,700 </w:t>
            </w:r>
            <w:r w:rsidRPr="00E56364">
              <w:rPr>
                <w:rFonts w:ascii="Times New Roman" w:hAnsi="Times New Roman" w:cs="Times New Roman"/>
                <w:sz w:val="28"/>
                <w:szCs w:val="28"/>
              </w:rPr>
              <w:t>тыс. руб.;</w:t>
            </w:r>
          </w:p>
          <w:p w:rsidR="000915E2" w:rsidRPr="00E56364" w:rsidRDefault="000915E2" w:rsidP="000915E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2022 год –</w:t>
            </w:r>
            <w:r>
              <w:rPr>
                <w:rFonts w:ascii="Times New Roman" w:hAnsi="Times New Roman" w:cs="Times New Roman"/>
                <w:sz w:val="28"/>
                <w:szCs w:val="28"/>
              </w:rPr>
              <w:t xml:space="preserve"> </w:t>
            </w:r>
            <w:r w:rsidR="00A044CC">
              <w:rPr>
                <w:rFonts w:ascii="Times New Roman" w:hAnsi="Times New Roman" w:cs="Times New Roman"/>
                <w:sz w:val="28"/>
                <w:szCs w:val="28"/>
              </w:rPr>
              <w:t xml:space="preserve">0,700 </w:t>
            </w:r>
            <w:r w:rsidRPr="00E56364">
              <w:rPr>
                <w:rFonts w:ascii="Times New Roman" w:hAnsi="Times New Roman" w:cs="Times New Roman"/>
                <w:sz w:val="28"/>
                <w:szCs w:val="28"/>
              </w:rPr>
              <w:t>тыс. руб.</w:t>
            </w:r>
          </w:p>
          <w:p w:rsidR="000915E2" w:rsidRPr="00E56364" w:rsidRDefault="000915E2" w:rsidP="000915E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sidR="00A044CC">
              <w:rPr>
                <w:rFonts w:ascii="Times New Roman" w:hAnsi="Times New Roman" w:cs="Times New Roman"/>
                <w:sz w:val="28"/>
                <w:szCs w:val="28"/>
              </w:rPr>
              <w:t xml:space="preserve">590,00 </w:t>
            </w:r>
            <w:r w:rsidRPr="00E56364">
              <w:rPr>
                <w:rFonts w:ascii="Times New Roman" w:hAnsi="Times New Roman" w:cs="Times New Roman"/>
                <w:sz w:val="28"/>
                <w:szCs w:val="28"/>
              </w:rPr>
              <w:t>тыс. руб., в том числе:</w:t>
            </w:r>
          </w:p>
          <w:p w:rsidR="000915E2" w:rsidRPr="00E56364" w:rsidRDefault="000915E2" w:rsidP="000915E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sidR="00A044CC">
              <w:rPr>
                <w:rFonts w:ascii="Times New Roman" w:hAnsi="Times New Roman" w:cs="Times New Roman"/>
                <w:sz w:val="28"/>
                <w:szCs w:val="28"/>
              </w:rPr>
              <w:t xml:space="preserve">114,4 </w:t>
            </w:r>
            <w:r w:rsidRPr="00E56364">
              <w:rPr>
                <w:rFonts w:ascii="Times New Roman" w:hAnsi="Times New Roman" w:cs="Times New Roman"/>
                <w:sz w:val="28"/>
                <w:szCs w:val="28"/>
              </w:rPr>
              <w:t>тыс. руб.;</w:t>
            </w:r>
          </w:p>
          <w:p w:rsidR="000915E2" w:rsidRPr="00E56364" w:rsidRDefault="000915E2" w:rsidP="000915E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sidR="00A044CC">
              <w:rPr>
                <w:rFonts w:ascii="Times New Roman" w:hAnsi="Times New Roman" w:cs="Times New Roman"/>
                <w:sz w:val="28"/>
                <w:szCs w:val="28"/>
              </w:rPr>
              <w:t xml:space="preserve">115,6 </w:t>
            </w:r>
            <w:r w:rsidRPr="00E56364">
              <w:rPr>
                <w:rFonts w:ascii="Times New Roman" w:hAnsi="Times New Roman" w:cs="Times New Roman"/>
                <w:sz w:val="28"/>
                <w:szCs w:val="28"/>
              </w:rPr>
              <w:t>тыс. руб.;</w:t>
            </w:r>
          </w:p>
          <w:p w:rsidR="000915E2" w:rsidRPr="00E56364" w:rsidRDefault="000915E2" w:rsidP="000915E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2020год –</w:t>
            </w:r>
            <w:r w:rsidR="00A044CC">
              <w:rPr>
                <w:rFonts w:ascii="Times New Roman" w:hAnsi="Times New Roman" w:cs="Times New Roman"/>
                <w:sz w:val="28"/>
                <w:szCs w:val="28"/>
              </w:rPr>
              <w:t xml:space="preserve">120,00 </w:t>
            </w:r>
            <w:r w:rsidRPr="00E56364">
              <w:rPr>
                <w:rFonts w:ascii="Times New Roman" w:hAnsi="Times New Roman" w:cs="Times New Roman"/>
                <w:sz w:val="28"/>
                <w:szCs w:val="28"/>
              </w:rPr>
              <w:t>тыс. руб.;</w:t>
            </w:r>
          </w:p>
          <w:p w:rsidR="000915E2" w:rsidRPr="00E56364" w:rsidRDefault="000915E2" w:rsidP="000915E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sidR="00A044CC">
              <w:rPr>
                <w:rFonts w:ascii="Times New Roman" w:hAnsi="Times New Roman" w:cs="Times New Roman"/>
                <w:sz w:val="28"/>
                <w:szCs w:val="28"/>
              </w:rPr>
              <w:t xml:space="preserve">120,00 </w:t>
            </w:r>
            <w:r w:rsidRPr="00E56364">
              <w:rPr>
                <w:rFonts w:ascii="Times New Roman" w:hAnsi="Times New Roman" w:cs="Times New Roman"/>
                <w:sz w:val="28"/>
                <w:szCs w:val="28"/>
              </w:rPr>
              <w:t>тыс. руб.;</w:t>
            </w:r>
          </w:p>
          <w:p w:rsidR="000915E2" w:rsidRPr="00E56364" w:rsidRDefault="000915E2" w:rsidP="00A044CC">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2022 год –</w:t>
            </w:r>
            <w:r w:rsidR="00A044CC">
              <w:rPr>
                <w:rFonts w:ascii="Times New Roman" w:hAnsi="Times New Roman" w:cs="Times New Roman"/>
                <w:sz w:val="28"/>
                <w:szCs w:val="28"/>
              </w:rPr>
              <w:t xml:space="preserve">120,00 </w:t>
            </w:r>
            <w:r w:rsidRPr="00E56364">
              <w:rPr>
                <w:rFonts w:ascii="Times New Roman" w:hAnsi="Times New Roman" w:cs="Times New Roman"/>
                <w:sz w:val="28"/>
                <w:szCs w:val="28"/>
              </w:rPr>
              <w:t>тыс. руб.</w:t>
            </w:r>
          </w:p>
        </w:tc>
      </w:tr>
      <w:tr w:rsidR="000915E2" w:rsidRPr="000915E2"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5E2" w:rsidRPr="000915E2" w:rsidRDefault="000915E2" w:rsidP="000915E2">
            <w:pPr>
              <w:widowControl w:val="0"/>
              <w:autoSpaceDE w:val="0"/>
              <w:autoSpaceDN w:val="0"/>
              <w:adjustRightInd w:val="0"/>
              <w:spacing w:after="0" w:line="240" w:lineRule="auto"/>
              <w:rPr>
                <w:rFonts w:ascii="Times New Roman" w:hAnsi="Times New Roman" w:cs="Times New Roman"/>
                <w:sz w:val="28"/>
                <w:szCs w:val="28"/>
              </w:rPr>
            </w:pPr>
            <w:r w:rsidRPr="000915E2">
              <w:rPr>
                <w:rFonts w:ascii="Times New Roman" w:hAnsi="Times New Roman" w:cs="Times New Roman"/>
                <w:sz w:val="28"/>
                <w:szCs w:val="28"/>
              </w:rPr>
              <w:t>Ожидаемые конечные результаты реализации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15E2" w:rsidRPr="00E56364" w:rsidRDefault="000915E2" w:rsidP="000915E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1. П</w:t>
            </w:r>
            <w:r w:rsidRPr="00E56364">
              <w:rPr>
                <w:rFonts w:ascii="Times New Roman" w:hAnsi="Times New Roman" w:cs="Times New Roman"/>
                <w:sz w:val="28"/>
                <w:szCs w:val="28"/>
              </w:rPr>
              <w:t>овышение качества предоставляемых услуг</w:t>
            </w:r>
            <w:r>
              <w:rPr>
                <w:rFonts w:ascii="Times New Roman" w:hAnsi="Times New Roman" w:cs="Times New Roman"/>
                <w:sz w:val="28"/>
                <w:szCs w:val="28"/>
              </w:rPr>
              <w:t xml:space="preserve"> Администрацией </w:t>
            </w:r>
            <w:r w:rsidR="007174A2">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w:t>
            </w:r>
          </w:p>
          <w:p w:rsidR="000915E2" w:rsidRPr="00E56364" w:rsidRDefault="000915E2" w:rsidP="000915E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Э</w:t>
            </w:r>
            <w:r w:rsidRPr="00E56364">
              <w:rPr>
                <w:rFonts w:ascii="Times New Roman" w:hAnsi="Times New Roman" w:cs="Times New Roman"/>
                <w:sz w:val="28"/>
                <w:szCs w:val="28"/>
              </w:rPr>
              <w:t xml:space="preserve">ффективное использование </w:t>
            </w:r>
            <w:r>
              <w:rPr>
                <w:rFonts w:ascii="Times New Roman" w:hAnsi="Times New Roman" w:cs="Times New Roman"/>
                <w:sz w:val="28"/>
                <w:szCs w:val="28"/>
              </w:rPr>
              <w:t xml:space="preserve">средств </w:t>
            </w:r>
            <w:r w:rsidRPr="00E56364">
              <w:rPr>
                <w:rFonts w:ascii="Times New Roman" w:hAnsi="Times New Roman" w:cs="Times New Roman"/>
                <w:sz w:val="28"/>
                <w:szCs w:val="28"/>
              </w:rPr>
              <w:t>местного бюджета;</w:t>
            </w:r>
          </w:p>
          <w:p w:rsidR="000915E2" w:rsidRPr="00E56364" w:rsidRDefault="000915E2" w:rsidP="000915E2">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3. У</w:t>
            </w:r>
            <w:r w:rsidRPr="00E56364">
              <w:rPr>
                <w:rFonts w:ascii="Times New Roman" w:eastAsia="Times New Roman" w:hAnsi="Times New Roman" w:cs="Times New Roman"/>
                <w:bCs/>
                <w:sz w:val="28"/>
                <w:szCs w:val="28"/>
                <w:lang w:eastAsia="ru-RU"/>
              </w:rPr>
              <w:t>величение собственных доходов местного бюджета;</w:t>
            </w:r>
          </w:p>
          <w:p w:rsidR="000915E2" w:rsidRPr="00E56364" w:rsidRDefault="000915E2" w:rsidP="000915E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4. О</w:t>
            </w:r>
            <w:r w:rsidRPr="00E56364">
              <w:rPr>
                <w:rFonts w:ascii="Times New Roman" w:hAnsi="Times New Roman" w:cs="Times New Roman"/>
                <w:sz w:val="28"/>
                <w:szCs w:val="28"/>
              </w:rPr>
              <w:t>беспечение безопасности населения;</w:t>
            </w:r>
          </w:p>
          <w:p w:rsidR="000915E2" w:rsidRPr="00E56364" w:rsidRDefault="000915E2" w:rsidP="000915E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С</w:t>
            </w:r>
            <w:r w:rsidRPr="00E56364">
              <w:rPr>
                <w:rFonts w:ascii="Times New Roman" w:hAnsi="Times New Roman" w:cs="Times New Roman"/>
                <w:sz w:val="28"/>
                <w:szCs w:val="28"/>
              </w:rPr>
              <w:t>охранение и развитие транспортной инфраструктуры;</w:t>
            </w:r>
          </w:p>
          <w:p w:rsidR="000915E2" w:rsidRPr="00E56364" w:rsidRDefault="000915E2" w:rsidP="000915E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У</w:t>
            </w:r>
            <w:r w:rsidRPr="00E56364">
              <w:rPr>
                <w:rFonts w:ascii="Times New Roman" w:hAnsi="Times New Roman" w:cs="Times New Roman"/>
                <w:sz w:val="28"/>
                <w:szCs w:val="28"/>
              </w:rPr>
              <w:t xml:space="preserve">лучшение санитарного и экологического </w:t>
            </w:r>
            <w:r w:rsidR="00A044CC" w:rsidRPr="00E56364">
              <w:rPr>
                <w:rFonts w:ascii="Times New Roman" w:hAnsi="Times New Roman" w:cs="Times New Roman"/>
                <w:sz w:val="28"/>
                <w:szCs w:val="28"/>
              </w:rPr>
              <w:t xml:space="preserve">состояния </w:t>
            </w:r>
            <w:r w:rsidR="00A044CC" w:rsidRPr="00E56364">
              <w:rPr>
                <w:rFonts w:ascii="Times New Roman" w:hAnsi="Times New Roman" w:cs="Times New Roman"/>
                <w:sz w:val="28"/>
                <w:szCs w:val="28"/>
              </w:rPr>
              <w:lastRenderedPageBreak/>
              <w:t>поселения</w:t>
            </w:r>
            <w:r w:rsidRPr="00E56364">
              <w:rPr>
                <w:rFonts w:ascii="Times New Roman" w:hAnsi="Times New Roman" w:cs="Times New Roman"/>
                <w:sz w:val="28"/>
                <w:szCs w:val="28"/>
              </w:rPr>
              <w:t>;</w:t>
            </w:r>
          </w:p>
          <w:p w:rsidR="000915E2" w:rsidRPr="00E56364" w:rsidRDefault="000915E2" w:rsidP="000915E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И</w:t>
            </w:r>
            <w:r w:rsidRPr="00E56364">
              <w:rPr>
                <w:rFonts w:ascii="Times New Roman" w:hAnsi="Times New Roman" w:cs="Times New Roman"/>
                <w:sz w:val="28"/>
                <w:szCs w:val="28"/>
              </w:rPr>
              <w:t xml:space="preserve">сключение правовых коллизий при осуществлении градостроительной деятельности на территории </w:t>
            </w:r>
            <w:r w:rsidR="007174A2">
              <w:rPr>
                <w:rFonts w:ascii="Times New Roman" w:hAnsi="Times New Roman" w:cs="Times New Roman"/>
                <w:sz w:val="28"/>
                <w:szCs w:val="28"/>
              </w:rPr>
              <w:t>Будаговского</w:t>
            </w:r>
            <w:r w:rsidRPr="00E56364">
              <w:rPr>
                <w:rFonts w:ascii="Times New Roman" w:hAnsi="Times New Roman" w:cs="Times New Roman"/>
                <w:sz w:val="28"/>
                <w:szCs w:val="28"/>
              </w:rPr>
              <w:t xml:space="preserve"> сельского поселения, в части землеустройства;</w:t>
            </w:r>
          </w:p>
          <w:p w:rsidR="000915E2" w:rsidRPr="00E56364" w:rsidRDefault="000915E2" w:rsidP="000915E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Э</w:t>
            </w:r>
            <w:r w:rsidRPr="00E56364">
              <w:rPr>
                <w:rFonts w:ascii="Times New Roman" w:hAnsi="Times New Roman" w:cs="Times New Roman"/>
                <w:sz w:val="28"/>
                <w:szCs w:val="28"/>
              </w:rPr>
              <w:t>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r>
              <w:rPr>
                <w:rFonts w:ascii="Times New Roman" w:hAnsi="Times New Roman" w:cs="Times New Roman"/>
                <w:sz w:val="28"/>
                <w:szCs w:val="28"/>
              </w:rPr>
              <w:t>;</w:t>
            </w:r>
            <w:r w:rsidRPr="00E56364">
              <w:rPr>
                <w:rFonts w:ascii="Times New Roman" w:hAnsi="Times New Roman" w:cs="Times New Roman"/>
                <w:sz w:val="28"/>
                <w:szCs w:val="28"/>
              </w:rPr>
              <w:t xml:space="preserve"> </w:t>
            </w:r>
          </w:p>
          <w:p w:rsidR="000915E2" w:rsidRPr="00E56364" w:rsidRDefault="000915E2" w:rsidP="000915E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Ф</w:t>
            </w:r>
            <w:r w:rsidRPr="00E56364">
              <w:rPr>
                <w:rFonts w:ascii="Times New Roman" w:hAnsi="Times New Roman" w:cs="Times New Roman"/>
                <w:sz w:val="28"/>
                <w:szCs w:val="28"/>
              </w:rPr>
              <w:t>ормирование у населения здорового образа жизни</w:t>
            </w:r>
            <w:r>
              <w:rPr>
                <w:rFonts w:ascii="Times New Roman" w:hAnsi="Times New Roman" w:cs="Times New Roman"/>
                <w:sz w:val="28"/>
                <w:szCs w:val="28"/>
              </w:rPr>
              <w:t>;</w:t>
            </w:r>
          </w:p>
          <w:p w:rsidR="000915E2" w:rsidRPr="00E56364" w:rsidRDefault="000915E2" w:rsidP="000915E2">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10. П</w:t>
            </w:r>
            <w:r w:rsidRPr="00E56364">
              <w:rPr>
                <w:rFonts w:ascii="Times New Roman" w:eastAsia="Times New Roman" w:hAnsi="Times New Roman" w:cs="Times New Roman"/>
                <w:bCs/>
                <w:sz w:val="28"/>
                <w:szCs w:val="28"/>
                <w:lang w:eastAsia="ru-RU"/>
              </w:rPr>
              <w:t xml:space="preserve">овышение качества и уровня жизни населения, его </w:t>
            </w:r>
            <w:proofErr w:type="gramStart"/>
            <w:r w:rsidR="00A044CC" w:rsidRPr="00E56364">
              <w:rPr>
                <w:rFonts w:ascii="Times New Roman" w:eastAsia="Times New Roman" w:hAnsi="Times New Roman" w:cs="Times New Roman"/>
                <w:bCs/>
                <w:sz w:val="28"/>
                <w:szCs w:val="28"/>
                <w:lang w:eastAsia="ru-RU"/>
              </w:rPr>
              <w:t xml:space="preserve">занятости.  </w:t>
            </w:r>
            <w:proofErr w:type="gramEnd"/>
          </w:p>
        </w:tc>
      </w:tr>
    </w:tbl>
    <w:p w:rsidR="00CA42DE" w:rsidRPr="000915E2" w:rsidRDefault="00CA42DE"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3B44E3" w:rsidRPr="000915E2" w:rsidRDefault="003B44E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915E2">
        <w:rPr>
          <w:rFonts w:ascii="Times New Roman" w:hAnsi="Times New Roman" w:cs="Times New Roman"/>
          <w:b/>
          <w:sz w:val="28"/>
          <w:szCs w:val="28"/>
        </w:rPr>
        <w:t>Раздел 1. ХАРАКТЕРИСТИКА ТЕКУЩЕГО СОСТОЯНИЯ СФЕРЫ РЕАЛИЗАЦИИ МУНИЦИПАЛЬНОЙ ПРОГРАММЫ</w:t>
      </w:r>
    </w:p>
    <w:p w:rsidR="00860178" w:rsidRPr="000915E2" w:rsidRDefault="00AD69CF" w:rsidP="00AD69C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4DBC" w:rsidRPr="000915E2">
        <w:rPr>
          <w:rFonts w:ascii="Times New Roman" w:hAnsi="Times New Roman" w:cs="Times New Roman"/>
          <w:sz w:val="28"/>
          <w:szCs w:val="28"/>
        </w:rPr>
        <w:t>Муниципальное</w:t>
      </w:r>
      <w:r w:rsidR="00711BF6" w:rsidRPr="000915E2">
        <w:rPr>
          <w:rFonts w:ascii="Times New Roman" w:hAnsi="Times New Roman" w:cs="Times New Roman"/>
          <w:sz w:val="28"/>
          <w:szCs w:val="28"/>
        </w:rPr>
        <w:t xml:space="preserve"> </w:t>
      </w:r>
      <w:r w:rsidR="00044DBC" w:rsidRPr="000915E2">
        <w:rPr>
          <w:rFonts w:ascii="Times New Roman" w:hAnsi="Times New Roman" w:cs="Times New Roman"/>
          <w:sz w:val="28"/>
          <w:szCs w:val="28"/>
        </w:rPr>
        <w:t>образование</w:t>
      </w:r>
      <w:r w:rsidR="00711BF6" w:rsidRPr="000915E2">
        <w:rPr>
          <w:rFonts w:ascii="Times New Roman" w:hAnsi="Times New Roman" w:cs="Times New Roman"/>
          <w:sz w:val="28"/>
          <w:szCs w:val="28"/>
        </w:rPr>
        <w:t xml:space="preserve"> </w:t>
      </w:r>
      <w:r w:rsidR="00044DBC" w:rsidRPr="000915E2">
        <w:rPr>
          <w:rFonts w:ascii="Times New Roman" w:hAnsi="Times New Roman" w:cs="Times New Roman"/>
          <w:sz w:val="28"/>
          <w:szCs w:val="28"/>
        </w:rPr>
        <w:t>«</w:t>
      </w:r>
      <w:r w:rsidR="00860178" w:rsidRPr="000915E2">
        <w:rPr>
          <w:rFonts w:ascii="Times New Roman" w:hAnsi="Times New Roman" w:cs="Times New Roman"/>
          <w:sz w:val="28"/>
          <w:szCs w:val="28"/>
        </w:rPr>
        <w:t>Будаговское</w:t>
      </w:r>
      <w:r w:rsidR="00044DBC" w:rsidRPr="000915E2">
        <w:rPr>
          <w:rFonts w:ascii="Times New Roman" w:hAnsi="Times New Roman" w:cs="Times New Roman"/>
          <w:sz w:val="28"/>
          <w:szCs w:val="28"/>
        </w:rPr>
        <w:t>» - сельское поселение Тулунского района</w:t>
      </w:r>
      <w:r w:rsidR="00711BF6" w:rsidRPr="000915E2">
        <w:rPr>
          <w:rFonts w:ascii="Times New Roman" w:hAnsi="Times New Roman" w:cs="Times New Roman"/>
          <w:sz w:val="28"/>
          <w:szCs w:val="28"/>
        </w:rPr>
        <w:t xml:space="preserve"> </w:t>
      </w:r>
      <w:r w:rsidR="00044DBC" w:rsidRPr="000915E2">
        <w:rPr>
          <w:rFonts w:ascii="Times New Roman" w:hAnsi="Times New Roman" w:cs="Times New Roman"/>
          <w:sz w:val="28"/>
          <w:szCs w:val="28"/>
        </w:rPr>
        <w:t>Иркутской</w:t>
      </w:r>
      <w:r w:rsidR="00711BF6" w:rsidRPr="000915E2">
        <w:rPr>
          <w:rFonts w:ascii="Times New Roman" w:hAnsi="Times New Roman" w:cs="Times New Roman"/>
          <w:sz w:val="28"/>
          <w:szCs w:val="28"/>
        </w:rPr>
        <w:t xml:space="preserve"> </w:t>
      </w:r>
      <w:r w:rsidR="00044DBC" w:rsidRPr="000915E2">
        <w:rPr>
          <w:rFonts w:ascii="Times New Roman" w:hAnsi="Times New Roman" w:cs="Times New Roman"/>
          <w:sz w:val="28"/>
          <w:szCs w:val="28"/>
        </w:rPr>
        <w:t>области.</w:t>
      </w:r>
      <w:r w:rsidR="00711BF6" w:rsidRPr="000915E2">
        <w:rPr>
          <w:rFonts w:ascii="Times New Roman" w:hAnsi="Times New Roman" w:cs="Times New Roman"/>
          <w:sz w:val="28"/>
          <w:szCs w:val="28"/>
        </w:rPr>
        <w:t xml:space="preserve"> </w:t>
      </w:r>
    </w:p>
    <w:p w:rsidR="00860178" w:rsidRPr="00AD69CF" w:rsidRDefault="00860178" w:rsidP="00AD69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eastAsia="Calibri" w:hAnsi="Times New Roman" w:cs="Times New Roman"/>
          <w:kern w:val="1"/>
          <w:sz w:val="28"/>
          <w:szCs w:val="28"/>
          <w:shd w:val="clear" w:color="auto" w:fill="FFFFFF"/>
          <w:lang w:eastAsia="ar-SA"/>
        </w:rPr>
        <w:t xml:space="preserve"> </w:t>
      </w:r>
      <w:r w:rsidRPr="000915E2">
        <w:rPr>
          <w:rFonts w:ascii="Times New Roman" w:eastAsia="Times New Roman" w:hAnsi="Times New Roman" w:cs="Times New Roman"/>
          <w:sz w:val="28"/>
          <w:szCs w:val="28"/>
          <w:shd w:val="clear" w:color="auto" w:fill="FFFFFF"/>
          <w:lang w:eastAsia="ru-RU"/>
        </w:rPr>
        <w:t xml:space="preserve">Граница муниципального образования начинается в точке пересечения автодороги "Красноярск - Иркутск" и границы Тулунского и Нижнеудинского районов. </w:t>
      </w:r>
      <w:r w:rsidR="00AD69CF">
        <w:rPr>
          <w:rFonts w:ascii="Times New Roman" w:hAnsi="Times New Roman" w:cs="Times New Roman"/>
          <w:sz w:val="28"/>
          <w:szCs w:val="28"/>
        </w:rPr>
        <w:t xml:space="preserve"> </w:t>
      </w:r>
      <w:r w:rsidRPr="000915E2">
        <w:rPr>
          <w:rFonts w:ascii="Times New Roman" w:eastAsia="Times New Roman" w:hAnsi="Times New Roman" w:cs="Times New Roman"/>
          <w:sz w:val="28"/>
          <w:szCs w:val="28"/>
          <w:lang w:eastAsia="ru-RU"/>
        </w:rPr>
        <w:t xml:space="preserve">Будаговское сельское поселение расположено на северо-западе </w:t>
      </w:r>
      <w:r w:rsidR="00817D71" w:rsidRPr="000915E2">
        <w:rPr>
          <w:rFonts w:ascii="Times New Roman" w:eastAsia="Times New Roman" w:hAnsi="Times New Roman" w:cs="Times New Roman"/>
          <w:sz w:val="28"/>
          <w:szCs w:val="28"/>
          <w:lang w:eastAsia="ru-RU"/>
        </w:rPr>
        <w:t>Тулунского района Иркутской</w:t>
      </w:r>
      <w:r w:rsidRPr="000915E2">
        <w:rPr>
          <w:rFonts w:ascii="Times New Roman" w:eastAsia="Times New Roman" w:hAnsi="Times New Roman" w:cs="Times New Roman"/>
          <w:sz w:val="28"/>
          <w:szCs w:val="28"/>
          <w:lang w:eastAsia="ru-RU"/>
        </w:rPr>
        <w:t xml:space="preserve"> области. На севере муниципальное образование граничит с Братским районом, на востоке с Сибирякским, Умыганским, Писаревским, </w:t>
      </w:r>
      <w:r w:rsidR="00817D71" w:rsidRPr="000915E2">
        <w:rPr>
          <w:rFonts w:ascii="Times New Roman" w:eastAsia="Times New Roman" w:hAnsi="Times New Roman" w:cs="Times New Roman"/>
          <w:sz w:val="28"/>
          <w:szCs w:val="28"/>
          <w:lang w:eastAsia="ru-RU"/>
        </w:rPr>
        <w:t>Мугунским сельскими</w:t>
      </w:r>
      <w:r w:rsidRPr="000915E2">
        <w:rPr>
          <w:rFonts w:ascii="Times New Roman" w:eastAsia="Times New Roman" w:hAnsi="Times New Roman" w:cs="Times New Roman"/>
          <w:sz w:val="28"/>
          <w:szCs w:val="28"/>
          <w:lang w:eastAsia="ru-RU"/>
        </w:rPr>
        <w:t xml:space="preserve"> поселениями, на юго-востоке с Алгатуйским сельским поселением, на юге с Нижнебурбукским сельским поселением, на западе с Нижнеудинским районом. </w:t>
      </w:r>
    </w:p>
    <w:p w:rsidR="00860178" w:rsidRPr="000915E2" w:rsidRDefault="00860178" w:rsidP="00860178">
      <w:pPr>
        <w:widowControl w:val="0"/>
        <w:spacing w:after="0" w:line="240" w:lineRule="auto"/>
        <w:ind w:firstLine="720"/>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В состав территории Будаговского муниципального образования входят земли следующих населенных пунктов: деревня Аверьяновка, деревня Килим, поселок Ключевой, деревня Северный Кадуй, деревня Трактово-Курзан, деревня Южный Кадуй, село Будагово (административный центр).</w:t>
      </w:r>
    </w:p>
    <w:p w:rsidR="004561F4" w:rsidRPr="000915E2" w:rsidRDefault="004561F4" w:rsidP="00C7357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Ч</w:t>
      </w:r>
      <w:r w:rsidR="00860178" w:rsidRPr="000915E2">
        <w:rPr>
          <w:rFonts w:ascii="Times New Roman" w:eastAsia="Times New Roman" w:hAnsi="Times New Roman" w:cs="Times New Roman"/>
          <w:sz w:val="28"/>
          <w:szCs w:val="28"/>
          <w:lang w:eastAsia="ru-RU"/>
        </w:rPr>
        <w:t>исленность населения</w:t>
      </w:r>
      <w:r w:rsidRPr="000915E2">
        <w:rPr>
          <w:rFonts w:ascii="Times New Roman" w:eastAsia="Times New Roman" w:hAnsi="Times New Roman" w:cs="Times New Roman"/>
          <w:sz w:val="28"/>
          <w:szCs w:val="28"/>
          <w:lang w:eastAsia="ru-RU"/>
        </w:rPr>
        <w:t xml:space="preserve"> Будаговского сельского </w:t>
      </w:r>
      <w:r w:rsidR="00817D71" w:rsidRPr="000915E2">
        <w:rPr>
          <w:rFonts w:ascii="Times New Roman" w:eastAsia="Times New Roman" w:hAnsi="Times New Roman" w:cs="Times New Roman"/>
          <w:sz w:val="28"/>
          <w:szCs w:val="28"/>
          <w:lang w:eastAsia="ru-RU"/>
        </w:rPr>
        <w:t>поселения на</w:t>
      </w:r>
      <w:r w:rsidR="00860178" w:rsidRPr="000915E2">
        <w:rPr>
          <w:rFonts w:ascii="Times New Roman" w:eastAsia="Times New Roman" w:hAnsi="Times New Roman" w:cs="Times New Roman"/>
          <w:sz w:val="28"/>
          <w:szCs w:val="28"/>
          <w:lang w:eastAsia="ru-RU"/>
        </w:rPr>
        <w:t xml:space="preserve"> 01.01.2017 года - 1</w:t>
      </w:r>
      <w:r w:rsidRPr="000915E2">
        <w:rPr>
          <w:rFonts w:ascii="Times New Roman" w:eastAsia="Times New Roman" w:hAnsi="Times New Roman" w:cs="Times New Roman"/>
          <w:sz w:val="28"/>
          <w:szCs w:val="28"/>
          <w:lang w:eastAsia="ru-RU"/>
        </w:rPr>
        <w:t>835 человек</w:t>
      </w:r>
      <w:r w:rsidR="00860178" w:rsidRPr="000915E2">
        <w:rPr>
          <w:rFonts w:ascii="Times New Roman" w:eastAsia="Times New Roman" w:hAnsi="Times New Roman" w:cs="Times New Roman"/>
          <w:sz w:val="28"/>
          <w:szCs w:val="28"/>
          <w:lang w:eastAsia="ru-RU"/>
        </w:rPr>
        <w:t>.</w:t>
      </w:r>
    </w:p>
    <w:tbl>
      <w:tblPr>
        <w:tblStyle w:val="15"/>
        <w:tblW w:w="11057" w:type="dxa"/>
        <w:tblInd w:w="-459" w:type="dxa"/>
        <w:tblLook w:val="04A0" w:firstRow="1" w:lastRow="0" w:firstColumn="1" w:lastColumn="0" w:noHBand="0" w:noVBand="1"/>
      </w:tblPr>
      <w:tblGrid>
        <w:gridCol w:w="2268"/>
        <w:gridCol w:w="2552"/>
        <w:gridCol w:w="3260"/>
        <w:gridCol w:w="2977"/>
      </w:tblGrid>
      <w:tr w:rsidR="00D2608C" w:rsidRPr="000915E2" w:rsidTr="00817D71">
        <w:tc>
          <w:tcPr>
            <w:tcW w:w="2268" w:type="dxa"/>
            <w:tcBorders>
              <w:right w:val="single" w:sz="4" w:space="0" w:color="auto"/>
            </w:tcBorders>
          </w:tcPr>
          <w:p w:rsidR="004561F4" w:rsidRPr="000915E2" w:rsidRDefault="004561F4" w:rsidP="004561F4">
            <w:pPr>
              <w:jc w:val="both"/>
              <w:rPr>
                <w:rFonts w:ascii="Times New Roman" w:hAnsi="Times New Roman" w:cs="Times New Roman"/>
                <w:b/>
                <w:sz w:val="28"/>
                <w:szCs w:val="28"/>
              </w:rPr>
            </w:pPr>
            <w:r w:rsidRPr="000915E2">
              <w:rPr>
                <w:rFonts w:ascii="Times New Roman" w:hAnsi="Times New Roman" w:cs="Times New Roman"/>
                <w:b/>
                <w:sz w:val="28"/>
                <w:szCs w:val="28"/>
              </w:rPr>
              <w:t>Наименование населенного пункта</w:t>
            </w:r>
          </w:p>
        </w:tc>
        <w:tc>
          <w:tcPr>
            <w:tcW w:w="2552" w:type="dxa"/>
            <w:tcBorders>
              <w:left w:val="single" w:sz="4" w:space="0" w:color="auto"/>
            </w:tcBorders>
          </w:tcPr>
          <w:p w:rsidR="004561F4" w:rsidRPr="000915E2" w:rsidRDefault="004561F4" w:rsidP="004561F4">
            <w:pPr>
              <w:jc w:val="both"/>
              <w:rPr>
                <w:rFonts w:ascii="Times New Roman" w:hAnsi="Times New Roman" w:cs="Times New Roman"/>
                <w:b/>
                <w:sz w:val="28"/>
                <w:szCs w:val="28"/>
              </w:rPr>
            </w:pPr>
            <w:r w:rsidRPr="000915E2">
              <w:rPr>
                <w:rFonts w:ascii="Times New Roman" w:hAnsi="Times New Roman" w:cs="Times New Roman"/>
                <w:b/>
                <w:sz w:val="28"/>
                <w:szCs w:val="28"/>
              </w:rPr>
              <w:t>Численность населения населенного пункта</w:t>
            </w:r>
          </w:p>
        </w:tc>
        <w:tc>
          <w:tcPr>
            <w:tcW w:w="3260" w:type="dxa"/>
          </w:tcPr>
          <w:p w:rsidR="004561F4" w:rsidRPr="000915E2" w:rsidRDefault="004561F4" w:rsidP="004561F4">
            <w:pPr>
              <w:jc w:val="both"/>
              <w:rPr>
                <w:rFonts w:ascii="Times New Roman" w:hAnsi="Times New Roman" w:cs="Times New Roman"/>
                <w:b/>
                <w:sz w:val="28"/>
                <w:szCs w:val="28"/>
              </w:rPr>
            </w:pPr>
            <w:r w:rsidRPr="000915E2">
              <w:rPr>
                <w:rFonts w:ascii="Times New Roman" w:hAnsi="Times New Roman" w:cs="Times New Roman"/>
                <w:sz w:val="28"/>
                <w:szCs w:val="28"/>
              </w:rPr>
              <w:t xml:space="preserve"> </w:t>
            </w:r>
            <w:r w:rsidRPr="000915E2">
              <w:rPr>
                <w:rFonts w:ascii="Times New Roman" w:hAnsi="Times New Roman" w:cs="Times New Roman"/>
                <w:b/>
                <w:sz w:val="28"/>
                <w:szCs w:val="28"/>
              </w:rPr>
              <w:t>Расстояние от населенного пункта до центральной усадьбы</w:t>
            </w:r>
          </w:p>
        </w:tc>
        <w:tc>
          <w:tcPr>
            <w:tcW w:w="2977" w:type="dxa"/>
          </w:tcPr>
          <w:p w:rsidR="004561F4" w:rsidRPr="000915E2" w:rsidRDefault="004561F4" w:rsidP="004561F4">
            <w:pPr>
              <w:jc w:val="both"/>
              <w:rPr>
                <w:rFonts w:ascii="Times New Roman" w:hAnsi="Times New Roman" w:cs="Times New Roman"/>
                <w:b/>
                <w:sz w:val="28"/>
                <w:szCs w:val="28"/>
              </w:rPr>
            </w:pPr>
            <w:r w:rsidRPr="000915E2">
              <w:rPr>
                <w:rFonts w:ascii="Times New Roman" w:hAnsi="Times New Roman" w:cs="Times New Roman"/>
                <w:sz w:val="28"/>
                <w:szCs w:val="28"/>
              </w:rPr>
              <w:t xml:space="preserve"> </w:t>
            </w:r>
            <w:r w:rsidRPr="000915E2">
              <w:rPr>
                <w:rFonts w:ascii="Times New Roman" w:hAnsi="Times New Roman" w:cs="Times New Roman"/>
                <w:b/>
                <w:sz w:val="28"/>
                <w:szCs w:val="28"/>
              </w:rPr>
              <w:t>Расстояние от населенного пункта до районного центра</w:t>
            </w:r>
          </w:p>
        </w:tc>
      </w:tr>
      <w:tr w:rsidR="00D2608C" w:rsidRPr="000915E2" w:rsidTr="00817D71">
        <w:tc>
          <w:tcPr>
            <w:tcW w:w="2268" w:type="dxa"/>
            <w:tcBorders>
              <w:right w:val="single" w:sz="4" w:space="0" w:color="auto"/>
            </w:tcBorders>
          </w:tcPr>
          <w:p w:rsidR="004561F4" w:rsidRPr="000915E2" w:rsidRDefault="004561F4" w:rsidP="004561F4">
            <w:pPr>
              <w:jc w:val="both"/>
              <w:rPr>
                <w:rFonts w:ascii="Times New Roman" w:hAnsi="Times New Roman" w:cs="Times New Roman"/>
                <w:sz w:val="28"/>
                <w:szCs w:val="28"/>
              </w:rPr>
            </w:pPr>
            <w:r w:rsidRPr="000915E2">
              <w:rPr>
                <w:rFonts w:ascii="Times New Roman" w:hAnsi="Times New Roman" w:cs="Times New Roman"/>
                <w:sz w:val="28"/>
                <w:szCs w:val="28"/>
              </w:rPr>
              <w:t>с.</w:t>
            </w:r>
            <w:r w:rsidR="00817D71" w:rsidRPr="000915E2">
              <w:rPr>
                <w:rFonts w:ascii="Times New Roman" w:hAnsi="Times New Roman" w:cs="Times New Roman"/>
                <w:sz w:val="28"/>
                <w:szCs w:val="28"/>
              </w:rPr>
              <w:t xml:space="preserve"> </w:t>
            </w:r>
            <w:r w:rsidRPr="000915E2">
              <w:rPr>
                <w:rFonts w:ascii="Times New Roman" w:hAnsi="Times New Roman" w:cs="Times New Roman"/>
                <w:sz w:val="28"/>
                <w:szCs w:val="28"/>
              </w:rPr>
              <w:t>Будагово</w:t>
            </w:r>
          </w:p>
        </w:tc>
        <w:tc>
          <w:tcPr>
            <w:tcW w:w="2552" w:type="dxa"/>
            <w:tcBorders>
              <w:left w:val="single" w:sz="4" w:space="0" w:color="auto"/>
            </w:tcBorders>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1233</w:t>
            </w:r>
          </w:p>
        </w:tc>
        <w:tc>
          <w:tcPr>
            <w:tcW w:w="3260" w:type="dxa"/>
          </w:tcPr>
          <w:p w:rsidR="004561F4" w:rsidRPr="000915E2" w:rsidRDefault="004561F4" w:rsidP="004561F4">
            <w:pPr>
              <w:jc w:val="both"/>
              <w:rPr>
                <w:rFonts w:ascii="Times New Roman" w:hAnsi="Times New Roman" w:cs="Times New Roman"/>
                <w:sz w:val="28"/>
                <w:szCs w:val="28"/>
              </w:rPr>
            </w:pPr>
            <w:r w:rsidRPr="000915E2">
              <w:rPr>
                <w:rFonts w:ascii="Times New Roman" w:hAnsi="Times New Roman" w:cs="Times New Roman"/>
                <w:sz w:val="28"/>
                <w:szCs w:val="28"/>
              </w:rPr>
              <w:t xml:space="preserve"> Центральная усадьба</w:t>
            </w:r>
          </w:p>
        </w:tc>
        <w:tc>
          <w:tcPr>
            <w:tcW w:w="2977"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35</w:t>
            </w:r>
          </w:p>
        </w:tc>
      </w:tr>
      <w:tr w:rsidR="00D2608C" w:rsidRPr="000915E2" w:rsidTr="00817D71">
        <w:tc>
          <w:tcPr>
            <w:tcW w:w="2268" w:type="dxa"/>
            <w:tcBorders>
              <w:right w:val="single" w:sz="4" w:space="0" w:color="auto"/>
            </w:tcBorders>
          </w:tcPr>
          <w:p w:rsidR="004561F4" w:rsidRPr="000915E2" w:rsidRDefault="004561F4" w:rsidP="004561F4">
            <w:pPr>
              <w:jc w:val="both"/>
              <w:rPr>
                <w:rFonts w:ascii="Times New Roman" w:hAnsi="Times New Roman" w:cs="Times New Roman"/>
                <w:sz w:val="28"/>
                <w:szCs w:val="28"/>
              </w:rPr>
            </w:pPr>
            <w:r w:rsidRPr="000915E2">
              <w:rPr>
                <w:rFonts w:ascii="Times New Roman" w:hAnsi="Times New Roman" w:cs="Times New Roman"/>
                <w:sz w:val="28"/>
                <w:szCs w:val="28"/>
              </w:rPr>
              <w:t>д.</w:t>
            </w:r>
            <w:r w:rsidR="00817D71" w:rsidRPr="000915E2">
              <w:rPr>
                <w:rFonts w:ascii="Times New Roman" w:hAnsi="Times New Roman" w:cs="Times New Roman"/>
                <w:sz w:val="28"/>
                <w:szCs w:val="28"/>
              </w:rPr>
              <w:t xml:space="preserve"> </w:t>
            </w:r>
            <w:r w:rsidRPr="000915E2">
              <w:rPr>
                <w:rFonts w:ascii="Times New Roman" w:hAnsi="Times New Roman" w:cs="Times New Roman"/>
                <w:sz w:val="28"/>
                <w:szCs w:val="28"/>
              </w:rPr>
              <w:t>Аверьяновка</w:t>
            </w:r>
          </w:p>
        </w:tc>
        <w:tc>
          <w:tcPr>
            <w:tcW w:w="2552" w:type="dxa"/>
            <w:tcBorders>
              <w:left w:val="single" w:sz="4" w:space="0" w:color="auto"/>
            </w:tcBorders>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76</w:t>
            </w:r>
          </w:p>
        </w:tc>
        <w:tc>
          <w:tcPr>
            <w:tcW w:w="3260"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9,5</w:t>
            </w:r>
          </w:p>
        </w:tc>
        <w:tc>
          <w:tcPr>
            <w:tcW w:w="2977"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44,5</w:t>
            </w:r>
          </w:p>
        </w:tc>
      </w:tr>
      <w:tr w:rsidR="00D2608C" w:rsidRPr="000915E2" w:rsidTr="00817D71">
        <w:tc>
          <w:tcPr>
            <w:tcW w:w="2268" w:type="dxa"/>
            <w:tcBorders>
              <w:right w:val="single" w:sz="4" w:space="0" w:color="auto"/>
            </w:tcBorders>
          </w:tcPr>
          <w:p w:rsidR="004561F4" w:rsidRPr="000915E2" w:rsidRDefault="004561F4" w:rsidP="004561F4">
            <w:pPr>
              <w:jc w:val="both"/>
              <w:rPr>
                <w:rFonts w:ascii="Times New Roman" w:hAnsi="Times New Roman" w:cs="Times New Roman"/>
                <w:sz w:val="28"/>
                <w:szCs w:val="28"/>
              </w:rPr>
            </w:pPr>
            <w:r w:rsidRPr="000915E2">
              <w:rPr>
                <w:rFonts w:ascii="Times New Roman" w:hAnsi="Times New Roman" w:cs="Times New Roman"/>
                <w:sz w:val="28"/>
                <w:szCs w:val="28"/>
              </w:rPr>
              <w:t>д. Килим</w:t>
            </w:r>
          </w:p>
        </w:tc>
        <w:tc>
          <w:tcPr>
            <w:tcW w:w="2552" w:type="dxa"/>
            <w:tcBorders>
              <w:left w:val="single" w:sz="4" w:space="0" w:color="auto"/>
            </w:tcBorders>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97</w:t>
            </w:r>
          </w:p>
        </w:tc>
        <w:tc>
          <w:tcPr>
            <w:tcW w:w="3260"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14</w:t>
            </w:r>
          </w:p>
        </w:tc>
        <w:tc>
          <w:tcPr>
            <w:tcW w:w="2977"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49</w:t>
            </w:r>
          </w:p>
        </w:tc>
      </w:tr>
      <w:tr w:rsidR="00D2608C" w:rsidRPr="000915E2" w:rsidTr="00817D71">
        <w:tc>
          <w:tcPr>
            <w:tcW w:w="2268" w:type="dxa"/>
            <w:tcBorders>
              <w:right w:val="single" w:sz="4" w:space="0" w:color="auto"/>
            </w:tcBorders>
          </w:tcPr>
          <w:p w:rsidR="004561F4" w:rsidRPr="000915E2" w:rsidRDefault="004561F4" w:rsidP="004561F4">
            <w:pPr>
              <w:jc w:val="both"/>
              <w:rPr>
                <w:rFonts w:ascii="Times New Roman" w:hAnsi="Times New Roman" w:cs="Times New Roman"/>
                <w:sz w:val="28"/>
                <w:szCs w:val="28"/>
              </w:rPr>
            </w:pPr>
            <w:r w:rsidRPr="000915E2">
              <w:rPr>
                <w:rFonts w:ascii="Times New Roman" w:hAnsi="Times New Roman" w:cs="Times New Roman"/>
                <w:sz w:val="28"/>
                <w:szCs w:val="28"/>
              </w:rPr>
              <w:t>п. Ключевой</w:t>
            </w:r>
          </w:p>
        </w:tc>
        <w:tc>
          <w:tcPr>
            <w:tcW w:w="2552" w:type="dxa"/>
            <w:tcBorders>
              <w:left w:val="single" w:sz="4" w:space="0" w:color="auto"/>
            </w:tcBorders>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44</w:t>
            </w:r>
          </w:p>
        </w:tc>
        <w:tc>
          <w:tcPr>
            <w:tcW w:w="3260"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4,5</w:t>
            </w:r>
          </w:p>
        </w:tc>
        <w:tc>
          <w:tcPr>
            <w:tcW w:w="2977"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39,5</w:t>
            </w:r>
          </w:p>
        </w:tc>
      </w:tr>
      <w:tr w:rsidR="00D2608C" w:rsidRPr="000915E2" w:rsidTr="00817D71">
        <w:tc>
          <w:tcPr>
            <w:tcW w:w="2268" w:type="dxa"/>
            <w:tcBorders>
              <w:right w:val="single" w:sz="4" w:space="0" w:color="auto"/>
            </w:tcBorders>
          </w:tcPr>
          <w:p w:rsidR="004561F4" w:rsidRPr="000915E2" w:rsidRDefault="004561F4" w:rsidP="004561F4">
            <w:pPr>
              <w:jc w:val="both"/>
              <w:rPr>
                <w:rFonts w:ascii="Times New Roman" w:hAnsi="Times New Roman" w:cs="Times New Roman"/>
                <w:sz w:val="28"/>
                <w:szCs w:val="28"/>
              </w:rPr>
            </w:pPr>
            <w:r w:rsidRPr="000915E2">
              <w:rPr>
                <w:rFonts w:ascii="Times New Roman" w:hAnsi="Times New Roman" w:cs="Times New Roman"/>
                <w:sz w:val="28"/>
                <w:szCs w:val="28"/>
              </w:rPr>
              <w:t>д. Северный Кадуй</w:t>
            </w:r>
          </w:p>
        </w:tc>
        <w:tc>
          <w:tcPr>
            <w:tcW w:w="2552" w:type="dxa"/>
            <w:tcBorders>
              <w:left w:val="single" w:sz="4" w:space="0" w:color="auto"/>
            </w:tcBorders>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120</w:t>
            </w:r>
          </w:p>
        </w:tc>
        <w:tc>
          <w:tcPr>
            <w:tcW w:w="3260"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9</w:t>
            </w:r>
          </w:p>
        </w:tc>
        <w:tc>
          <w:tcPr>
            <w:tcW w:w="2977"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44</w:t>
            </w:r>
          </w:p>
        </w:tc>
      </w:tr>
      <w:tr w:rsidR="00D2608C" w:rsidRPr="000915E2" w:rsidTr="00817D71">
        <w:tc>
          <w:tcPr>
            <w:tcW w:w="2268" w:type="dxa"/>
            <w:tcBorders>
              <w:right w:val="single" w:sz="4" w:space="0" w:color="auto"/>
            </w:tcBorders>
          </w:tcPr>
          <w:p w:rsidR="004561F4" w:rsidRPr="000915E2" w:rsidRDefault="004561F4" w:rsidP="004561F4">
            <w:pPr>
              <w:jc w:val="both"/>
              <w:rPr>
                <w:rFonts w:ascii="Times New Roman" w:hAnsi="Times New Roman" w:cs="Times New Roman"/>
                <w:sz w:val="28"/>
                <w:szCs w:val="28"/>
              </w:rPr>
            </w:pPr>
            <w:r w:rsidRPr="000915E2">
              <w:rPr>
                <w:rFonts w:ascii="Times New Roman" w:hAnsi="Times New Roman" w:cs="Times New Roman"/>
                <w:sz w:val="28"/>
                <w:szCs w:val="28"/>
              </w:rPr>
              <w:t>д. Трактово-Курзан</w:t>
            </w:r>
          </w:p>
        </w:tc>
        <w:tc>
          <w:tcPr>
            <w:tcW w:w="2552" w:type="dxa"/>
            <w:tcBorders>
              <w:left w:val="single" w:sz="4" w:space="0" w:color="auto"/>
            </w:tcBorders>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188</w:t>
            </w:r>
          </w:p>
        </w:tc>
        <w:tc>
          <w:tcPr>
            <w:tcW w:w="3260"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8</w:t>
            </w:r>
          </w:p>
        </w:tc>
        <w:tc>
          <w:tcPr>
            <w:tcW w:w="2977"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27</w:t>
            </w:r>
          </w:p>
        </w:tc>
      </w:tr>
      <w:tr w:rsidR="00D2608C" w:rsidRPr="000915E2" w:rsidTr="00817D71">
        <w:tc>
          <w:tcPr>
            <w:tcW w:w="2268" w:type="dxa"/>
            <w:tcBorders>
              <w:right w:val="single" w:sz="4" w:space="0" w:color="auto"/>
            </w:tcBorders>
          </w:tcPr>
          <w:p w:rsidR="004561F4" w:rsidRPr="000915E2" w:rsidRDefault="004561F4" w:rsidP="004561F4">
            <w:pPr>
              <w:jc w:val="both"/>
              <w:rPr>
                <w:rFonts w:ascii="Times New Roman" w:hAnsi="Times New Roman" w:cs="Times New Roman"/>
                <w:sz w:val="28"/>
                <w:szCs w:val="28"/>
              </w:rPr>
            </w:pPr>
            <w:r w:rsidRPr="000915E2">
              <w:rPr>
                <w:rFonts w:ascii="Times New Roman" w:hAnsi="Times New Roman" w:cs="Times New Roman"/>
                <w:sz w:val="28"/>
                <w:szCs w:val="28"/>
              </w:rPr>
              <w:t>д. Южный Кадуй</w:t>
            </w:r>
          </w:p>
        </w:tc>
        <w:tc>
          <w:tcPr>
            <w:tcW w:w="2552" w:type="dxa"/>
            <w:tcBorders>
              <w:left w:val="single" w:sz="4" w:space="0" w:color="auto"/>
            </w:tcBorders>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77</w:t>
            </w:r>
          </w:p>
        </w:tc>
        <w:tc>
          <w:tcPr>
            <w:tcW w:w="3260"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8</w:t>
            </w:r>
          </w:p>
        </w:tc>
        <w:tc>
          <w:tcPr>
            <w:tcW w:w="2977"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43</w:t>
            </w:r>
          </w:p>
        </w:tc>
      </w:tr>
    </w:tbl>
    <w:p w:rsidR="004561F4" w:rsidRPr="000915E2" w:rsidRDefault="004561F4" w:rsidP="004561F4">
      <w:pPr>
        <w:spacing w:after="0" w:line="240" w:lineRule="auto"/>
        <w:jc w:val="both"/>
        <w:rPr>
          <w:rFonts w:eastAsiaTheme="minorEastAsia"/>
          <w:sz w:val="28"/>
          <w:szCs w:val="28"/>
          <w:lang w:eastAsia="ru-RU"/>
        </w:rPr>
      </w:pPr>
      <w:r w:rsidRPr="000915E2">
        <w:rPr>
          <w:rFonts w:eastAsiaTheme="minorEastAsia"/>
          <w:sz w:val="28"/>
          <w:szCs w:val="28"/>
          <w:lang w:eastAsia="ru-RU"/>
        </w:rPr>
        <w:t xml:space="preserve"> </w:t>
      </w:r>
    </w:p>
    <w:p w:rsidR="004561F4" w:rsidRPr="000915E2" w:rsidRDefault="004561F4" w:rsidP="004561F4">
      <w:pPr>
        <w:spacing w:after="0" w:line="240" w:lineRule="auto"/>
        <w:jc w:val="both"/>
        <w:rPr>
          <w:rFonts w:ascii="Times New Roman" w:eastAsiaTheme="minorEastAsia" w:hAnsi="Times New Roman" w:cs="Times New Roman"/>
          <w:sz w:val="28"/>
          <w:szCs w:val="28"/>
          <w:lang w:eastAsia="ru-RU"/>
        </w:rPr>
      </w:pPr>
      <w:r w:rsidRPr="000915E2">
        <w:rPr>
          <w:rFonts w:eastAsiaTheme="minorEastAsia"/>
          <w:sz w:val="28"/>
          <w:szCs w:val="28"/>
          <w:lang w:eastAsia="ru-RU"/>
        </w:rPr>
        <w:lastRenderedPageBreak/>
        <w:t xml:space="preserve">      </w:t>
      </w:r>
      <w:r w:rsidRPr="000915E2">
        <w:rPr>
          <w:rFonts w:ascii="Times New Roman" w:eastAsiaTheme="minorEastAsia" w:hAnsi="Times New Roman" w:cs="Times New Roman"/>
          <w:sz w:val="28"/>
          <w:szCs w:val="28"/>
          <w:lang w:eastAsia="ru-RU"/>
        </w:rPr>
        <w:t xml:space="preserve">Из данной таблицы видно, что населенные пункты сельского поселения находятся на более отдаленном расстоянии </w:t>
      </w:r>
      <w:r w:rsidR="00817D71" w:rsidRPr="000915E2">
        <w:rPr>
          <w:rFonts w:ascii="Times New Roman" w:eastAsiaTheme="minorEastAsia" w:hAnsi="Times New Roman" w:cs="Times New Roman"/>
          <w:sz w:val="28"/>
          <w:szCs w:val="28"/>
          <w:lang w:eastAsia="ru-RU"/>
        </w:rPr>
        <w:t>от центральной</w:t>
      </w:r>
      <w:r w:rsidRPr="000915E2">
        <w:rPr>
          <w:rFonts w:ascii="Times New Roman" w:eastAsiaTheme="minorEastAsia" w:hAnsi="Times New Roman" w:cs="Times New Roman"/>
          <w:sz w:val="28"/>
          <w:szCs w:val="28"/>
          <w:lang w:eastAsia="ru-RU"/>
        </w:rPr>
        <w:t xml:space="preserve"> усадьбы поселения и районного центра, что   создает </w:t>
      </w:r>
      <w:r w:rsidR="00817D71" w:rsidRPr="000915E2">
        <w:rPr>
          <w:rFonts w:ascii="Times New Roman" w:eastAsiaTheme="minorEastAsia" w:hAnsi="Times New Roman" w:cs="Times New Roman"/>
          <w:sz w:val="28"/>
          <w:szCs w:val="28"/>
          <w:lang w:eastAsia="ru-RU"/>
        </w:rPr>
        <w:t>сложности при</w:t>
      </w:r>
      <w:r w:rsidRPr="000915E2">
        <w:rPr>
          <w:rFonts w:ascii="Times New Roman" w:eastAsiaTheme="minorEastAsia" w:hAnsi="Times New Roman" w:cs="Times New Roman"/>
          <w:sz w:val="28"/>
          <w:szCs w:val="28"/>
          <w:lang w:eastAsia="ru-RU"/>
        </w:rPr>
        <w:t xml:space="preserve"> работе. </w:t>
      </w:r>
    </w:p>
    <w:p w:rsidR="004561F4" w:rsidRPr="000915E2" w:rsidRDefault="004561F4" w:rsidP="004561F4">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       Наличие земельных </w:t>
      </w:r>
      <w:r w:rsidR="00817D71" w:rsidRPr="000915E2">
        <w:rPr>
          <w:rFonts w:ascii="Times New Roman" w:eastAsiaTheme="minorEastAsia" w:hAnsi="Times New Roman" w:cs="Times New Roman"/>
          <w:sz w:val="28"/>
          <w:szCs w:val="28"/>
          <w:lang w:eastAsia="ru-RU"/>
        </w:rPr>
        <w:t>ресурсов Будаговского</w:t>
      </w:r>
      <w:r w:rsidRPr="000915E2">
        <w:rPr>
          <w:rFonts w:ascii="Times New Roman" w:eastAsiaTheme="minorEastAsia" w:hAnsi="Times New Roman" w:cs="Times New Roman"/>
          <w:sz w:val="28"/>
          <w:szCs w:val="28"/>
          <w:lang w:eastAsia="ru-RU"/>
        </w:rPr>
        <w:t xml:space="preserve"> сельского поселения на 01.01.2017 </w:t>
      </w:r>
      <w:r w:rsidR="00817D71" w:rsidRPr="000915E2">
        <w:rPr>
          <w:rFonts w:ascii="Times New Roman" w:eastAsiaTheme="minorEastAsia" w:hAnsi="Times New Roman" w:cs="Times New Roman"/>
          <w:sz w:val="28"/>
          <w:szCs w:val="28"/>
          <w:lang w:eastAsia="ru-RU"/>
        </w:rPr>
        <w:t>года представлена</w:t>
      </w:r>
      <w:r w:rsidRPr="000915E2">
        <w:rPr>
          <w:rFonts w:ascii="Times New Roman" w:eastAsiaTheme="minorEastAsia" w:hAnsi="Times New Roman" w:cs="Times New Roman"/>
          <w:sz w:val="28"/>
          <w:szCs w:val="28"/>
          <w:lang w:eastAsia="ru-RU"/>
        </w:rPr>
        <w:t xml:space="preserve"> в таблице:</w:t>
      </w:r>
    </w:p>
    <w:p w:rsidR="004561F4" w:rsidRPr="000915E2" w:rsidRDefault="004561F4" w:rsidP="004561F4">
      <w:pPr>
        <w:spacing w:after="0" w:line="240" w:lineRule="auto"/>
        <w:jc w:val="both"/>
        <w:rPr>
          <w:rFonts w:eastAsiaTheme="minorEastAsia"/>
          <w:b/>
          <w:sz w:val="28"/>
          <w:szCs w:val="28"/>
          <w:lang w:eastAsia="ru-RU"/>
        </w:rPr>
      </w:pPr>
      <w:r w:rsidRPr="000915E2">
        <w:rPr>
          <w:rFonts w:eastAsiaTheme="minorEastAsia"/>
          <w:sz w:val="28"/>
          <w:szCs w:val="28"/>
          <w:lang w:eastAsia="ru-RU"/>
        </w:rPr>
        <w:t xml:space="preserve">                                                                                                                                                                           </w:t>
      </w:r>
    </w:p>
    <w:tbl>
      <w:tblPr>
        <w:tblStyle w:val="15"/>
        <w:tblW w:w="0" w:type="auto"/>
        <w:tblLook w:val="04A0" w:firstRow="1" w:lastRow="0" w:firstColumn="1" w:lastColumn="0" w:noHBand="0" w:noVBand="1"/>
      </w:tblPr>
      <w:tblGrid>
        <w:gridCol w:w="6122"/>
        <w:gridCol w:w="4073"/>
      </w:tblGrid>
      <w:tr w:rsidR="00D2608C" w:rsidRPr="000915E2" w:rsidTr="004561F4">
        <w:tc>
          <w:tcPr>
            <w:tcW w:w="6337" w:type="dxa"/>
          </w:tcPr>
          <w:p w:rsidR="004561F4" w:rsidRPr="000915E2" w:rsidRDefault="004561F4" w:rsidP="004561F4">
            <w:pPr>
              <w:jc w:val="center"/>
              <w:rPr>
                <w:rFonts w:ascii="Times New Roman" w:hAnsi="Times New Roman" w:cs="Times New Roman"/>
                <w:b/>
                <w:sz w:val="28"/>
                <w:szCs w:val="28"/>
              </w:rPr>
            </w:pPr>
            <w:r w:rsidRPr="000915E2">
              <w:rPr>
                <w:rFonts w:ascii="Times New Roman" w:hAnsi="Times New Roman" w:cs="Times New Roman"/>
                <w:b/>
                <w:sz w:val="28"/>
                <w:szCs w:val="28"/>
              </w:rPr>
              <w:t>Наименование</w:t>
            </w:r>
          </w:p>
        </w:tc>
        <w:tc>
          <w:tcPr>
            <w:tcW w:w="4226" w:type="dxa"/>
          </w:tcPr>
          <w:p w:rsidR="004561F4" w:rsidRPr="000915E2" w:rsidRDefault="004561F4" w:rsidP="004561F4">
            <w:pPr>
              <w:jc w:val="center"/>
              <w:rPr>
                <w:rFonts w:ascii="Times New Roman" w:hAnsi="Times New Roman" w:cs="Times New Roman"/>
                <w:b/>
                <w:sz w:val="28"/>
                <w:szCs w:val="28"/>
              </w:rPr>
            </w:pPr>
            <w:r w:rsidRPr="000915E2">
              <w:rPr>
                <w:rFonts w:ascii="Times New Roman" w:hAnsi="Times New Roman" w:cs="Times New Roman"/>
                <w:b/>
                <w:sz w:val="28"/>
                <w:szCs w:val="28"/>
              </w:rPr>
              <w:t>Площадь(га)</w:t>
            </w:r>
          </w:p>
        </w:tc>
      </w:tr>
      <w:tr w:rsidR="00D2608C" w:rsidRPr="000915E2" w:rsidTr="004561F4">
        <w:tc>
          <w:tcPr>
            <w:tcW w:w="6337" w:type="dxa"/>
          </w:tcPr>
          <w:p w:rsidR="004561F4" w:rsidRPr="000915E2" w:rsidRDefault="004561F4" w:rsidP="004561F4">
            <w:pPr>
              <w:jc w:val="both"/>
              <w:rPr>
                <w:rFonts w:ascii="Times New Roman" w:hAnsi="Times New Roman" w:cs="Times New Roman"/>
                <w:sz w:val="28"/>
                <w:szCs w:val="28"/>
              </w:rPr>
            </w:pPr>
            <w:r w:rsidRPr="000915E2">
              <w:rPr>
                <w:rFonts w:ascii="Times New Roman" w:hAnsi="Times New Roman" w:cs="Times New Roman"/>
                <w:sz w:val="28"/>
                <w:szCs w:val="28"/>
              </w:rPr>
              <w:t xml:space="preserve">Всего земель в административных </w:t>
            </w:r>
            <w:r w:rsidR="00817D71" w:rsidRPr="000915E2">
              <w:rPr>
                <w:rFonts w:ascii="Times New Roman" w:hAnsi="Times New Roman" w:cs="Times New Roman"/>
                <w:sz w:val="28"/>
                <w:szCs w:val="28"/>
              </w:rPr>
              <w:t>границах, в</w:t>
            </w:r>
            <w:r w:rsidRPr="000915E2">
              <w:rPr>
                <w:rFonts w:ascii="Times New Roman" w:hAnsi="Times New Roman" w:cs="Times New Roman"/>
                <w:sz w:val="28"/>
                <w:szCs w:val="28"/>
              </w:rPr>
              <w:t xml:space="preserve"> том числе</w:t>
            </w:r>
          </w:p>
        </w:tc>
        <w:tc>
          <w:tcPr>
            <w:tcW w:w="4226"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85094</w:t>
            </w:r>
          </w:p>
        </w:tc>
      </w:tr>
      <w:tr w:rsidR="00D2608C" w:rsidRPr="000915E2" w:rsidTr="004561F4">
        <w:tc>
          <w:tcPr>
            <w:tcW w:w="6337" w:type="dxa"/>
          </w:tcPr>
          <w:p w:rsidR="004561F4" w:rsidRPr="000915E2" w:rsidRDefault="004561F4" w:rsidP="004561F4">
            <w:pPr>
              <w:jc w:val="both"/>
              <w:rPr>
                <w:rFonts w:ascii="Times New Roman" w:hAnsi="Times New Roman" w:cs="Times New Roman"/>
                <w:sz w:val="28"/>
                <w:szCs w:val="28"/>
              </w:rPr>
            </w:pPr>
            <w:r w:rsidRPr="000915E2">
              <w:rPr>
                <w:rFonts w:ascii="Times New Roman" w:hAnsi="Times New Roman" w:cs="Times New Roman"/>
                <w:sz w:val="28"/>
                <w:szCs w:val="28"/>
              </w:rPr>
              <w:t>Земли населенных пунктов</w:t>
            </w:r>
          </w:p>
        </w:tc>
        <w:tc>
          <w:tcPr>
            <w:tcW w:w="4226"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726,47</w:t>
            </w:r>
          </w:p>
        </w:tc>
      </w:tr>
      <w:tr w:rsidR="00D2608C" w:rsidRPr="000915E2" w:rsidTr="004561F4">
        <w:tc>
          <w:tcPr>
            <w:tcW w:w="6337" w:type="dxa"/>
          </w:tcPr>
          <w:p w:rsidR="004561F4" w:rsidRPr="000915E2" w:rsidRDefault="004561F4" w:rsidP="004561F4">
            <w:pPr>
              <w:jc w:val="both"/>
              <w:rPr>
                <w:rFonts w:ascii="Times New Roman" w:hAnsi="Times New Roman" w:cs="Times New Roman"/>
                <w:sz w:val="28"/>
                <w:szCs w:val="28"/>
              </w:rPr>
            </w:pPr>
            <w:r w:rsidRPr="000915E2">
              <w:rPr>
                <w:rFonts w:ascii="Times New Roman" w:hAnsi="Times New Roman" w:cs="Times New Roman"/>
                <w:sz w:val="28"/>
                <w:szCs w:val="28"/>
              </w:rPr>
              <w:t>Земли сельскохозяйственного назначения</w:t>
            </w:r>
          </w:p>
        </w:tc>
        <w:tc>
          <w:tcPr>
            <w:tcW w:w="4226"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6665</w:t>
            </w:r>
          </w:p>
        </w:tc>
      </w:tr>
      <w:tr w:rsidR="00D2608C" w:rsidRPr="000915E2" w:rsidTr="004561F4">
        <w:tc>
          <w:tcPr>
            <w:tcW w:w="6337" w:type="dxa"/>
          </w:tcPr>
          <w:p w:rsidR="004561F4" w:rsidRPr="000915E2" w:rsidRDefault="004561F4" w:rsidP="004561F4">
            <w:pPr>
              <w:jc w:val="both"/>
              <w:rPr>
                <w:rFonts w:ascii="Times New Roman" w:hAnsi="Times New Roman" w:cs="Times New Roman"/>
                <w:sz w:val="28"/>
                <w:szCs w:val="28"/>
              </w:rPr>
            </w:pPr>
            <w:r w:rsidRPr="000915E2">
              <w:rPr>
                <w:rFonts w:ascii="Times New Roman" w:hAnsi="Times New Roman" w:cs="Times New Roman"/>
                <w:sz w:val="28"/>
                <w:szCs w:val="28"/>
              </w:rPr>
              <w:t>Земли лесного фонда</w:t>
            </w:r>
          </w:p>
        </w:tc>
        <w:tc>
          <w:tcPr>
            <w:tcW w:w="4226"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350,41</w:t>
            </w:r>
          </w:p>
        </w:tc>
      </w:tr>
      <w:tr w:rsidR="00D2608C" w:rsidRPr="000915E2" w:rsidTr="004561F4">
        <w:tc>
          <w:tcPr>
            <w:tcW w:w="6337" w:type="dxa"/>
          </w:tcPr>
          <w:p w:rsidR="004561F4" w:rsidRPr="000915E2" w:rsidRDefault="004561F4" w:rsidP="004561F4">
            <w:pPr>
              <w:jc w:val="both"/>
              <w:rPr>
                <w:rFonts w:ascii="Times New Roman" w:hAnsi="Times New Roman" w:cs="Times New Roman"/>
                <w:sz w:val="28"/>
                <w:szCs w:val="28"/>
              </w:rPr>
            </w:pPr>
            <w:r w:rsidRPr="000915E2">
              <w:rPr>
                <w:rFonts w:ascii="Times New Roman" w:hAnsi="Times New Roman" w:cs="Times New Roman"/>
                <w:sz w:val="28"/>
                <w:szCs w:val="28"/>
              </w:rPr>
              <w:t>Земли водного фонда</w:t>
            </w:r>
          </w:p>
        </w:tc>
        <w:tc>
          <w:tcPr>
            <w:tcW w:w="4226" w:type="dxa"/>
          </w:tcPr>
          <w:p w:rsidR="004561F4" w:rsidRPr="000915E2" w:rsidRDefault="004561F4" w:rsidP="004561F4">
            <w:pPr>
              <w:jc w:val="center"/>
              <w:rPr>
                <w:rFonts w:ascii="Times New Roman" w:hAnsi="Times New Roman" w:cs="Times New Roman"/>
                <w:sz w:val="28"/>
                <w:szCs w:val="28"/>
              </w:rPr>
            </w:pPr>
            <w:r w:rsidRPr="000915E2">
              <w:rPr>
                <w:rFonts w:ascii="Times New Roman" w:hAnsi="Times New Roman" w:cs="Times New Roman"/>
                <w:sz w:val="28"/>
                <w:szCs w:val="28"/>
              </w:rPr>
              <w:t>81,08</w:t>
            </w:r>
          </w:p>
        </w:tc>
      </w:tr>
    </w:tbl>
    <w:p w:rsidR="004561F4" w:rsidRPr="000915E2" w:rsidRDefault="004561F4" w:rsidP="004561F4">
      <w:pPr>
        <w:spacing w:after="0" w:line="240" w:lineRule="auto"/>
        <w:jc w:val="both"/>
        <w:rPr>
          <w:rFonts w:eastAsiaTheme="minorEastAsia"/>
          <w:sz w:val="28"/>
          <w:szCs w:val="28"/>
          <w:lang w:eastAsia="ru-RU"/>
        </w:rPr>
      </w:pPr>
      <w:r w:rsidRPr="000915E2">
        <w:rPr>
          <w:rFonts w:eastAsiaTheme="minorEastAsia"/>
          <w:sz w:val="28"/>
          <w:szCs w:val="28"/>
          <w:lang w:eastAsia="ru-RU"/>
        </w:rPr>
        <w:t xml:space="preserve">   </w:t>
      </w:r>
    </w:p>
    <w:p w:rsidR="004561F4" w:rsidRPr="000915E2" w:rsidRDefault="004561F4" w:rsidP="007174A2">
      <w:pPr>
        <w:spacing w:after="0" w:line="240" w:lineRule="auto"/>
        <w:ind w:firstLine="284"/>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Территория в границах муниципального образования – 85094 га, что составляет 6,123% территории Тулунского района.  Из приведенной таблицы </w:t>
      </w:r>
      <w:r w:rsidR="00817D71" w:rsidRPr="000915E2">
        <w:rPr>
          <w:rFonts w:ascii="Times New Roman" w:eastAsiaTheme="minorEastAsia" w:hAnsi="Times New Roman" w:cs="Times New Roman"/>
          <w:sz w:val="28"/>
          <w:szCs w:val="28"/>
          <w:lang w:eastAsia="ru-RU"/>
        </w:rPr>
        <w:t>видно,</w:t>
      </w:r>
      <w:r w:rsidRPr="000915E2">
        <w:rPr>
          <w:rFonts w:ascii="Times New Roman" w:eastAsiaTheme="minorEastAsia" w:hAnsi="Times New Roman" w:cs="Times New Roman"/>
          <w:sz w:val="28"/>
          <w:szCs w:val="28"/>
          <w:lang w:eastAsia="ru-RU"/>
        </w:rPr>
        <w:t xml:space="preserve"> что, земли сельскохозяйственного назначения занимают 8 % от общих </w:t>
      </w:r>
      <w:r w:rsidR="00817D71" w:rsidRPr="000915E2">
        <w:rPr>
          <w:rFonts w:ascii="Times New Roman" w:eastAsiaTheme="minorEastAsia" w:hAnsi="Times New Roman" w:cs="Times New Roman"/>
          <w:sz w:val="28"/>
          <w:szCs w:val="28"/>
          <w:lang w:eastAsia="ru-RU"/>
        </w:rPr>
        <w:t>земель сельского</w:t>
      </w:r>
      <w:r w:rsidRPr="000915E2">
        <w:rPr>
          <w:rFonts w:ascii="Times New Roman" w:eastAsiaTheme="minorEastAsia" w:hAnsi="Times New Roman" w:cs="Times New Roman"/>
          <w:sz w:val="28"/>
          <w:szCs w:val="28"/>
          <w:lang w:eastAsia="ru-RU"/>
        </w:rPr>
        <w:t xml:space="preserve"> поселения. Земли сельскохозяйственного назначения являются </w:t>
      </w:r>
      <w:r w:rsidR="00817D71" w:rsidRPr="000915E2">
        <w:rPr>
          <w:rFonts w:ascii="Times New Roman" w:eastAsiaTheme="minorEastAsia" w:hAnsi="Times New Roman" w:cs="Times New Roman"/>
          <w:sz w:val="28"/>
          <w:szCs w:val="28"/>
          <w:lang w:eastAsia="ru-RU"/>
        </w:rPr>
        <w:t>экономической основой</w:t>
      </w:r>
      <w:r w:rsidRPr="000915E2">
        <w:rPr>
          <w:rFonts w:ascii="Times New Roman" w:eastAsiaTheme="minorEastAsia" w:hAnsi="Times New Roman" w:cs="Times New Roman"/>
          <w:sz w:val="28"/>
          <w:szCs w:val="28"/>
          <w:lang w:eastAsia="ru-RU"/>
        </w:rPr>
        <w:t xml:space="preserve"> для развития КФХ по </w:t>
      </w:r>
      <w:r w:rsidR="00817D71" w:rsidRPr="000915E2">
        <w:rPr>
          <w:rFonts w:ascii="Times New Roman" w:eastAsiaTheme="minorEastAsia" w:hAnsi="Times New Roman" w:cs="Times New Roman"/>
          <w:sz w:val="28"/>
          <w:szCs w:val="28"/>
          <w:lang w:eastAsia="ru-RU"/>
        </w:rPr>
        <w:t>возделыванию зерновых</w:t>
      </w:r>
      <w:r w:rsidRPr="000915E2">
        <w:rPr>
          <w:rFonts w:ascii="Times New Roman" w:eastAsiaTheme="minorEastAsia" w:hAnsi="Times New Roman" w:cs="Times New Roman"/>
          <w:sz w:val="28"/>
          <w:szCs w:val="28"/>
          <w:lang w:eastAsia="ru-RU"/>
        </w:rPr>
        <w:t xml:space="preserve"> культур, для </w:t>
      </w:r>
      <w:r w:rsidR="00817D71" w:rsidRPr="000915E2">
        <w:rPr>
          <w:rFonts w:ascii="Times New Roman" w:eastAsiaTheme="minorEastAsia" w:hAnsi="Times New Roman" w:cs="Times New Roman"/>
          <w:sz w:val="28"/>
          <w:szCs w:val="28"/>
          <w:lang w:eastAsia="ru-RU"/>
        </w:rPr>
        <w:t>ведения личных подсобных</w:t>
      </w:r>
      <w:r w:rsidRPr="000915E2">
        <w:rPr>
          <w:rFonts w:ascii="Times New Roman" w:eastAsiaTheme="minorEastAsia" w:hAnsi="Times New Roman" w:cs="Times New Roman"/>
          <w:sz w:val="28"/>
          <w:szCs w:val="28"/>
          <w:lang w:eastAsia="ru-RU"/>
        </w:rPr>
        <w:t xml:space="preserve"> хозяйств, для развития малого и среднего предпринимательства.</w:t>
      </w:r>
    </w:p>
    <w:p w:rsidR="004561F4" w:rsidRPr="000915E2" w:rsidRDefault="004561F4" w:rsidP="007174A2">
      <w:pPr>
        <w:spacing w:after="0" w:line="240" w:lineRule="auto"/>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b/>
          <w:sz w:val="28"/>
          <w:szCs w:val="28"/>
          <w:lang w:eastAsia="ru-RU"/>
        </w:rPr>
        <w:t>Демографическая ситуация Будаговского муниципального образования</w:t>
      </w:r>
    </w:p>
    <w:p w:rsidR="004561F4" w:rsidRPr="000915E2" w:rsidRDefault="004561F4" w:rsidP="007174A2">
      <w:pPr>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b/>
          <w:sz w:val="28"/>
          <w:szCs w:val="28"/>
          <w:lang w:eastAsia="ru-RU"/>
        </w:rPr>
        <w:t xml:space="preserve">                  </w:t>
      </w:r>
      <w:r w:rsidRPr="000915E2">
        <w:rPr>
          <w:rFonts w:ascii="Times New Roman" w:eastAsiaTheme="minorEastAsia" w:hAnsi="Times New Roman" w:cs="Times New Roman"/>
          <w:sz w:val="28"/>
          <w:szCs w:val="28"/>
          <w:lang w:eastAsia="ru-RU"/>
        </w:rPr>
        <w:t xml:space="preserve">По состоянию на 01.01.2017 года численность </w:t>
      </w:r>
      <w:r w:rsidR="00817D71" w:rsidRPr="000915E2">
        <w:rPr>
          <w:rFonts w:ascii="Times New Roman" w:eastAsiaTheme="minorEastAsia" w:hAnsi="Times New Roman" w:cs="Times New Roman"/>
          <w:sz w:val="28"/>
          <w:szCs w:val="28"/>
          <w:lang w:eastAsia="ru-RU"/>
        </w:rPr>
        <w:t>постоянного населения,</w:t>
      </w:r>
      <w:r w:rsidRPr="000915E2">
        <w:rPr>
          <w:rFonts w:ascii="Times New Roman" w:eastAsiaTheme="minorEastAsia" w:hAnsi="Times New Roman" w:cs="Times New Roman"/>
          <w:sz w:val="28"/>
          <w:szCs w:val="28"/>
          <w:lang w:eastAsia="ru-RU"/>
        </w:rPr>
        <w:t xml:space="preserve"> проживающего на территории Будаговского муниципального </w:t>
      </w:r>
      <w:r w:rsidR="00817D71" w:rsidRPr="000915E2">
        <w:rPr>
          <w:rFonts w:ascii="Times New Roman" w:eastAsiaTheme="minorEastAsia" w:hAnsi="Times New Roman" w:cs="Times New Roman"/>
          <w:sz w:val="28"/>
          <w:szCs w:val="28"/>
          <w:lang w:eastAsia="ru-RU"/>
        </w:rPr>
        <w:t>образования составила</w:t>
      </w:r>
      <w:r w:rsidRPr="000915E2">
        <w:rPr>
          <w:rFonts w:ascii="Times New Roman" w:eastAsiaTheme="minorEastAsia" w:hAnsi="Times New Roman" w:cs="Times New Roman"/>
          <w:sz w:val="28"/>
          <w:szCs w:val="28"/>
          <w:lang w:eastAsia="ru-RU"/>
        </w:rPr>
        <w:t xml:space="preserve"> 1835человек. </w:t>
      </w:r>
    </w:p>
    <w:p w:rsidR="004561F4" w:rsidRPr="000915E2" w:rsidRDefault="004561F4" w:rsidP="004561F4">
      <w:pPr>
        <w:tabs>
          <w:tab w:val="decimal" w:pos="4962"/>
        </w:tabs>
        <w:spacing w:after="0" w:line="240" w:lineRule="auto"/>
        <w:ind w:firstLine="720"/>
        <w:jc w:val="center"/>
        <w:rPr>
          <w:rFonts w:ascii="Times New Roman" w:eastAsiaTheme="minorEastAsia" w:hAnsi="Times New Roman" w:cs="Times New Roman"/>
          <w:b/>
          <w:sz w:val="28"/>
          <w:szCs w:val="28"/>
          <w:lang w:eastAsia="ru-RU"/>
        </w:rPr>
      </w:pPr>
      <w:r w:rsidRPr="000915E2">
        <w:rPr>
          <w:rFonts w:ascii="Times New Roman" w:eastAsiaTheme="minorEastAsia" w:hAnsi="Times New Roman" w:cs="Times New Roman"/>
          <w:b/>
          <w:sz w:val="28"/>
          <w:szCs w:val="28"/>
          <w:lang w:eastAsia="ru-RU"/>
        </w:rPr>
        <w:t>Данные о возрастной структуре населения на 01.01.2017 года</w:t>
      </w:r>
    </w:p>
    <w:p w:rsidR="004561F4" w:rsidRPr="000915E2" w:rsidRDefault="004561F4" w:rsidP="004561F4">
      <w:pPr>
        <w:tabs>
          <w:tab w:val="decimal" w:pos="4962"/>
        </w:tabs>
        <w:spacing w:after="0" w:line="240" w:lineRule="auto"/>
        <w:ind w:firstLine="720"/>
        <w:jc w:val="both"/>
        <w:rPr>
          <w:rFonts w:ascii="Times New Roman" w:eastAsiaTheme="minorEastAsia" w:hAnsi="Times New Roman" w:cs="Times New Roman"/>
          <w:b/>
          <w:sz w:val="28"/>
          <w:szCs w:val="28"/>
          <w:lang w:eastAsia="ru-RU"/>
        </w:rPr>
      </w:pPr>
      <w:r w:rsidRPr="000915E2">
        <w:rPr>
          <w:rFonts w:ascii="Times New Roman" w:eastAsiaTheme="minorEastAsia" w:hAnsi="Times New Roman" w:cs="Times New Roman"/>
          <w:b/>
          <w:sz w:val="28"/>
          <w:szCs w:val="28"/>
          <w:lang w:eastAsia="ru-RU"/>
        </w:rPr>
        <w:t xml:space="preserve">                                                                                                                            </w:t>
      </w:r>
    </w:p>
    <w:tbl>
      <w:tblPr>
        <w:tblStyle w:val="15"/>
        <w:tblW w:w="9072" w:type="dxa"/>
        <w:tblInd w:w="392" w:type="dxa"/>
        <w:tblLayout w:type="fixed"/>
        <w:tblLook w:val="04A0" w:firstRow="1" w:lastRow="0" w:firstColumn="1" w:lastColumn="0" w:noHBand="0" w:noVBand="1"/>
      </w:tblPr>
      <w:tblGrid>
        <w:gridCol w:w="992"/>
        <w:gridCol w:w="6804"/>
        <w:gridCol w:w="1276"/>
      </w:tblGrid>
      <w:tr w:rsidR="00D2608C" w:rsidRPr="000915E2" w:rsidTr="004561F4">
        <w:tc>
          <w:tcPr>
            <w:tcW w:w="992" w:type="dxa"/>
          </w:tcPr>
          <w:p w:rsidR="004561F4" w:rsidRPr="000915E2" w:rsidRDefault="004561F4" w:rsidP="004561F4">
            <w:pPr>
              <w:jc w:val="both"/>
              <w:outlineLvl w:val="0"/>
              <w:rPr>
                <w:rFonts w:ascii="Times New Roman" w:eastAsia="Calibri" w:hAnsi="Times New Roman" w:cs="Times New Roman"/>
                <w:b/>
                <w:i/>
                <w:sz w:val="28"/>
                <w:szCs w:val="28"/>
              </w:rPr>
            </w:pPr>
            <w:r w:rsidRPr="000915E2">
              <w:rPr>
                <w:rFonts w:ascii="Times New Roman" w:eastAsia="Calibri" w:hAnsi="Times New Roman" w:cs="Times New Roman"/>
                <w:b/>
                <w:i/>
                <w:sz w:val="28"/>
                <w:szCs w:val="28"/>
              </w:rPr>
              <w:t>№</w:t>
            </w:r>
          </w:p>
        </w:tc>
        <w:tc>
          <w:tcPr>
            <w:tcW w:w="6804" w:type="dxa"/>
          </w:tcPr>
          <w:p w:rsidR="004561F4" w:rsidRPr="000915E2" w:rsidRDefault="004561F4" w:rsidP="004561F4">
            <w:pPr>
              <w:jc w:val="both"/>
              <w:outlineLvl w:val="0"/>
              <w:rPr>
                <w:rFonts w:ascii="Times New Roman" w:eastAsia="Calibri" w:hAnsi="Times New Roman" w:cs="Times New Roman"/>
                <w:b/>
                <w:i/>
                <w:sz w:val="28"/>
                <w:szCs w:val="28"/>
              </w:rPr>
            </w:pPr>
            <w:r w:rsidRPr="000915E2">
              <w:rPr>
                <w:rFonts w:ascii="Times New Roman" w:eastAsia="Calibri" w:hAnsi="Times New Roman" w:cs="Times New Roman"/>
                <w:b/>
                <w:i/>
                <w:sz w:val="28"/>
                <w:szCs w:val="28"/>
              </w:rPr>
              <w:t xml:space="preserve">Показатели </w:t>
            </w:r>
          </w:p>
        </w:tc>
        <w:tc>
          <w:tcPr>
            <w:tcW w:w="1276" w:type="dxa"/>
          </w:tcPr>
          <w:p w:rsidR="004561F4" w:rsidRPr="000915E2" w:rsidRDefault="004561F4" w:rsidP="004561F4">
            <w:pPr>
              <w:jc w:val="both"/>
              <w:outlineLvl w:val="0"/>
              <w:rPr>
                <w:rFonts w:ascii="Times New Roman" w:eastAsia="Calibri" w:hAnsi="Times New Roman" w:cs="Times New Roman"/>
                <w:b/>
                <w:i/>
                <w:sz w:val="28"/>
                <w:szCs w:val="28"/>
              </w:rPr>
            </w:pPr>
            <w:r w:rsidRPr="000915E2">
              <w:rPr>
                <w:rFonts w:ascii="Times New Roman" w:eastAsia="Calibri" w:hAnsi="Times New Roman" w:cs="Times New Roman"/>
                <w:b/>
                <w:i/>
                <w:sz w:val="28"/>
                <w:szCs w:val="28"/>
              </w:rPr>
              <w:t>2016г.</w:t>
            </w:r>
          </w:p>
        </w:tc>
      </w:tr>
      <w:tr w:rsidR="00D2608C" w:rsidRPr="000915E2" w:rsidTr="004561F4">
        <w:tc>
          <w:tcPr>
            <w:tcW w:w="992" w:type="dxa"/>
          </w:tcPr>
          <w:p w:rsidR="004561F4" w:rsidRPr="000915E2" w:rsidRDefault="004561F4" w:rsidP="004561F4">
            <w:pPr>
              <w:jc w:val="both"/>
              <w:outlineLvl w:val="0"/>
              <w:rPr>
                <w:rFonts w:ascii="Times New Roman" w:eastAsia="Calibri" w:hAnsi="Times New Roman" w:cs="Times New Roman"/>
                <w:sz w:val="28"/>
                <w:szCs w:val="28"/>
              </w:rPr>
            </w:pPr>
            <w:r w:rsidRPr="000915E2">
              <w:rPr>
                <w:rFonts w:ascii="Times New Roman" w:eastAsia="Calibri" w:hAnsi="Times New Roman" w:cs="Times New Roman"/>
                <w:sz w:val="28"/>
                <w:szCs w:val="28"/>
              </w:rPr>
              <w:t>1</w:t>
            </w:r>
          </w:p>
        </w:tc>
        <w:tc>
          <w:tcPr>
            <w:tcW w:w="6804" w:type="dxa"/>
          </w:tcPr>
          <w:p w:rsidR="004561F4" w:rsidRPr="000915E2" w:rsidRDefault="004561F4" w:rsidP="004561F4">
            <w:pPr>
              <w:jc w:val="both"/>
              <w:outlineLvl w:val="0"/>
              <w:rPr>
                <w:rFonts w:ascii="Times New Roman" w:eastAsia="Calibri" w:hAnsi="Times New Roman" w:cs="Times New Roman"/>
                <w:sz w:val="28"/>
                <w:szCs w:val="28"/>
              </w:rPr>
            </w:pPr>
            <w:r w:rsidRPr="000915E2">
              <w:rPr>
                <w:rFonts w:ascii="Times New Roman" w:eastAsia="Calibri" w:hAnsi="Times New Roman" w:cs="Times New Roman"/>
                <w:sz w:val="28"/>
                <w:szCs w:val="28"/>
              </w:rPr>
              <w:t xml:space="preserve">Численность постоянного населения </w:t>
            </w:r>
            <w:r w:rsidR="00AF32CF" w:rsidRPr="000915E2">
              <w:rPr>
                <w:rFonts w:ascii="Times New Roman" w:eastAsia="Calibri" w:hAnsi="Times New Roman" w:cs="Times New Roman"/>
                <w:sz w:val="28"/>
                <w:szCs w:val="28"/>
              </w:rPr>
              <w:t>чел; в</w:t>
            </w:r>
            <w:r w:rsidRPr="000915E2">
              <w:rPr>
                <w:rFonts w:ascii="Times New Roman" w:eastAsia="Calibri" w:hAnsi="Times New Roman" w:cs="Times New Roman"/>
                <w:sz w:val="28"/>
                <w:szCs w:val="28"/>
              </w:rPr>
              <w:t xml:space="preserve"> том числе</w:t>
            </w:r>
          </w:p>
        </w:tc>
        <w:tc>
          <w:tcPr>
            <w:tcW w:w="1276" w:type="dxa"/>
          </w:tcPr>
          <w:p w:rsidR="004561F4" w:rsidRPr="000915E2" w:rsidRDefault="004561F4" w:rsidP="004561F4">
            <w:pPr>
              <w:jc w:val="center"/>
              <w:outlineLvl w:val="0"/>
              <w:rPr>
                <w:rFonts w:ascii="Times New Roman" w:eastAsia="Calibri" w:hAnsi="Times New Roman" w:cs="Times New Roman"/>
                <w:sz w:val="28"/>
                <w:szCs w:val="28"/>
              </w:rPr>
            </w:pPr>
            <w:r w:rsidRPr="000915E2">
              <w:rPr>
                <w:rFonts w:ascii="Times New Roman" w:eastAsia="Calibri" w:hAnsi="Times New Roman" w:cs="Times New Roman"/>
                <w:sz w:val="28"/>
                <w:szCs w:val="28"/>
              </w:rPr>
              <w:t>1835</w:t>
            </w:r>
          </w:p>
        </w:tc>
      </w:tr>
      <w:tr w:rsidR="00D2608C" w:rsidRPr="000915E2" w:rsidTr="004561F4">
        <w:tc>
          <w:tcPr>
            <w:tcW w:w="992" w:type="dxa"/>
          </w:tcPr>
          <w:p w:rsidR="004561F4" w:rsidRPr="000915E2" w:rsidRDefault="004561F4" w:rsidP="004561F4">
            <w:pPr>
              <w:jc w:val="both"/>
              <w:outlineLvl w:val="0"/>
              <w:rPr>
                <w:rFonts w:ascii="Times New Roman" w:eastAsia="Calibri" w:hAnsi="Times New Roman" w:cs="Times New Roman"/>
                <w:sz w:val="28"/>
                <w:szCs w:val="28"/>
              </w:rPr>
            </w:pPr>
            <w:r w:rsidRPr="000915E2">
              <w:rPr>
                <w:rFonts w:ascii="Times New Roman" w:eastAsia="Calibri" w:hAnsi="Times New Roman" w:cs="Times New Roman"/>
                <w:sz w:val="28"/>
                <w:szCs w:val="28"/>
              </w:rPr>
              <w:t>1.1</w:t>
            </w:r>
          </w:p>
        </w:tc>
        <w:tc>
          <w:tcPr>
            <w:tcW w:w="6804" w:type="dxa"/>
          </w:tcPr>
          <w:p w:rsidR="004561F4" w:rsidRPr="000915E2" w:rsidRDefault="004561F4" w:rsidP="004561F4">
            <w:pPr>
              <w:jc w:val="both"/>
              <w:outlineLvl w:val="0"/>
              <w:rPr>
                <w:rFonts w:ascii="Times New Roman" w:eastAsia="Calibri" w:hAnsi="Times New Roman" w:cs="Times New Roman"/>
                <w:sz w:val="28"/>
                <w:szCs w:val="28"/>
              </w:rPr>
            </w:pPr>
            <w:r w:rsidRPr="000915E2">
              <w:rPr>
                <w:rFonts w:ascii="Times New Roman" w:eastAsia="Calibri" w:hAnsi="Times New Roman" w:cs="Times New Roman"/>
                <w:sz w:val="28"/>
                <w:szCs w:val="28"/>
              </w:rPr>
              <w:t>Моложе трудоспособного возраста</w:t>
            </w:r>
          </w:p>
        </w:tc>
        <w:tc>
          <w:tcPr>
            <w:tcW w:w="1276" w:type="dxa"/>
          </w:tcPr>
          <w:p w:rsidR="004561F4" w:rsidRPr="000915E2" w:rsidRDefault="004561F4" w:rsidP="004561F4">
            <w:pPr>
              <w:jc w:val="center"/>
              <w:outlineLvl w:val="0"/>
              <w:rPr>
                <w:rFonts w:ascii="Times New Roman" w:eastAsia="Calibri" w:hAnsi="Times New Roman" w:cs="Times New Roman"/>
                <w:sz w:val="28"/>
                <w:szCs w:val="28"/>
              </w:rPr>
            </w:pPr>
            <w:r w:rsidRPr="000915E2">
              <w:rPr>
                <w:rFonts w:ascii="Times New Roman" w:eastAsia="Calibri" w:hAnsi="Times New Roman" w:cs="Times New Roman"/>
                <w:sz w:val="28"/>
                <w:szCs w:val="28"/>
              </w:rPr>
              <w:t>625</w:t>
            </w:r>
          </w:p>
        </w:tc>
      </w:tr>
      <w:tr w:rsidR="00D2608C" w:rsidRPr="000915E2" w:rsidTr="004561F4">
        <w:tc>
          <w:tcPr>
            <w:tcW w:w="992" w:type="dxa"/>
          </w:tcPr>
          <w:p w:rsidR="004561F4" w:rsidRPr="000915E2" w:rsidRDefault="004561F4" w:rsidP="004561F4">
            <w:pPr>
              <w:jc w:val="both"/>
              <w:outlineLvl w:val="0"/>
              <w:rPr>
                <w:rFonts w:ascii="Times New Roman" w:eastAsia="Calibri" w:hAnsi="Times New Roman" w:cs="Times New Roman"/>
                <w:sz w:val="28"/>
                <w:szCs w:val="28"/>
              </w:rPr>
            </w:pPr>
            <w:r w:rsidRPr="000915E2">
              <w:rPr>
                <w:rFonts w:ascii="Times New Roman" w:eastAsia="Calibri" w:hAnsi="Times New Roman" w:cs="Times New Roman"/>
                <w:sz w:val="28"/>
                <w:szCs w:val="28"/>
              </w:rPr>
              <w:t>1.2</w:t>
            </w:r>
          </w:p>
        </w:tc>
        <w:tc>
          <w:tcPr>
            <w:tcW w:w="6804" w:type="dxa"/>
          </w:tcPr>
          <w:p w:rsidR="004561F4" w:rsidRPr="000915E2" w:rsidRDefault="004561F4" w:rsidP="004561F4">
            <w:pPr>
              <w:jc w:val="both"/>
              <w:outlineLvl w:val="0"/>
              <w:rPr>
                <w:rFonts w:ascii="Times New Roman" w:eastAsia="Calibri" w:hAnsi="Times New Roman" w:cs="Times New Roman"/>
                <w:sz w:val="28"/>
                <w:szCs w:val="28"/>
              </w:rPr>
            </w:pPr>
            <w:r w:rsidRPr="000915E2">
              <w:rPr>
                <w:rFonts w:ascii="Times New Roman" w:eastAsia="Calibri" w:hAnsi="Times New Roman" w:cs="Times New Roman"/>
                <w:sz w:val="28"/>
                <w:szCs w:val="28"/>
              </w:rPr>
              <w:t>Трудоспособного возраста</w:t>
            </w:r>
          </w:p>
        </w:tc>
        <w:tc>
          <w:tcPr>
            <w:tcW w:w="1276" w:type="dxa"/>
          </w:tcPr>
          <w:p w:rsidR="004561F4" w:rsidRPr="000915E2" w:rsidRDefault="004561F4" w:rsidP="004561F4">
            <w:pPr>
              <w:jc w:val="center"/>
              <w:outlineLvl w:val="0"/>
              <w:rPr>
                <w:rFonts w:ascii="Times New Roman" w:eastAsia="Calibri" w:hAnsi="Times New Roman" w:cs="Times New Roman"/>
                <w:sz w:val="28"/>
                <w:szCs w:val="28"/>
              </w:rPr>
            </w:pPr>
            <w:r w:rsidRPr="000915E2">
              <w:rPr>
                <w:rFonts w:ascii="Times New Roman" w:eastAsia="Calibri" w:hAnsi="Times New Roman" w:cs="Times New Roman"/>
                <w:sz w:val="28"/>
                <w:szCs w:val="28"/>
              </w:rPr>
              <w:t>901</w:t>
            </w:r>
          </w:p>
        </w:tc>
      </w:tr>
      <w:tr w:rsidR="00D2608C" w:rsidRPr="000915E2" w:rsidTr="004561F4">
        <w:trPr>
          <w:trHeight w:val="349"/>
        </w:trPr>
        <w:tc>
          <w:tcPr>
            <w:tcW w:w="992" w:type="dxa"/>
          </w:tcPr>
          <w:p w:rsidR="004561F4" w:rsidRPr="000915E2" w:rsidRDefault="004561F4" w:rsidP="004561F4">
            <w:pPr>
              <w:jc w:val="both"/>
              <w:outlineLvl w:val="0"/>
              <w:rPr>
                <w:rFonts w:ascii="Times New Roman" w:eastAsia="Calibri" w:hAnsi="Times New Roman" w:cs="Times New Roman"/>
                <w:sz w:val="28"/>
                <w:szCs w:val="28"/>
              </w:rPr>
            </w:pPr>
            <w:r w:rsidRPr="000915E2">
              <w:rPr>
                <w:rFonts w:ascii="Times New Roman" w:eastAsia="Calibri" w:hAnsi="Times New Roman" w:cs="Times New Roman"/>
                <w:sz w:val="28"/>
                <w:szCs w:val="28"/>
              </w:rPr>
              <w:t>1.3</w:t>
            </w:r>
          </w:p>
        </w:tc>
        <w:tc>
          <w:tcPr>
            <w:tcW w:w="6804" w:type="dxa"/>
          </w:tcPr>
          <w:p w:rsidR="004561F4" w:rsidRPr="000915E2" w:rsidRDefault="004561F4" w:rsidP="004561F4">
            <w:pPr>
              <w:jc w:val="both"/>
              <w:outlineLvl w:val="0"/>
              <w:rPr>
                <w:rFonts w:ascii="Times New Roman" w:eastAsia="Calibri" w:hAnsi="Times New Roman" w:cs="Times New Roman"/>
                <w:sz w:val="28"/>
                <w:szCs w:val="28"/>
              </w:rPr>
            </w:pPr>
            <w:r w:rsidRPr="000915E2">
              <w:rPr>
                <w:rFonts w:ascii="Times New Roman" w:eastAsia="Calibri" w:hAnsi="Times New Roman" w:cs="Times New Roman"/>
                <w:sz w:val="28"/>
                <w:szCs w:val="28"/>
              </w:rPr>
              <w:t>Старше трудоспособного возраста.</w:t>
            </w:r>
          </w:p>
        </w:tc>
        <w:tc>
          <w:tcPr>
            <w:tcW w:w="1276" w:type="dxa"/>
          </w:tcPr>
          <w:p w:rsidR="004561F4" w:rsidRPr="000915E2" w:rsidRDefault="004561F4" w:rsidP="004561F4">
            <w:pPr>
              <w:jc w:val="center"/>
              <w:outlineLvl w:val="0"/>
              <w:rPr>
                <w:rFonts w:ascii="Times New Roman" w:eastAsia="Calibri" w:hAnsi="Times New Roman" w:cs="Times New Roman"/>
                <w:sz w:val="28"/>
                <w:szCs w:val="28"/>
              </w:rPr>
            </w:pPr>
            <w:r w:rsidRPr="000915E2">
              <w:rPr>
                <w:rFonts w:ascii="Times New Roman" w:eastAsia="Calibri" w:hAnsi="Times New Roman" w:cs="Times New Roman"/>
                <w:sz w:val="28"/>
                <w:szCs w:val="28"/>
              </w:rPr>
              <w:t>309</w:t>
            </w:r>
          </w:p>
        </w:tc>
      </w:tr>
    </w:tbl>
    <w:p w:rsidR="004561F4" w:rsidRPr="000915E2" w:rsidRDefault="004561F4" w:rsidP="007174A2">
      <w:pPr>
        <w:tabs>
          <w:tab w:val="decimal" w:pos="4962"/>
        </w:tabs>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         На </w:t>
      </w:r>
      <w:r w:rsidR="00817D71" w:rsidRPr="000915E2">
        <w:rPr>
          <w:rFonts w:ascii="Times New Roman" w:eastAsiaTheme="minorEastAsia" w:hAnsi="Times New Roman" w:cs="Times New Roman"/>
          <w:sz w:val="28"/>
          <w:szCs w:val="28"/>
          <w:lang w:eastAsia="ru-RU"/>
        </w:rPr>
        <w:t>01.01.2017года численность</w:t>
      </w:r>
      <w:r w:rsidRPr="000915E2">
        <w:rPr>
          <w:rFonts w:ascii="Times New Roman" w:eastAsiaTheme="minorEastAsia" w:hAnsi="Times New Roman" w:cs="Times New Roman"/>
          <w:sz w:val="28"/>
          <w:szCs w:val="28"/>
          <w:lang w:eastAsia="ru-RU"/>
        </w:rPr>
        <w:t xml:space="preserve"> населения трудоспособного возраста составила 901 человек (49,1%) от общей численности населения   сельского </w:t>
      </w:r>
      <w:r w:rsidR="00817D71" w:rsidRPr="000915E2">
        <w:rPr>
          <w:rFonts w:ascii="Times New Roman" w:eastAsiaTheme="minorEastAsia" w:hAnsi="Times New Roman" w:cs="Times New Roman"/>
          <w:sz w:val="28"/>
          <w:szCs w:val="28"/>
          <w:lang w:eastAsia="ru-RU"/>
        </w:rPr>
        <w:t>поселения, население</w:t>
      </w:r>
      <w:r w:rsidRPr="000915E2">
        <w:rPr>
          <w:rFonts w:ascii="Times New Roman" w:eastAsiaTheme="minorEastAsia" w:hAnsi="Times New Roman" w:cs="Times New Roman"/>
          <w:sz w:val="28"/>
          <w:szCs w:val="28"/>
          <w:lang w:eastAsia="ru-RU"/>
        </w:rPr>
        <w:t xml:space="preserve"> моложе трудоспособного возраста в общей численности населения </w:t>
      </w:r>
      <w:r w:rsidR="00817D71" w:rsidRPr="000915E2">
        <w:rPr>
          <w:rFonts w:ascii="Times New Roman" w:eastAsiaTheme="minorEastAsia" w:hAnsi="Times New Roman" w:cs="Times New Roman"/>
          <w:sz w:val="28"/>
          <w:szCs w:val="28"/>
          <w:lang w:eastAsia="ru-RU"/>
        </w:rPr>
        <w:t>составило 34</w:t>
      </w:r>
      <w:r w:rsidRPr="000915E2">
        <w:rPr>
          <w:rFonts w:ascii="Times New Roman" w:eastAsiaTheme="minorEastAsia" w:hAnsi="Times New Roman" w:cs="Times New Roman"/>
          <w:sz w:val="28"/>
          <w:szCs w:val="28"/>
          <w:lang w:eastAsia="ru-RU"/>
        </w:rPr>
        <w:t>% (625)</w:t>
      </w:r>
      <w:r w:rsidR="00817D71" w:rsidRPr="000915E2">
        <w:rPr>
          <w:rFonts w:ascii="Times New Roman" w:eastAsiaTheme="minorEastAsia" w:hAnsi="Times New Roman" w:cs="Times New Roman"/>
          <w:sz w:val="28"/>
          <w:szCs w:val="28"/>
          <w:lang w:eastAsia="ru-RU"/>
        </w:rPr>
        <w:t xml:space="preserve"> человек, старше</w:t>
      </w:r>
      <w:r w:rsidRPr="000915E2">
        <w:rPr>
          <w:rFonts w:ascii="Times New Roman" w:eastAsiaTheme="minorEastAsia" w:hAnsi="Times New Roman" w:cs="Times New Roman"/>
          <w:sz w:val="28"/>
          <w:szCs w:val="28"/>
          <w:lang w:eastAsia="ru-RU"/>
        </w:rPr>
        <w:t xml:space="preserve"> трудоспособного </w:t>
      </w:r>
      <w:r w:rsidR="00817D71" w:rsidRPr="000915E2">
        <w:rPr>
          <w:rFonts w:ascii="Times New Roman" w:eastAsiaTheme="minorEastAsia" w:hAnsi="Times New Roman" w:cs="Times New Roman"/>
          <w:sz w:val="28"/>
          <w:szCs w:val="28"/>
          <w:lang w:eastAsia="ru-RU"/>
        </w:rPr>
        <w:t>возраста 309</w:t>
      </w:r>
      <w:r w:rsidRPr="000915E2">
        <w:rPr>
          <w:rFonts w:ascii="Times New Roman" w:eastAsiaTheme="minorEastAsia" w:hAnsi="Times New Roman" w:cs="Times New Roman"/>
          <w:sz w:val="28"/>
          <w:szCs w:val="28"/>
          <w:lang w:eastAsia="ru-RU"/>
        </w:rPr>
        <w:t xml:space="preserve"> человек, это 16,8%. от общей численности населения.</w:t>
      </w:r>
    </w:p>
    <w:p w:rsidR="004561F4" w:rsidRPr="000915E2" w:rsidRDefault="004561F4" w:rsidP="007174A2">
      <w:pPr>
        <w:pStyle w:val="aa"/>
        <w:jc w:val="both"/>
        <w:rPr>
          <w:sz w:val="28"/>
          <w:szCs w:val="28"/>
        </w:rPr>
      </w:pPr>
      <w:r w:rsidRPr="000915E2">
        <w:rPr>
          <w:rFonts w:eastAsiaTheme="minorEastAsia"/>
          <w:sz w:val="28"/>
          <w:szCs w:val="28"/>
        </w:rPr>
        <w:t xml:space="preserve">Демографическая ситуация в Будаговском муниципальном образовании характеризуется сокращением численности населения. Основным фактором сокращения численности населения является </w:t>
      </w:r>
      <w:r w:rsidR="00817D71" w:rsidRPr="000915E2">
        <w:rPr>
          <w:rFonts w:eastAsiaTheme="minorEastAsia"/>
          <w:sz w:val="28"/>
          <w:szCs w:val="28"/>
        </w:rPr>
        <w:t>миграция трудоспособного</w:t>
      </w:r>
      <w:r w:rsidRPr="000915E2">
        <w:rPr>
          <w:rFonts w:eastAsiaTheme="minorEastAsia"/>
          <w:sz w:val="28"/>
          <w:szCs w:val="28"/>
        </w:rPr>
        <w:t xml:space="preserve"> населения, низкая </w:t>
      </w:r>
      <w:r w:rsidR="00817D71" w:rsidRPr="000915E2">
        <w:rPr>
          <w:rFonts w:eastAsiaTheme="minorEastAsia"/>
          <w:sz w:val="28"/>
          <w:szCs w:val="28"/>
        </w:rPr>
        <w:t>рождаемость, высокая</w:t>
      </w:r>
      <w:r w:rsidRPr="000915E2">
        <w:rPr>
          <w:rFonts w:eastAsiaTheme="minorEastAsia"/>
          <w:sz w:val="28"/>
          <w:szCs w:val="28"/>
        </w:rPr>
        <w:t xml:space="preserve"> смертность. </w:t>
      </w:r>
      <w:r w:rsidRPr="000915E2">
        <w:rPr>
          <w:sz w:val="28"/>
          <w:szCs w:val="28"/>
        </w:rPr>
        <w:t xml:space="preserve">Основной проблемой снижения численности населения является развал экономики </w:t>
      </w:r>
      <w:r w:rsidR="00817D71" w:rsidRPr="000915E2">
        <w:rPr>
          <w:sz w:val="28"/>
          <w:szCs w:val="28"/>
        </w:rPr>
        <w:t>в период</w:t>
      </w:r>
      <w:r w:rsidRPr="000915E2">
        <w:rPr>
          <w:sz w:val="28"/>
          <w:szCs w:val="28"/>
        </w:rPr>
        <w:t xml:space="preserve"> </w:t>
      </w:r>
      <w:r w:rsidR="00817D71" w:rsidRPr="000915E2">
        <w:rPr>
          <w:sz w:val="28"/>
          <w:szCs w:val="28"/>
        </w:rPr>
        <w:t>перестройки, развал</w:t>
      </w:r>
      <w:r w:rsidRPr="000915E2">
        <w:rPr>
          <w:sz w:val="28"/>
          <w:szCs w:val="28"/>
        </w:rPr>
        <w:t xml:space="preserve"> социальной инфраструктуры на селе, отсутствие рабочих мест, появилась </w:t>
      </w:r>
      <w:r w:rsidR="00817D71" w:rsidRPr="000915E2">
        <w:rPr>
          <w:sz w:val="28"/>
          <w:szCs w:val="28"/>
        </w:rPr>
        <w:t>безработица, снизились</w:t>
      </w:r>
      <w:r w:rsidRPr="000915E2">
        <w:rPr>
          <w:sz w:val="28"/>
          <w:szCs w:val="28"/>
        </w:rPr>
        <w:t xml:space="preserve"> доходы населения, повысился отток молодого трудоспособного населения</w:t>
      </w:r>
      <w:r w:rsidRPr="000915E2">
        <w:rPr>
          <w:rFonts w:eastAsiaTheme="minorEastAsia"/>
          <w:sz w:val="28"/>
          <w:szCs w:val="28"/>
        </w:rPr>
        <w:t xml:space="preserve">. </w:t>
      </w:r>
      <w:r w:rsidRPr="000915E2">
        <w:rPr>
          <w:sz w:val="28"/>
          <w:szCs w:val="28"/>
        </w:rPr>
        <w:t> </w:t>
      </w:r>
    </w:p>
    <w:p w:rsidR="004561F4" w:rsidRPr="000915E2" w:rsidRDefault="004561F4" w:rsidP="007174A2">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b/>
          <w:sz w:val="28"/>
          <w:szCs w:val="28"/>
          <w:lang w:eastAsia="ru-RU"/>
        </w:rPr>
        <w:t xml:space="preserve">  </w:t>
      </w:r>
      <w:r w:rsidRPr="000915E2">
        <w:rPr>
          <w:rFonts w:ascii="Times New Roman" w:eastAsiaTheme="minorEastAsia" w:hAnsi="Times New Roman" w:cs="Times New Roman"/>
          <w:sz w:val="28"/>
          <w:szCs w:val="28"/>
          <w:lang w:eastAsia="ru-RU"/>
        </w:rPr>
        <w:t xml:space="preserve"> Для </w:t>
      </w:r>
      <w:r w:rsidR="00817D71" w:rsidRPr="000915E2">
        <w:rPr>
          <w:rFonts w:ascii="Times New Roman" w:eastAsiaTheme="minorEastAsia" w:hAnsi="Times New Roman" w:cs="Times New Roman"/>
          <w:sz w:val="28"/>
          <w:szCs w:val="28"/>
          <w:lang w:eastAsia="ru-RU"/>
        </w:rPr>
        <w:t>решения демографической проблемы необходимо реализовать мероприятия</w:t>
      </w:r>
      <w:r w:rsidRPr="000915E2">
        <w:rPr>
          <w:rFonts w:ascii="Times New Roman" w:eastAsiaTheme="minorEastAsia" w:hAnsi="Times New Roman" w:cs="Times New Roman"/>
          <w:sz w:val="28"/>
          <w:szCs w:val="28"/>
          <w:lang w:eastAsia="ru-RU"/>
        </w:rPr>
        <w:t xml:space="preserve"> </w:t>
      </w:r>
      <w:r w:rsidR="00817D71" w:rsidRPr="000915E2">
        <w:rPr>
          <w:rFonts w:ascii="Times New Roman" w:eastAsiaTheme="minorEastAsia" w:hAnsi="Times New Roman" w:cs="Times New Roman"/>
          <w:sz w:val="28"/>
          <w:szCs w:val="28"/>
          <w:lang w:eastAsia="ru-RU"/>
        </w:rPr>
        <w:t xml:space="preserve">в области    здравоохранения, защиты </w:t>
      </w:r>
      <w:r w:rsidR="00A114DA" w:rsidRPr="000915E2">
        <w:rPr>
          <w:rFonts w:ascii="Times New Roman" w:eastAsiaTheme="minorEastAsia" w:hAnsi="Times New Roman" w:cs="Times New Roman"/>
          <w:sz w:val="28"/>
          <w:szCs w:val="28"/>
          <w:lang w:eastAsia="ru-RU"/>
        </w:rPr>
        <w:t xml:space="preserve">социально уязвимых </w:t>
      </w:r>
      <w:r w:rsidR="00AF32CF" w:rsidRPr="000915E2">
        <w:rPr>
          <w:rFonts w:ascii="Times New Roman" w:eastAsiaTheme="minorEastAsia" w:hAnsi="Times New Roman" w:cs="Times New Roman"/>
          <w:sz w:val="28"/>
          <w:szCs w:val="28"/>
          <w:lang w:eastAsia="ru-RU"/>
        </w:rPr>
        <w:t>слоев населения</w:t>
      </w:r>
      <w:r w:rsidRPr="000915E2">
        <w:rPr>
          <w:rFonts w:ascii="Times New Roman" w:eastAsiaTheme="minorEastAsia" w:hAnsi="Times New Roman" w:cs="Times New Roman"/>
          <w:sz w:val="28"/>
          <w:szCs w:val="28"/>
          <w:lang w:eastAsia="ru-RU"/>
        </w:rPr>
        <w:t xml:space="preserve">, </w:t>
      </w:r>
      <w:r w:rsidR="00AF32CF" w:rsidRPr="000915E2">
        <w:rPr>
          <w:rFonts w:ascii="Times New Roman" w:eastAsiaTheme="minorEastAsia" w:hAnsi="Times New Roman" w:cs="Times New Roman"/>
          <w:sz w:val="28"/>
          <w:szCs w:val="28"/>
          <w:lang w:eastAsia="ru-RU"/>
        </w:rPr>
        <w:lastRenderedPageBreak/>
        <w:t>поддержание семьи</w:t>
      </w:r>
      <w:r w:rsidRPr="000915E2">
        <w:rPr>
          <w:rFonts w:ascii="Times New Roman" w:eastAsiaTheme="minorEastAsia" w:hAnsi="Times New Roman" w:cs="Times New Roman"/>
          <w:sz w:val="28"/>
          <w:szCs w:val="28"/>
          <w:lang w:eastAsia="ru-RU"/>
        </w:rPr>
        <w:t xml:space="preserve">, детства, молодежи, инвалидов, </w:t>
      </w:r>
      <w:r w:rsidR="00AF32CF" w:rsidRPr="000915E2">
        <w:rPr>
          <w:rFonts w:ascii="Times New Roman" w:eastAsiaTheme="minorEastAsia" w:hAnsi="Times New Roman" w:cs="Times New Roman"/>
          <w:sz w:val="28"/>
          <w:szCs w:val="28"/>
          <w:lang w:eastAsia="ru-RU"/>
        </w:rPr>
        <w:t>пожилых людей</w:t>
      </w:r>
      <w:r w:rsidRPr="000915E2">
        <w:rPr>
          <w:rFonts w:ascii="Times New Roman" w:eastAsiaTheme="minorEastAsia" w:hAnsi="Times New Roman" w:cs="Times New Roman"/>
          <w:sz w:val="28"/>
          <w:szCs w:val="28"/>
          <w:lang w:eastAsia="ru-RU"/>
        </w:rPr>
        <w:t xml:space="preserve">, изменить </w:t>
      </w:r>
      <w:r w:rsidR="00AF32CF" w:rsidRPr="000915E2">
        <w:rPr>
          <w:rFonts w:ascii="Times New Roman" w:eastAsiaTheme="minorEastAsia" w:hAnsi="Times New Roman" w:cs="Times New Roman"/>
          <w:sz w:val="28"/>
          <w:szCs w:val="28"/>
          <w:lang w:eastAsia="ru-RU"/>
        </w:rPr>
        <w:t>положение миграции</w:t>
      </w:r>
      <w:r w:rsidRPr="000915E2">
        <w:rPr>
          <w:rFonts w:ascii="Times New Roman" w:eastAsiaTheme="minorEastAsia" w:hAnsi="Times New Roman" w:cs="Times New Roman"/>
          <w:sz w:val="28"/>
          <w:szCs w:val="28"/>
          <w:lang w:eastAsia="ru-RU"/>
        </w:rPr>
        <w:t>.</w:t>
      </w:r>
      <w:r w:rsidRPr="000915E2">
        <w:rPr>
          <w:rFonts w:ascii="Times New Roman" w:eastAsia="Times New Roman" w:hAnsi="Times New Roman" w:cs="Times New Roman"/>
          <w:sz w:val="28"/>
          <w:szCs w:val="28"/>
          <w:lang w:eastAsia="ru-RU"/>
        </w:rPr>
        <w:t xml:space="preserve">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w:t>
      </w:r>
    </w:p>
    <w:p w:rsidR="004561F4" w:rsidRPr="000915E2" w:rsidRDefault="004561F4" w:rsidP="004561F4">
      <w:pPr>
        <w:spacing w:after="0" w:line="240" w:lineRule="auto"/>
        <w:ind w:firstLine="360"/>
        <w:jc w:val="both"/>
        <w:rPr>
          <w:rFonts w:ascii="Times New Roman" w:eastAsia="Times New Roman" w:hAnsi="Times New Roman" w:cs="Times New Roman"/>
          <w:b/>
          <w:bCs/>
          <w:sz w:val="28"/>
          <w:szCs w:val="28"/>
          <w:lang w:eastAsia="ru-RU"/>
        </w:rPr>
      </w:pPr>
    </w:p>
    <w:p w:rsidR="004561F4" w:rsidRPr="000915E2" w:rsidRDefault="004561F4" w:rsidP="004561F4">
      <w:pPr>
        <w:spacing w:after="0" w:line="240" w:lineRule="auto"/>
        <w:jc w:val="center"/>
        <w:rPr>
          <w:rFonts w:ascii="Times New Roman" w:eastAsia="Calibri" w:hAnsi="Times New Roman" w:cs="Times New Roman"/>
          <w:b/>
          <w:sz w:val="28"/>
          <w:szCs w:val="28"/>
          <w:lang w:eastAsia="ru-RU"/>
        </w:rPr>
      </w:pPr>
      <w:r w:rsidRPr="000915E2">
        <w:rPr>
          <w:rFonts w:ascii="Times New Roman" w:eastAsia="Calibri" w:hAnsi="Times New Roman" w:cs="Times New Roman"/>
          <w:b/>
          <w:i/>
          <w:sz w:val="28"/>
          <w:szCs w:val="28"/>
          <w:lang w:eastAsia="ru-RU"/>
        </w:rPr>
        <w:t xml:space="preserve"> </w:t>
      </w:r>
      <w:r w:rsidRPr="000915E2">
        <w:rPr>
          <w:rFonts w:ascii="Times New Roman" w:eastAsia="Calibri" w:hAnsi="Times New Roman" w:cs="Times New Roman"/>
          <w:b/>
          <w:sz w:val="28"/>
          <w:szCs w:val="28"/>
          <w:lang w:eastAsia="ru-RU"/>
        </w:rPr>
        <w:t>Развитие образования на территории поселения</w:t>
      </w:r>
    </w:p>
    <w:p w:rsidR="004561F4" w:rsidRPr="000915E2" w:rsidRDefault="004561F4" w:rsidP="004561F4">
      <w:pPr>
        <w:spacing w:after="0" w:line="240" w:lineRule="auto"/>
        <w:jc w:val="center"/>
        <w:rPr>
          <w:rFonts w:ascii="Times New Roman" w:eastAsia="Calibri" w:hAnsi="Times New Roman" w:cs="Times New Roman"/>
          <w:b/>
          <w:sz w:val="28"/>
          <w:szCs w:val="28"/>
          <w:lang w:eastAsia="ru-RU"/>
        </w:rPr>
      </w:pPr>
    </w:p>
    <w:p w:rsidR="004561F4" w:rsidRPr="000915E2" w:rsidRDefault="004561F4" w:rsidP="004561F4">
      <w:pP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       На территории Будаговского муници</w:t>
      </w:r>
      <w:r w:rsidR="00817D71" w:rsidRPr="000915E2">
        <w:rPr>
          <w:rFonts w:ascii="Times New Roman" w:eastAsia="Times New Roman" w:hAnsi="Times New Roman" w:cs="Times New Roman"/>
          <w:sz w:val="28"/>
          <w:szCs w:val="28"/>
          <w:lang w:eastAsia="ru-RU"/>
        </w:rPr>
        <w:t xml:space="preserve">пального образования действуют </w:t>
      </w:r>
      <w:r w:rsidR="00A114DA" w:rsidRPr="000915E2">
        <w:rPr>
          <w:rFonts w:ascii="Times New Roman" w:eastAsia="Times New Roman" w:hAnsi="Times New Roman" w:cs="Times New Roman"/>
          <w:sz w:val="28"/>
          <w:szCs w:val="28"/>
          <w:lang w:eastAsia="ru-RU"/>
        </w:rPr>
        <w:t>одно общеобразовательное учреждение</w:t>
      </w:r>
      <w:r w:rsidRPr="000915E2">
        <w:rPr>
          <w:rFonts w:ascii="Times New Roman" w:eastAsia="Times New Roman" w:hAnsi="Times New Roman" w:cs="Times New Roman"/>
          <w:sz w:val="28"/>
          <w:szCs w:val="28"/>
          <w:lang w:eastAsia="ru-RU"/>
        </w:rPr>
        <w:t xml:space="preserve"> в населенном пункте с. Будагово, в его состав входит две малокомплектных школы: в д. Килим и д. Северный Кадуй.</w:t>
      </w:r>
      <w:r w:rsidRPr="000915E2">
        <w:rPr>
          <w:rFonts w:eastAsia="Times New Roman" w:cs="Times New Roman"/>
          <w:sz w:val="28"/>
          <w:szCs w:val="28"/>
          <w:lang w:eastAsia="ru-RU"/>
        </w:rPr>
        <w:t xml:space="preserve">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36"/>
        <w:gridCol w:w="1559"/>
        <w:gridCol w:w="1418"/>
        <w:gridCol w:w="1276"/>
        <w:gridCol w:w="992"/>
        <w:gridCol w:w="1417"/>
        <w:gridCol w:w="1276"/>
      </w:tblGrid>
      <w:tr w:rsidR="00D2608C" w:rsidRPr="000915E2" w:rsidTr="00C73572">
        <w:tc>
          <w:tcPr>
            <w:tcW w:w="283" w:type="dxa"/>
            <w:shd w:val="clear" w:color="auto" w:fill="auto"/>
          </w:tcPr>
          <w:p w:rsidR="004561F4" w:rsidRPr="000915E2" w:rsidRDefault="004561F4" w:rsidP="004561F4">
            <w:pPr>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w:t>
            </w:r>
          </w:p>
        </w:tc>
        <w:tc>
          <w:tcPr>
            <w:tcW w:w="2836" w:type="dxa"/>
            <w:shd w:val="clear" w:color="auto" w:fill="auto"/>
          </w:tcPr>
          <w:p w:rsidR="004561F4" w:rsidRPr="000915E2" w:rsidRDefault="004561F4" w:rsidP="004561F4">
            <w:pPr>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Наименование</w:t>
            </w:r>
          </w:p>
        </w:tc>
        <w:tc>
          <w:tcPr>
            <w:tcW w:w="1559" w:type="dxa"/>
            <w:shd w:val="clear" w:color="auto" w:fill="auto"/>
          </w:tcPr>
          <w:p w:rsidR="004561F4" w:rsidRPr="000915E2" w:rsidRDefault="004561F4" w:rsidP="004561F4">
            <w:pPr>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Населенный пункт</w:t>
            </w:r>
          </w:p>
        </w:tc>
        <w:tc>
          <w:tcPr>
            <w:tcW w:w="1418" w:type="dxa"/>
            <w:shd w:val="clear" w:color="auto" w:fill="auto"/>
          </w:tcPr>
          <w:p w:rsidR="004561F4" w:rsidRPr="000915E2" w:rsidRDefault="004561F4" w:rsidP="004561F4">
            <w:pPr>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Мощно</w:t>
            </w:r>
            <w:r w:rsidRPr="000915E2">
              <w:rPr>
                <w:rFonts w:ascii="Times New Roman" w:eastAsiaTheme="minorEastAsia" w:hAnsi="Times New Roman" w:cs="Times New Roman"/>
                <w:sz w:val="28"/>
                <w:szCs w:val="28"/>
                <w:lang w:eastAsia="ru-RU"/>
              </w:rPr>
              <w:t>сть</w:t>
            </w:r>
          </w:p>
        </w:tc>
        <w:tc>
          <w:tcPr>
            <w:tcW w:w="1276" w:type="dxa"/>
            <w:shd w:val="clear" w:color="auto" w:fill="auto"/>
          </w:tcPr>
          <w:p w:rsidR="004561F4" w:rsidRPr="000915E2" w:rsidRDefault="004561F4" w:rsidP="004561F4">
            <w:pPr>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Площадь</w:t>
            </w:r>
          </w:p>
        </w:tc>
        <w:tc>
          <w:tcPr>
            <w:tcW w:w="992" w:type="dxa"/>
            <w:shd w:val="clear" w:color="auto" w:fill="auto"/>
          </w:tcPr>
          <w:p w:rsidR="004561F4" w:rsidRPr="000915E2" w:rsidRDefault="004561F4" w:rsidP="004561F4">
            <w:pPr>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Этаж</w:t>
            </w:r>
          </w:p>
        </w:tc>
        <w:tc>
          <w:tcPr>
            <w:tcW w:w="1417" w:type="dxa"/>
            <w:shd w:val="clear" w:color="auto" w:fill="auto"/>
          </w:tcPr>
          <w:p w:rsidR="004561F4" w:rsidRPr="000915E2" w:rsidRDefault="004561F4" w:rsidP="004561F4">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Кол-во обучающихся</w:t>
            </w:r>
          </w:p>
        </w:tc>
        <w:tc>
          <w:tcPr>
            <w:tcW w:w="1276" w:type="dxa"/>
            <w:shd w:val="clear" w:color="auto" w:fill="auto"/>
          </w:tcPr>
          <w:p w:rsidR="004561F4" w:rsidRPr="000915E2" w:rsidRDefault="004561F4" w:rsidP="004561F4">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Кол-во персонала</w:t>
            </w:r>
          </w:p>
        </w:tc>
      </w:tr>
      <w:tr w:rsidR="00D2608C" w:rsidRPr="000915E2" w:rsidTr="00C73572">
        <w:tc>
          <w:tcPr>
            <w:tcW w:w="283" w:type="dxa"/>
            <w:shd w:val="clear" w:color="auto" w:fill="auto"/>
          </w:tcPr>
          <w:p w:rsidR="004561F4" w:rsidRPr="000915E2" w:rsidRDefault="004561F4" w:rsidP="004561F4">
            <w:pPr>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1</w:t>
            </w:r>
          </w:p>
        </w:tc>
        <w:tc>
          <w:tcPr>
            <w:tcW w:w="2836" w:type="dxa"/>
            <w:shd w:val="clear" w:color="auto" w:fill="auto"/>
          </w:tcPr>
          <w:p w:rsidR="004561F4" w:rsidRPr="000915E2" w:rsidRDefault="004561F4" w:rsidP="004561F4">
            <w:pPr>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Муниципальное</w:t>
            </w:r>
            <w:r w:rsidRPr="000915E2">
              <w:rPr>
                <w:rFonts w:ascii="Times New Roman" w:eastAsiaTheme="minorEastAsia" w:hAnsi="Times New Roman" w:cs="Times New Roman"/>
                <w:sz w:val="28"/>
                <w:szCs w:val="28"/>
                <w:lang w:eastAsia="ru-RU"/>
              </w:rPr>
              <w:t xml:space="preserve"> общеобразовательное учреждение «Будаговская СОШ»</w:t>
            </w:r>
          </w:p>
        </w:tc>
        <w:tc>
          <w:tcPr>
            <w:tcW w:w="1559" w:type="dxa"/>
            <w:shd w:val="clear" w:color="auto" w:fill="auto"/>
          </w:tcPr>
          <w:p w:rsidR="004561F4" w:rsidRPr="000915E2" w:rsidRDefault="004561F4" w:rsidP="004561F4">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с. Будагово,</w:t>
            </w:r>
          </w:p>
          <w:p w:rsidR="004561F4" w:rsidRPr="000915E2" w:rsidRDefault="004561F4" w:rsidP="004561F4">
            <w:pPr>
              <w:jc w:val="center"/>
              <w:rPr>
                <w:rFonts w:ascii="Times New Roman" w:eastAsia="Times New Roman" w:hAnsi="Times New Roman" w:cs="Times New Roman"/>
                <w:sz w:val="28"/>
                <w:szCs w:val="28"/>
                <w:lang w:eastAsia="ru-RU"/>
              </w:rPr>
            </w:pPr>
          </w:p>
        </w:tc>
        <w:tc>
          <w:tcPr>
            <w:tcW w:w="1418" w:type="dxa"/>
            <w:shd w:val="clear" w:color="auto" w:fill="auto"/>
          </w:tcPr>
          <w:p w:rsidR="004561F4" w:rsidRPr="000915E2" w:rsidRDefault="004561F4" w:rsidP="004561F4">
            <w:pPr>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500</w:t>
            </w:r>
          </w:p>
        </w:tc>
        <w:tc>
          <w:tcPr>
            <w:tcW w:w="1276" w:type="dxa"/>
            <w:shd w:val="clear" w:color="auto" w:fill="auto"/>
          </w:tcPr>
          <w:p w:rsidR="004561F4" w:rsidRPr="000915E2" w:rsidRDefault="004561F4" w:rsidP="004561F4">
            <w:pPr>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2573,6</w:t>
            </w:r>
          </w:p>
        </w:tc>
        <w:tc>
          <w:tcPr>
            <w:tcW w:w="992" w:type="dxa"/>
            <w:shd w:val="clear" w:color="auto" w:fill="auto"/>
          </w:tcPr>
          <w:p w:rsidR="004561F4" w:rsidRPr="000915E2" w:rsidRDefault="004561F4" w:rsidP="004561F4">
            <w:pPr>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3</w:t>
            </w:r>
          </w:p>
        </w:tc>
        <w:tc>
          <w:tcPr>
            <w:tcW w:w="1417" w:type="dxa"/>
            <w:shd w:val="clear" w:color="auto" w:fill="auto"/>
          </w:tcPr>
          <w:p w:rsidR="004561F4" w:rsidRPr="000915E2" w:rsidRDefault="004561F4" w:rsidP="004561F4">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260</w:t>
            </w:r>
          </w:p>
        </w:tc>
        <w:tc>
          <w:tcPr>
            <w:tcW w:w="1276" w:type="dxa"/>
            <w:shd w:val="clear" w:color="auto" w:fill="auto"/>
          </w:tcPr>
          <w:p w:rsidR="004561F4" w:rsidRPr="000915E2" w:rsidRDefault="004561F4" w:rsidP="004561F4">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69</w:t>
            </w:r>
          </w:p>
        </w:tc>
      </w:tr>
    </w:tbl>
    <w:p w:rsidR="004561F4" w:rsidRPr="000915E2" w:rsidRDefault="00A114DA" w:rsidP="00A114DA">
      <w:pPr>
        <w:spacing w:after="0" w:line="480" w:lineRule="auto"/>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b/>
          <w:bCs/>
          <w:sz w:val="28"/>
          <w:szCs w:val="28"/>
          <w:lang w:eastAsia="ru-RU"/>
        </w:rPr>
        <w:t>Состояние сферы образования</w:t>
      </w:r>
    </w:p>
    <w:tbl>
      <w:tblPr>
        <w:tblpPr w:leftFromText="180" w:rightFromText="180" w:vertAnchor="text" w:tblpX="-669" w:tblpY="106"/>
        <w:tblW w:w="11199" w:type="dxa"/>
        <w:tblCellMar>
          <w:left w:w="0" w:type="dxa"/>
          <w:right w:w="0" w:type="dxa"/>
        </w:tblCellMar>
        <w:tblLook w:val="0000" w:firstRow="0" w:lastRow="0" w:firstColumn="0" w:lastColumn="0" w:noHBand="0" w:noVBand="0"/>
      </w:tblPr>
      <w:tblGrid>
        <w:gridCol w:w="5812"/>
        <w:gridCol w:w="1560"/>
        <w:gridCol w:w="1417"/>
        <w:gridCol w:w="2410"/>
      </w:tblGrid>
      <w:tr w:rsidR="00D2608C" w:rsidRPr="000915E2" w:rsidTr="00A114DA">
        <w:trPr>
          <w:trHeight w:val="311"/>
        </w:trPr>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b/>
                <w:bCs/>
                <w:sz w:val="28"/>
                <w:szCs w:val="28"/>
                <w:lang w:eastAsia="ru-RU"/>
              </w:rPr>
              <w:t>201</w:t>
            </w:r>
            <w:r w:rsidR="00430B6C" w:rsidRPr="000915E2">
              <w:rPr>
                <w:rFonts w:ascii="Times New Roman" w:eastAsiaTheme="minorEastAsia" w:hAnsi="Times New Roman" w:cs="Times New Roman"/>
                <w:b/>
                <w:bCs/>
                <w:sz w:val="28"/>
                <w:szCs w:val="28"/>
                <w:lang w:eastAsia="ru-RU"/>
              </w:rPr>
              <w:t>4</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b/>
                <w:bCs/>
                <w:sz w:val="28"/>
                <w:szCs w:val="28"/>
                <w:lang w:eastAsia="ru-RU"/>
              </w:rPr>
              <w:t>201</w:t>
            </w:r>
            <w:r w:rsidR="00430B6C" w:rsidRPr="000915E2">
              <w:rPr>
                <w:rFonts w:ascii="Times New Roman" w:eastAsiaTheme="minorEastAsia" w:hAnsi="Times New Roman" w:cs="Times New Roman"/>
                <w:b/>
                <w:bCs/>
                <w:sz w:val="28"/>
                <w:szCs w:val="28"/>
                <w:lang w:eastAsia="ru-RU"/>
              </w:rPr>
              <w:t>5</w:t>
            </w:r>
          </w:p>
        </w:tc>
        <w:tc>
          <w:tcPr>
            <w:tcW w:w="2410" w:type="dxa"/>
            <w:tcBorders>
              <w:top w:val="single" w:sz="8" w:space="0" w:color="auto"/>
              <w:left w:val="nil"/>
              <w:bottom w:val="single" w:sz="8" w:space="0" w:color="auto"/>
              <w:right w:val="single" w:sz="8" w:space="0" w:color="auto"/>
            </w:tcBorders>
            <w:shd w:val="clear" w:color="auto" w:fill="FFFFFF"/>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b/>
                <w:bCs/>
                <w:sz w:val="28"/>
                <w:szCs w:val="28"/>
                <w:lang w:eastAsia="ru-RU"/>
              </w:rPr>
            </w:pPr>
            <w:r w:rsidRPr="000915E2">
              <w:rPr>
                <w:rFonts w:ascii="Times New Roman" w:eastAsiaTheme="minorEastAsia" w:hAnsi="Times New Roman" w:cs="Times New Roman"/>
                <w:b/>
                <w:bCs/>
                <w:sz w:val="28"/>
                <w:szCs w:val="28"/>
                <w:lang w:eastAsia="ru-RU"/>
              </w:rPr>
              <w:t>201</w:t>
            </w:r>
            <w:r w:rsidR="00430B6C" w:rsidRPr="000915E2">
              <w:rPr>
                <w:rFonts w:ascii="Times New Roman" w:eastAsiaTheme="minorEastAsia" w:hAnsi="Times New Roman" w:cs="Times New Roman"/>
                <w:b/>
                <w:bCs/>
                <w:sz w:val="28"/>
                <w:szCs w:val="28"/>
                <w:lang w:eastAsia="ru-RU"/>
              </w:rPr>
              <w:t>6</w:t>
            </w:r>
          </w:p>
        </w:tc>
      </w:tr>
      <w:tr w:rsidR="00D2608C" w:rsidRPr="000915E2" w:rsidTr="00A114DA">
        <w:trPr>
          <w:trHeight w:val="271"/>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кол-во образовательных учреждений</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w:t>
            </w:r>
          </w:p>
        </w:tc>
        <w:tc>
          <w:tcPr>
            <w:tcW w:w="2410" w:type="dxa"/>
            <w:tcBorders>
              <w:top w:val="nil"/>
              <w:left w:val="nil"/>
              <w:bottom w:val="single" w:sz="8" w:space="0" w:color="auto"/>
              <w:right w:val="single" w:sz="8" w:space="0" w:color="auto"/>
            </w:tcBorders>
            <w:shd w:val="clear" w:color="auto" w:fill="FFFFFF"/>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w:t>
            </w:r>
          </w:p>
        </w:tc>
      </w:tr>
      <w:tr w:rsidR="00D2608C" w:rsidRPr="000915E2" w:rsidTr="00A114DA">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кол-во учащихся</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255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250</w:t>
            </w:r>
          </w:p>
        </w:tc>
        <w:tc>
          <w:tcPr>
            <w:tcW w:w="2410" w:type="dxa"/>
            <w:tcBorders>
              <w:top w:val="nil"/>
              <w:left w:val="nil"/>
              <w:bottom w:val="single" w:sz="8" w:space="0" w:color="auto"/>
              <w:right w:val="single" w:sz="8" w:space="0" w:color="auto"/>
            </w:tcBorders>
            <w:shd w:val="clear" w:color="auto" w:fill="FFFFFF"/>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260</w:t>
            </w:r>
          </w:p>
        </w:tc>
      </w:tr>
      <w:tr w:rsidR="00D2608C" w:rsidRPr="000915E2" w:rsidTr="00A114DA">
        <w:trPr>
          <w:trHeight w:val="165"/>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кол-во педагогических работников</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25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25</w:t>
            </w:r>
          </w:p>
        </w:tc>
        <w:tc>
          <w:tcPr>
            <w:tcW w:w="2410" w:type="dxa"/>
            <w:tcBorders>
              <w:top w:val="nil"/>
              <w:left w:val="nil"/>
              <w:bottom w:val="single" w:sz="8" w:space="0" w:color="auto"/>
              <w:right w:val="single" w:sz="8" w:space="0" w:color="auto"/>
            </w:tcBorders>
            <w:shd w:val="clear" w:color="auto" w:fill="FFFFFF"/>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25</w:t>
            </w:r>
          </w:p>
        </w:tc>
      </w:tr>
      <w:tr w:rsidR="00D2608C" w:rsidRPr="000915E2" w:rsidTr="00A114DA">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C73572"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С </w:t>
            </w:r>
            <w:r w:rsidR="004561F4" w:rsidRPr="000915E2">
              <w:rPr>
                <w:rFonts w:ascii="Times New Roman" w:eastAsiaTheme="minorEastAsia" w:hAnsi="Times New Roman" w:cs="Times New Roman"/>
                <w:sz w:val="28"/>
                <w:szCs w:val="28"/>
                <w:lang w:eastAsia="ru-RU"/>
              </w:rPr>
              <w:t>высшим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15</w:t>
            </w:r>
          </w:p>
        </w:tc>
        <w:tc>
          <w:tcPr>
            <w:tcW w:w="2410" w:type="dxa"/>
            <w:tcBorders>
              <w:top w:val="nil"/>
              <w:left w:val="nil"/>
              <w:bottom w:val="single" w:sz="8" w:space="0" w:color="auto"/>
              <w:right w:val="single" w:sz="8" w:space="0" w:color="auto"/>
            </w:tcBorders>
            <w:shd w:val="clear" w:color="auto" w:fill="FFFFFF"/>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15</w:t>
            </w:r>
          </w:p>
        </w:tc>
      </w:tr>
      <w:tr w:rsidR="00D2608C" w:rsidRPr="000915E2" w:rsidTr="00A114DA">
        <w:trPr>
          <w:trHeight w:val="367"/>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C73572"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Со с</w:t>
            </w:r>
            <w:r w:rsidR="004561F4" w:rsidRPr="000915E2">
              <w:rPr>
                <w:rFonts w:ascii="Times New Roman" w:eastAsiaTheme="minorEastAsia" w:hAnsi="Times New Roman" w:cs="Times New Roman"/>
                <w:sz w:val="28"/>
                <w:szCs w:val="28"/>
                <w:lang w:eastAsia="ru-RU"/>
              </w:rPr>
              <w:t>редне - специальным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10</w:t>
            </w:r>
          </w:p>
        </w:tc>
        <w:tc>
          <w:tcPr>
            <w:tcW w:w="2410" w:type="dxa"/>
            <w:tcBorders>
              <w:top w:val="nil"/>
              <w:left w:val="nil"/>
              <w:bottom w:val="single" w:sz="8" w:space="0" w:color="auto"/>
              <w:right w:val="single" w:sz="8" w:space="0" w:color="auto"/>
            </w:tcBorders>
            <w:shd w:val="clear" w:color="auto" w:fill="FFFFFF"/>
          </w:tcPr>
          <w:p w:rsidR="004561F4" w:rsidRPr="000915E2" w:rsidRDefault="004561F4" w:rsidP="00A114DA">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10</w:t>
            </w:r>
          </w:p>
        </w:tc>
      </w:tr>
    </w:tbl>
    <w:p w:rsidR="007174A2" w:rsidRDefault="004561F4" w:rsidP="007174A2">
      <w:pPr>
        <w:spacing w:after="0" w:line="480" w:lineRule="auto"/>
        <w:jc w:val="both"/>
        <w:rPr>
          <w:rFonts w:eastAsiaTheme="minorEastAsia"/>
          <w:sz w:val="28"/>
          <w:szCs w:val="28"/>
          <w:lang w:eastAsia="ru-RU"/>
        </w:rPr>
      </w:pPr>
      <w:r w:rsidRPr="000915E2">
        <w:rPr>
          <w:rFonts w:eastAsiaTheme="minorEastAsia"/>
          <w:sz w:val="28"/>
          <w:szCs w:val="28"/>
          <w:lang w:eastAsia="ru-RU"/>
        </w:rPr>
        <w:t xml:space="preserve">     </w:t>
      </w:r>
    </w:p>
    <w:p w:rsidR="004561F4" w:rsidRPr="007174A2" w:rsidRDefault="00C73572" w:rsidP="007174A2">
      <w:pPr>
        <w:spacing w:after="0" w:line="240" w:lineRule="auto"/>
        <w:jc w:val="both"/>
        <w:rPr>
          <w:rFonts w:ascii="Times New Roman" w:eastAsiaTheme="minorEastAsia" w:hAnsi="Times New Roman" w:cs="Times New Roman"/>
          <w:sz w:val="28"/>
          <w:szCs w:val="28"/>
          <w:lang w:eastAsia="ru-RU"/>
        </w:rPr>
      </w:pPr>
      <w:r w:rsidRPr="000915E2">
        <w:rPr>
          <w:sz w:val="28"/>
          <w:szCs w:val="28"/>
        </w:rPr>
        <w:t xml:space="preserve"> </w:t>
      </w:r>
      <w:r w:rsidR="004561F4" w:rsidRPr="007174A2">
        <w:rPr>
          <w:rFonts w:ascii="Times New Roman" w:hAnsi="Times New Roman" w:cs="Times New Roman"/>
          <w:sz w:val="28"/>
          <w:szCs w:val="28"/>
        </w:rPr>
        <w:t>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sidR="004561F4" w:rsidRPr="007174A2">
        <w:rPr>
          <w:rFonts w:ascii="Times New Roman" w:hAnsi="Times New Roman" w:cs="Times New Roman"/>
          <w:sz w:val="28"/>
          <w:szCs w:val="28"/>
          <w:lang w:eastAsia="ar-SA"/>
        </w:rPr>
        <w:t xml:space="preserve"> В школах имеются компьютеризованный класс, имеется спортивный зал, в котором проводятся спортивные секции, кружки домоводства. При общей </w:t>
      </w:r>
      <w:r w:rsidR="0084014A" w:rsidRPr="007174A2">
        <w:rPr>
          <w:rFonts w:ascii="Times New Roman" w:hAnsi="Times New Roman" w:cs="Times New Roman"/>
          <w:sz w:val="28"/>
          <w:szCs w:val="28"/>
          <w:lang w:eastAsia="ar-SA"/>
        </w:rPr>
        <w:t>мощности на</w:t>
      </w:r>
      <w:r w:rsidR="004561F4" w:rsidRPr="007174A2">
        <w:rPr>
          <w:rFonts w:ascii="Times New Roman" w:hAnsi="Times New Roman" w:cs="Times New Roman"/>
          <w:sz w:val="28"/>
          <w:szCs w:val="28"/>
          <w:lang w:eastAsia="ar-SA"/>
        </w:rPr>
        <w:t xml:space="preserve"> 500 </w:t>
      </w:r>
      <w:r w:rsidR="0084014A" w:rsidRPr="007174A2">
        <w:rPr>
          <w:rFonts w:ascii="Times New Roman" w:hAnsi="Times New Roman" w:cs="Times New Roman"/>
          <w:sz w:val="28"/>
          <w:szCs w:val="28"/>
          <w:lang w:eastAsia="ar-SA"/>
        </w:rPr>
        <w:t>человек наполняемость</w:t>
      </w:r>
      <w:r w:rsidR="004561F4" w:rsidRPr="007174A2">
        <w:rPr>
          <w:rFonts w:ascii="Times New Roman" w:hAnsi="Times New Roman" w:cs="Times New Roman"/>
          <w:sz w:val="28"/>
          <w:szCs w:val="28"/>
          <w:lang w:eastAsia="ar-SA"/>
        </w:rPr>
        <w:t xml:space="preserve"> составляет 52%, это еще раз говорит о демографической </w:t>
      </w:r>
      <w:r w:rsidR="0084014A" w:rsidRPr="007174A2">
        <w:rPr>
          <w:rFonts w:ascii="Times New Roman" w:hAnsi="Times New Roman" w:cs="Times New Roman"/>
          <w:sz w:val="28"/>
          <w:szCs w:val="28"/>
          <w:lang w:eastAsia="ar-SA"/>
        </w:rPr>
        <w:t>ситуации поселения</w:t>
      </w:r>
      <w:r w:rsidR="004561F4" w:rsidRPr="007174A2">
        <w:rPr>
          <w:rFonts w:ascii="Times New Roman" w:hAnsi="Times New Roman" w:cs="Times New Roman"/>
          <w:sz w:val="28"/>
          <w:szCs w:val="28"/>
          <w:lang w:eastAsia="ar-SA"/>
        </w:rPr>
        <w:t>, низкой плотности населения.</w:t>
      </w:r>
      <w:r w:rsidRPr="007174A2">
        <w:rPr>
          <w:rFonts w:ascii="Times New Roman" w:eastAsia="Times New Roman" w:hAnsi="Times New Roman" w:cs="Times New Roman"/>
          <w:sz w:val="28"/>
          <w:szCs w:val="28"/>
          <w:lang w:eastAsia="ru-RU"/>
        </w:rPr>
        <w:t xml:space="preserve"> </w:t>
      </w:r>
    </w:p>
    <w:p w:rsidR="004561F4" w:rsidRPr="000915E2" w:rsidRDefault="004561F4" w:rsidP="007174A2">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7174A2">
        <w:rPr>
          <w:rFonts w:ascii="Times New Roman" w:eastAsia="Times New Roman" w:hAnsi="Times New Roman" w:cs="Times New Roman"/>
          <w:sz w:val="28"/>
          <w:szCs w:val="28"/>
          <w:lang w:eastAsia="ar-SA"/>
        </w:rPr>
        <w:t xml:space="preserve">      Подвоз </w:t>
      </w:r>
      <w:r w:rsidR="00710BEB" w:rsidRPr="007174A2">
        <w:rPr>
          <w:rFonts w:ascii="Times New Roman" w:eastAsia="Times New Roman" w:hAnsi="Times New Roman" w:cs="Times New Roman"/>
          <w:sz w:val="28"/>
          <w:szCs w:val="28"/>
          <w:lang w:eastAsia="ar-SA"/>
        </w:rPr>
        <w:t>учащихся в</w:t>
      </w:r>
      <w:r w:rsidRPr="007174A2">
        <w:rPr>
          <w:rFonts w:ascii="Times New Roman" w:eastAsia="Times New Roman" w:hAnsi="Times New Roman" w:cs="Times New Roman"/>
          <w:sz w:val="28"/>
          <w:szCs w:val="28"/>
          <w:lang w:eastAsia="ar-SA"/>
        </w:rPr>
        <w:t xml:space="preserve"> Будаговскую СОШ из д. Килим, д. Северный Кадуй, д. Южный Кадуй,</w:t>
      </w:r>
      <w:r w:rsidRPr="000915E2">
        <w:rPr>
          <w:rFonts w:ascii="Times New Roman" w:eastAsia="Times New Roman" w:hAnsi="Times New Roman" w:cs="Times New Roman"/>
          <w:sz w:val="28"/>
          <w:szCs w:val="28"/>
          <w:lang w:eastAsia="ar-SA"/>
        </w:rPr>
        <w:t xml:space="preserve"> д. Трактово-Курзан, д. Аверьяновка, п. </w:t>
      </w:r>
      <w:r w:rsidR="00710BEB" w:rsidRPr="000915E2">
        <w:rPr>
          <w:rFonts w:ascii="Times New Roman" w:eastAsia="Times New Roman" w:hAnsi="Times New Roman" w:cs="Times New Roman"/>
          <w:sz w:val="28"/>
          <w:szCs w:val="28"/>
          <w:lang w:eastAsia="ar-SA"/>
        </w:rPr>
        <w:t>Ключевой осуществляется</w:t>
      </w:r>
      <w:r w:rsidRPr="000915E2">
        <w:rPr>
          <w:rFonts w:ascii="Times New Roman" w:eastAsia="Times New Roman" w:hAnsi="Times New Roman" w:cs="Times New Roman"/>
          <w:sz w:val="28"/>
          <w:szCs w:val="28"/>
          <w:lang w:eastAsia="ar-SA"/>
        </w:rPr>
        <w:t xml:space="preserve"> двумя школьными автобусами.  </w:t>
      </w:r>
    </w:p>
    <w:p w:rsidR="004561F4" w:rsidRPr="000915E2" w:rsidRDefault="004561F4" w:rsidP="007174A2">
      <w:pPr>
        <w:spacing w:after="0" w:line="240" w:lineRule="auto"/>
        <w:ind w:firstLine="708"/>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На территории Будаговского муниципального образования</w:t>
      </w:r>
      <w:r w:rsidR="0084014A" w:rsidRPr="000915E2">
        <w:rPr>
          <w:rFonts w:ascii="Times New Roman" w:eastAsia="Times New Roman" w:hAnsi="Times New Roman" w:cs="Times New Roman"/>
          <w:sz w:val="28"/>
          <w:szCs w:val="28"/>
          <w:lang w:eastAsia="ru-RU"/>
        </w:rPr>
        <w:t xml:space="preserve"> функционируют одно дошкольное образовательное </w:t>
      </w:r>
      <w:r w:rsidRPr="000915E2">
        <w:rPr>
          <w:rFonts w:ascii="Times New Roman" w:eastAsia="Times New Roman" w:hAnsi="Times New Roman" w:cs="Times New Roman"/>
          <w:sz w:val="28"/>
          <w:szCs w:val="28"/>
          <w:lang w:eastAsia="ru-RU"/>
        </w:rPr>
        <w:t>учреждение</w:t>
      </w:r>
      <w:r w:rsidR="007174A2">
        <w:rPr>
          <w:rFonts w:ascii="Times New Roman" w:eastAsia="Times New Roman" w:hAnsi="Times New Roman" w:cs="Times New Roman"/>
          <w:sz w:val="28"/>
          <w:szCs w:val="28"/>
          <w:lang w:eastAsia="ru-RU"/>
        </w:rPr>
        <w:t>.</w:t>
      </w:r>
    </w:p>
    <w:p w:rsidR="004561F4" w:rsidRPr="000915E2" w:rsidRDefault="004561F4" w:rsidP="004561F4">
      <w:pPr>
        <w:spacing w:after="0" w:line="240" w:lineRule="auto"/>
        <w:ind w:firstLine="708"/>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 МДОУ детский сад «</w:t>
      </w:r>
      <w:r w:rsidR="00710BEB" w:rsidRPr="000915E2">
        <w:rPr>
          <w:rFonts w:ascii="Times New Roman" w:eastAsia="Times New Roman" w:hAnsi="Times New Roman" w:cs="Times New Roman"/>
          <w:sz w:val="28"/>
          <w:szCs w:val="28"/>
          <w:lang w:eastAsia="ru-RU"/>
        </w:rPr>
        <w:t>Капелька» расположен</w:t>
      </w:r>
      <w:r w:rsidRPr="000915E2">
        <w:rPr>
          <w:rFonts w:ascii="Times New Roman" w:eastAsia="Times New Roman" w:hAnsi="Times New Roman" w:cs="Times New Roman"/>
          <w:sz w:val="28"/>
          <w:szCs w:val="28"/>
          <w:lang w:eastAsia="ru-RU"/>
        </w:rPr>
        <w:t xml:space="preserve"> в населенном пункте с. Будагово расчетной емкостью - 60 мест, площадь здания составляет -568 кв.м.. Количество </w:t>
      </w:r>
      <w:r w:rsidRPr="000915E2">
        <w:rPr>
          <w:rFonts w:ascii="Times New Roman" w:eastAsia="Times New Roman" w:hAnsi="Times New Roman" w:cs="Times New Roman"/>
          <w:sz w:val="28"/>
          <w:szCs w:val="28"/>
          <w:lang w:eastAsia="ru-RU"/>
        </w:rPr>
        <w:lastRenderedPageBreak/>
        <w:t>детей</w:t>
      </w:r>
      <w:r w:rsidR="00710BEB" w:rsidRPr="000915E2">
        <w:rPr>
          <w:rFonts w:ascii="Times New Roman" w:eastAsia="Times New Roman" w:hAnsi="Times New Roman" w:cs="Times New Roman"/>
          <w:sz w:val="28"/>
          <w:szCs w:val="28"/>
          <w:lang w:eastAsia="ru-RU"/>
        </w:rPr>
        <w:t>,</w:t>
      </w:r>
      <w:r w:rsidRPr="000915E2">
        <w:rPr>
          <w:rFonts w:ascii="Times New Roman" w:eastAsia="Times New Roman" w:hAnsi="Times New Roman" w:cs="Times New Roman"/>
          <w:sz w:val="28"/>
          <w:szCs w:val="28"/>
          <w:lang w:eastAsia="ru-RU"/>
        </w:rPr>
        <w:t xml:space="preserve"> посещающих детский </w:t>
      </w:r>
      <w:r w:rsidR="00710BEB" w:rsidRPr="000915E2">
        <w:rPr>
          <w:rFonts w:ascii="Times New Roman" w:eastAsia="Times New Roman" w:hAnsi="Times New Roman" w:cs="Times New Roman"/>
          <w:sz w:val="28"/>
          <w:szCs w:val="28"/>
          <w:lang w:eastAsia="ru-RU"/>
        </w:rPr>
        <w:t>сад 55</w:t>
      </w:r>
      <w:r w:rsidRPr="000915E2">
        <w:rPr>
          <w:rFonts w:ascii="Times New Roman" w:eastAsia="Times New Roman" w:hAnsi="Times New Roman" w:cs="Times New Roman"/>
          <w:sz w:val="28"/>
          <w:szCs w:val="28"/>
          <w:lang w:eastAsia="ru-RU"/>
        </w:rPr>
        <w:t xml:space="preserve"> человек. Наполняемость садика составляет 91,6 %. Количество работающего персонала   16 человек, из них   3 работника с педагогическим образованием. В связи с тем, что </w:t>
      </w:r>
      <w:r w:rsidR="00AF32CF" w:rsidRPr="000915E2">
        <w:rPr>
          <w:rFonts w:ascii="Times New Roman" w:eastAsia="Times New Roman" w:hAnsi="Times New Roman" w:cs="Times New Roman"/>
          <w:sz w:val="28"/>
          <w:szCs w:val="28"/>
          <w:lang w:eastAsia="ru-RU"/>
        </w:rPr>
        <w:t>здание, находится</w:t>
      </w:r>
      <w:r w:rsidRPr="000915E2">
        <w:rPr>
          <w:rFonts w:ascii="Times New Roman" w:eastAsia="Times New Roman" w:hAnsi="Times New Roman" w:cs="Times New Roman"/>
          <w:sz w:val="28"/>
          <w:szCs w:val="28"/>
          <w:lang w:eastAsia="ru-RU"/>
        </w:rPr>
        <w:t xml:space="preserve"> в удовлетворительном состоянии, ему требуется ремонт: замена окон на пластиковые, ремонт крыши, замена нижних венцов здания.</w:t>
      </w:r>
    </w:p>
    <w:p w:rsidR="004561F4" w:rsidRPr="000915E2" w:rsidRDefault="00430B6C" w:rsidP="0084014A">
      <w:pPr>
        <w:spacing w:after="0" w:line="240" w:lineRule="auto"/>
        <w:jc w:val="center"/>
        <w:rPr>
          <w:rFonts w:ascii="Times New Roman" w:eastAsia="Calibri" w:hAnsi="Times New Roman" w:cs="Times New Roman"/>
          <w:b/>
          <w:caps/>
          <w:sz w:val="28"/>
          <w:szCs w:val="28"/>
          <w:lang w:eastAsia="ru-RU"/>
        </w:rPr>
      </w:pPr>
      <w:r w:rsidRPr="000915E2">
        <w:rPr>
          <w:rFonts w:ascii="Times New Roman" w:eastAsia="Calibri" w:hAnsi="Times New Roman" w:cs="Times New Roman"/>
          <w:b/>
          <w:sz w:val="28"/>
          <w:szCs w:val="28"/>
          <w:lang w:eastAsia="ru-RU"/>
        </w:rPr>
        <w:t>Здравоохранение</w:t>
      </w:r>
    </w:p>
    <w:p w:rsidR="004561F4" w:rsidRPr="000915E2" w:rsidRDefault="004561F4" w:rsidP="004561F4">
      <w:pPr>
        <w:spacing w:after="0" w:line="240" w:lineRule="auto"/>
        <w:ind w:firstLine="709"/>
        <w:jc w:val="both"/>
        <w:rPr>
          <w:rFonts w:ascii="Times New Roman" w:eastAsia="Times New Roman" w:hAnsi="Times New Roman" w:cs="Times New Roman"/>
          <w:spacing w:val="-3"/>
          <w:sz w:val="28"/>
          <w:szCs w:val="28"/>
          <w:lang w:eastAsia="ru-RU"/>
        </w:rPr>
      </w:pPr>
      <w:r w:rsidRPr="000915E2">
        <w:rPr>
          <w:rFonts w:ascii="Times New Roman" w:eastAsia="Times New Roman" w:hAnsi="Times New Roman" w:cs="Times New Roman"/>
          <w:bCs/>
          <w:spacing w:val="-4"/>
          <w:sz w:val="28"/>
          <w:szCs w:val="28"/>
          <w:lang w:eastAsia="ru-RU"/>
        </w:rPr>
        <w:t xml:space="preserve">Здравоохранение </w:t>
      </w:r>
      <w:r w:rsidR="00710BEB" w:rsidRPr="000915E2">
        <w:rPr>
          <w:rFonts w:ascii="Times New Roman" w:eastAsia="Times New Roman" w:hAnsi="Times New Roman" w:cs="Times New Roman"/>
          <w:spacing w:val="-4"/>
          <w:sz w:val="28"/>
          <w:szCs w:val="28"/>
          <w:lang w:eastAsia="ru-RU"/>
        </w:rPr>
        <w:t>на территории</w:t>
      </w:r>
      <w:r w:rsidRPr="000915E2">
        <w:rPr>
          <w:rFonts w:ascii="Times New Roman" w:eastAsia="Times New Roman" w:hAnsi="Times New Roman" w:cs="Times New Roman"/>
          <w:spacing w:val="-4"/>
          <w:sz w:val="28"/>
          <w:szCs w:val="28"/>
          <w:lang w:eastAsia="ru-RU"/>
        </w:rPr>
        <w:t xml:space="preserve"> Будаговского сельского поселения представлено </w:t>
      </w:r>
      <w:r w:rsidR="007174A2">
        <w:rPr>
          <w:rFonts w:ascii="Times New Roman" w:eastAsia="Times New Roman" w:hAnsi="Times New Roman" w:cs="Times New Roman"/>
          <w:spacing w:val="-4"/>
          <w:sz w:val="28"/>
          <w:szCs w:val="28"/>
          <w:lang w:eastAsia="ru-RU"/>
        </w:rPr>
        <w:t xml:space="preserve">структурным подразделением </w:t>
      </w:r>
      <w:r w:rsidRPr="000915E2">
        <w:rPr>
          <w:rFonts w:ascii="Times New Roman" w:eastAsia="Times New Roman" w:hAnsi="Times New Roman" w:cs="Times New Roman"/>
          <w:spacing w:val="-4"/>
          <w:sz w:val="28"/>
          <w:szCs w:val="28"/>
          <w:lang w:eastAsia="ru-RU"/>
        </w:rPr>
        <w:t>ОГБУЗ Тулунская ГБ</w:t>
      </w:r>
      <w:r w:rsidR="007174A2">
        <w:rPr>
          <w:rFonts w:ascii="Times New Roman" w:eastAsia="Times New Roman" w:hAnsi="Times New Roman" w:cs="Times New Roman"/>
          <w:spacing w:val="-4"/>
          <w:sz w:val="28"/>
          <w:szCs w:val="28"/>
          <w:lang w:eastAsia="ru-RU"/>
        </w:rPr>
        <w:t xml:space="preserve"> </w:t>
      </w:r>
      <w:r w:rsidRPr="000915E2">
        <w:rPr>
          <w:rFonts w:ascii="Times New Roman" w:eastAsia="Times New Roman" w:hAnsi="Times New Roman" w:cs="Times New Roman"/>
          <w:spacing w:val="-4"/>
          <w:sz w:val="28"/>
          <w:szCs w:val="28"/>
          <w:lang w:eastAsia="ru-RU"/>
        </w:rPr>
        <w:t>Будаговская участковая больница</w:t>
      </w:r>
      <w:r w:rsidR="007174A2">
        <w:rPr>
          <w:rFonts w:ascii="Times New Roman" w:eastAsia="Times New Roman" w:hAnsi="Times New Roman" w:cs="Times New Roman"/>
          <w:spacing w:val="-4"/>
          <w:sz w:val="28"/>
          <w:szCs w:val="28"/>
          <w:lang w:eastAsia="ru-RU"/>
        </w:rPr>
        <w:t>, в состав которой входят:</w:t>
      </w:r>
      <w:r w:rsidRPr="000915E2">
        <w:rPr>
          <w:rFonts w:ascii="Times New Roman" w:eastAsia="Times New Roman" w:hAnsi="Times New Roman" w:cs="Times New Roman"/>
          <w:spacing w:val="-4"/>
          <w:sz w:val="28"/>
          <w:szCs w:val="28"/>
          <w:lang w:eastAsia="ru-RU"/>
        </w:rPr>
        <w:t xml:space="preserve"> поликлиника</w:t>
      </w:r>
      <w:r w:rsidR="007174A2">
        <w:rPr>
          <w:rFonts w:ascii="Times New Roman" w:eastAsia="Times New Roman" w:hAnsi="Times New Roman" w:cs="Times New Roman"/>
          <w:spacing w:val="-4"/>
          <w:sz w:val="28"/>
          <w:szCs w:val="28"/>
          <w:lang w:eastAsia="ru-RU"/>
        </w:rPr>
        <w:t>, дневной стационар</w:t>
      </w:r>
      <w:r w:rsidRPr="000915E2">
        <w:rPr>
          <w:rFonts w:ascii="Times New Roman" w:eastAsia="Times New Roman" w:hAnsi="Times New Roman" w:cs="Times New Roman"/>
          <w:spacing w:val="-4"/>
          <w:sz w:val="28"/>
          <w:szCs w:val="28"/>
          <w:lang w:eastAsia="ru-RU"/>
        </w:rPr>
        <w:t xml:space="preserve"> и </w:t>
      </w:r>
      <w:r w:rsidR="00710BEB" w:rsidRPr="000915E2">
        <w:rPr>
          <w:rFonts w:ascii="Times New Roman" w:eastAsia="Times New Roman" w:hAnsi="Times New Roman" w:cs="Times New Roman"/>
          <w:spacing w:val="-4"/>
          <w:sz w:val="28"/>
          <w:szCs w:val="28"/>
          <w:lang w:eastAsia="ru-RU"/>
        </w:rPr>
        <w:t>3 фельдшерско</w:t>
      </w:r>
      <w:r w:rsidRPr="000915E2">
        <w:rPr>
          <w:rFonts w:ascii="Times New Roman" w:eastAsia="Times New Roman" w:hAnsi="Times New Roman" w:cs="Times New Roman"/>
          <w:spacing w:val="-4"/>
          <w:sz w:val="28"/>
          <w:szCs w:val="28"/>
          <w:lang w:eastAsia="ru-RU"/>
        </w:rPr>
        <w:t>-</w:t>
      </w:r>
      <w:r w:rsidR="00AF32CF" w:rsidRPr="000915E2">
        <w:rPr>
          <w:rFonts w:ascii="Times New Roman" w:eastAsia="Times New Roman" w:hAnsi="Times New Roman" w:cs="Times New Roman"/>
          <w:spacing w:val="-4"/>
          <w:sz w:val="28"/>
          <w:szCs w:val="28"/>
          <w:lang w:eastAsia="ru-RU"/>
        </w:rPr>
        <w:t>акушерски</w:t>
      </w:r>
      <w:r w:rsidR="00AF32CF">
        <w:rPr>
          <w:rFonts w:ascii="Times New Roman" w:eastAsia="Times New Roman" w:hAnsi="Times New Roman" w:cs="Times New Roman"/>
          <w:spacing w:val="-4"/>
          <w:sz w:val="28"/>
          <w:szCs w:val="28"/>
          <w:lang w:eastAsia="ru-RU"/>
        </w:rPr>
        <w:t xml:space="preserve">х </w:t>
      </w:r>
      <w:r w:rsidR="00AF32CF" w:rsidRPr="000915E2">
        <w:rPr>
          <w:rFonts w:ascii="Times New Roman" w:eastAsia="Times New Roman" w:hAnsi="Times New Roman" w:cs="Times New Roman"/>
          <w:spacing w:val="-4"/>
          <w:sz w:val="28"/>
          <w:szCs w:val="28"/>
          <w:lang w:eastAsia="ru-RU"/>
        </w:rPr>
        <w:t>пункта</w:t>
      </w:r>
      <w:r w:rsidRPr="000915E2">
        <w:rPr>
          <w:rFonts w:ascii="Times New Roman" w:eastAsia="Times New Roman" w:hAnsi="Times New Roman" w:cs="Times New Roman"/>
          <w:spacing w:val="-3"/>
          <w:sz w:val="28"/>
          <w:szCs w:val="28"/>
          <w:lang w:eastAsia="ru-RU"/>
        </w:rPr>
        <w:t>:</w:t>
      </w:r>
    </w:p>
    <w:p w:rsidR="004561F4" w:rsidRPr="000915E2" w:rsidRDefault="004561F4" w:rsidP="004561F4">
      <w:pPr>
        <w:spacing w:after="0" w:line="240" w:lineRule="auto"/>
        <w:ind w:firstLine="709"/>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pacing w:val="-3"/>
          <w:sz w:val="28"/>
          <w:szCs w:val="28"/>
          <w:lang w:eastAsia="ru-RU"/>
        </w:rPr>
        <w:t xml:space="preserve">- </w:t>
      </w:r>
      <w:r w:rsidR="00710BEB" w:rsidRPr="000915E2">
        <w:rPr>
          <w:rFonts w:ascii="Times New Roman" w:eastAsia="Times New Roman" w:hAnsi="Times New Roman" w:cs="Times New Roman"/>
          <w:spacing w:val="-3"/>
          <w:sz w:val="28"/>
          <w:szCs w:val="28"/>
          <w:lang w:eastAsia="ru-RU"/>
        </w:rPr>
        <w:t xml:space="preserve">в </w:t>
      </w:r>
      <w:r w:rsidR="00710BEB" w:rsidRPr="000915E2">
        <w:rPr>
          <w:rFonts w:ascii="Times New Roman" w:eastAsia="Times New Roman" w:hAnsi="Times New Roman" w:cs="Times New Roman"/>
          <w:spacing w:val="-5"/>
          <w:sz w:val="28"/>
          <w:szCs w:val="28"/>
          <w:lang w:eastAsia="ru-RU"/>
        </w:rPr>
        <w:t>населенном</w:t>
      </w:r>
      <w:r w:rsidRPr="000915E2">
        <w:rPr>
          <w:rFonts w:ascii="Times New Roman" w:eastAsia="Times New Roman" w:hAnsi="Times New Roman" w:cs="Times New Roman"/>
          <w:spacing w:val="-5"/>
          <w:sz w:val="28"/>
          <w:szCs w:val="28"/>
          <w:lang w:eastAsia="ru-RU"/>
        </w:rPr>
        <w:t xml:space="preserve"> пункте с. </w:t>
      </w:r>
      <w:r w:rsidR="00710BEB" w:rsidRPr="000915E2">
        <w:rPr>
          <w:rFonts w:ascii="Times New Roman" w:eastAsia="Times New Roman" w:hAnsi="Times New Roman" w:cs="Times New Roman"/>
          <w:spacing w:val="-5"/>
          <w:sz w:val="28"/>
          <w:szCs w:val="28"/>
          <w:lang w:eastAsia="ru-RU"/>
        </w:rPr>
        <w:t>Будагово деревянное</w:t>
      </w:r>
      <w:r w:rsidRPr="000915E2">
        <w:rPr>
          <w:rFonts w:ascii="Times New Roman" w:eastAsia="Times New Roman" w:hAnsi="Times New Roman" w:cs="Times New Roman"/>
          <w:spacing w:val="-5"/>
          <w:sz w:val="28"/>
          <w:szCs w:val="28"/>
          <w:lang w:eastAsia="ru-RU"/>
        </w:rPr>
        <w:t xml:space="preserve"> одноэтажное здание;</w:t>
      </w:r>
      <w:r w:rsidRPr="000915E2">
        <w:rPr>
          <w:rFonts w:ascii="Times New Roman" w:eastAsia="Times New Roman" w:hAnsi="Times New Roman" w:cs="Times New Roman"/>
          <w:sz w:val="28"/>
          <w:szCs w:val="28"/>
          <w:lang w:eastAsia="ru-RU"/>
        </w:rPr>
        <w:t xml:space="preserve"> электроснабжение – централизованное; отопление -  электрическое; канализации нет, вода привозная. Степень износа здания – 40 %. Имеется     кабинет физиотерапии.</w:t>
      </w:r>
    </w:p>
    <w:p w:rsidR="004561F4" w:rsidRPr="000915E2" w:rsidRDefault="004561F4" w:rsidP="004561F4">
      <w:pPr>
        <w:spacing w:after="0" w:line="240" w:lineRule="auto"/>
        <w:ind w:firstLine="709"/>
        <w:jc w:val="both"/>
        <w:rPr>
          <w:rFonts w:ascii="Times New Roman" w:eastAsia="Times New Roman" w:hAnsi="Times New Roman" w:cs="Times New Roman"/>
          <w:spacing w:val="-5"/>
          <w:sz w:val="28"/>
          <w:szCs w:val="28"/>
          <w:lang w:eastAsia="ru-RU"/>
        </w:rPr>
      </w:pPr>
      <w:r w:rsidRPr="000915E2">
        <w:rPr>
          <w:rFonts w:ascii="Times New Roman" w:eastAsia="Times New Roman" w:hAnsi="Times New Roman" w:cs="Times New Roman"/>
          <w:sz w:val="28"/>
          <w:szCs w:val="28"/>
          <w:lang w:eastAsia="ru-RU"/>
        </w:rPr>
        <w:t>- в д.Трактово-Курзан фельдшерско - акушерский пункт находится в деревянном здании, совместно с Клубом, электроснабжение–централизованное, отопление -электрическое (конвектор), канализац</w:t>
      </w:r>
      <w:r w:rsidR="0084014A" w:rsidRPr="000915E2">
        <w:rPr>
          <w:rFonts w:ascii="Times New Roman" w:eastAsia="Times New Roman" w:hAnsi="Times New Roman" w:cs="Times New Roman"/>
          <w:sz w:val="28"/>
          <w:szCs w:val="28"/>
          <w:lang w:eastAsia="ru-RU"/>
        </w:rPr>
        <w:t xml:space="preserve">ии нет, вода привозная. Здание </w:t>
      </w:r>
      <w:r w:rsidRPr="000915E2">
        <w:rPr>
          <w:rFonts w:ascii="Times New Roman" w:eastAsia="Times New Roman" w:hAnsi="Times New Roman" w:cs="Times New Roman"/>
          <w:sz w:val="28"/>
          <w:szCs w:val="28"/>
          <w:lang w:eastAsia="ru-RU"/>
        </w:rPr>
        <w:t xml:space="preserve">имеет </w:t>
      </w:r>
      <w:r w:rsidR="0084014A" w:rsidRPr="000915E2">
        <w:rPr>
          <w:rFonts w:ascii="Times New Roman" w:eastAsia="Times New Roman" w:hAnsi="Times New Roman" w:cs="Times New Roman"/>
          <w:sz w:val="28"/>
          <w:szCs w:val="28"/>
          <w:lang w:eastAsia="ru-RU"/>
        </w:rPr>
        <w:t xml:space="preserve">65 % степени износа. С высоким </w:t>
      </w:r>
      <w:r w:rsidRPr="000915E2">
        <w:rPr>
          <w:rFonts w:ascii="Times New Roman" w:eastAsia="Times New Roman" w:hAnsi="Times New Roman" w:cs="Times New Roman"/>
          <w:sz w:val="28"/>
          <w:szCs w:val="28"/>
          <w:lang w:eastAsia="ru-RU"/>
        </w:rPr>
        <w:t>процентом износа зданию требуется капитальный ремонт.</w:t>
      </w:r>
    </w:p>
    <w:p w:rsidR="004561F4" w:rsidRPr="000915E2" w:rsidRDefault="004561F4" w:rsidP="004561F4">
      <w:pPr>
        <w:spacing w:after="0" w:line="240" w:lineRule="auto"/>
        <w:ind w:firstLine="709"/>
        <w:jc w:val="both"/>
        <w:rPr>
          <w:rFonts w:ascii="Times New Roman" w:eastAsia="Times New Roman" w:hAnsi="Times New Roman" w:cs="Times New Roman"/>
          <w:spacing w:val="-5"/>
          <w:sz w:val="28"/>
          <w:szCs w:val="28"/>
          <w:lang w:eastAsia="ru-RU"/>
        </w:rPr>
      </w:pPr>
      <w:r w:rsidRPr="000915E2">
        <w:rPr>
          <w:rFonts w:ascii="Times New Roman" w:eastAsia="Times New Roman" w:hAnsi="Times New Roman" w:cs="Times New Roman"/>
          <w:spacing w:val="-5"/>
          <w:sz w:val="28"/>
          <w:szCs w:val="28"/>
          <w:lang w:eastAsia="ru-RU"/>
        </w:rPr>
        <w:t>- в д. Килим   здание деревянное одноэтажное, электроснабжение -централизованное, канализации нет, вода привозная, степень износа 35%,</w:t>
      </w:r>
      <w:r w:rsidR="0084014A" w:rsidRPr="000915E2">
        <w:rPr>
          <w:rFonts w:ascii="Times New Roman" w:eastAsia="Times New Roman" w:hAnsi="Times New Roman" w:cs="Times New Roman"/>
          <w:spacing w:val="-5"/>
          <w:sz w:val="28"/>
          <w:szCs w:val="28"/>
          <w:lang w:eastAsia="ru-RU"/>
        </w:rPr>
        <w:t xml:space="preserve"> </w:t>
      </w:r>
      <w:r w:rsidRPr="000915E2">
        <w:rPr>
          <w:rFonts w:ascii="Times New Roman" w:eastAsia="Times New Roman" w:hAnsi="Times New Roman" w:cs="Times New Roman"/>
          <w:spacing w:val="-5"/>
          <w:sz w:val="28"/>
          <w:szCs w:val="28"/>
          <w:lang w:eastAsia="ru-RU"/>
        </w:rPr>
        <w:t xml:space="preserve">находится в здании совместно с малокомплектной школой. </w:t>
      </w:r>
    </w:p>
    <w:p w:rsidR="004561F4" w:rsidRDefault="004561F4" w:rsidP="004561F4">
      <w:pPr>
        <w:spacing w:after="0" w:line="240" w:lineRule="auto"/>
        <w:ind w:firstLine="709"/>
        <w:jc w:val="both"/>
        <w:rPr>
          <w:rFonts w:ascii="Times New Roman" w:eastAsia="Times New Roman" w:hAnsi="Times New Roman" w:cs="Times New Roman"/>
          <w:spacing w:val="-5"/>
          <w:sz w:val="28"/>
          <w:szCs w:val="28"/>
          <w:lang w:eastAsia="ru-RU"/>
        </w:rPr>
      </w:pPr>
      <w:r w:rsidRPr="000915E2">
        <w:rPr>
          <w:rFonts w:ascii="Times New Roman" w:eastAsia="Times New Roman" w:hAnsi="Times New Roman" w:cs="Times New Roman"/>
          <w:spacing w:val="-5"/>
          <w:sz w:val="28"/>
          <w:szCs w:val="28"/>
          <w:lang w:eastAsia="ru-RU"/>
        </w:rPr>
        <w:t xml:space="preserve">- в д. </w:t>
      </w:r>
      <w:r w:rsidR="00430B6C" w:rsidRPr="000915E2">
        <w:rPr>
          <w:rFonts w:ascii="Times New Roman" w:eastAsia="Times New Roman" w:hAnsi="Times New Roman" w:cs="Times New Roman"/>
          <w:spacing w:val="-5"/>
          <w:sz w:val="28"/>
          <w:szCs w:val="28"/>
          <w:lang w:eastAsia="ru-RU"/>
        </w:rPr>
        <w:t xml:space="preserve">Северный Кадуй - </w:t>
      </w:r>
      <w:r w:rsidRPr="000915E2">
        <w:rPr>
          <w:rFonts w:ascii="Times New Roman" w:eastAsia="Times New Roman" w:hAnsi="Times New Roman" w:cs="Times New Roman"/>
          <w:spacing w:val="-5"/>
          <w:sz w:val="28"/>
          <w:szCs w:val="28"/>
          <w:lang w:eastAsia="ru-RU"/>
        </w:rPr>
        <w:t xml:space="preserve">  здание деревянное одноэтажное, электроснабжение -централизованное, канализации нет, вода привозная, степень износа 55%. </w:t>
      </w:r>
    </w:p>
    <w:p w:rsidR="00625A4B" w:rsidRPr="00AD69CF" w:rsidRDefault="007174A2" w:rsidP="00AD69CF">
      <w:pPr>
        <w:spacing w:after="0" w:line="240" w:lineRule="auto"/>
        <w:ind w:firstLine="709"/>
        <w:jc w:val="both"/>
        <w:rPr>
          <w:rFonts w:ascii="Times New Roman" w:eastAsia="Times New Roman" w:hAnsi="Times New Roman" w:cs="Times New Roman"/>
          <w:spacing w:val="-5"/>
          <w:sz w:val="28"/>
          <w:szCs w:val="28"/>
          <w:lang w:eastAsia="ru-RU"/>
        </w:rPr>
      </w:pPr>
      <w:r w:rsidRPr="00625A4B">
        <w:rPr>
          <w:rFonts w:ascii="Times New Roman" w:eastAsia="Times New Roman" w:hAnsi="Times New Roman" w:cs="Times New Roman"/>
          <w:spacing w:val="-5"/>
          <w:sz w:val="28"/>
          <w:szCs w:val="28"/>
          <w:lang w:eastAsia="ru-RU"/>
        </w:rPr>
        <w:t xml:space="preserve">Население сельского поселения в полном объеме обеспечены медицинскими услугами. </w:t>
      </w:r>
      <w:r w:rsidR="00625A4B" w:rsidRPr="00625A4B">
        <w:rPr>
          <w:rFonts w:ascii="Times New Roman" w:eastAsia="Times New Roman" w:hAnsi="Times New Roman" w:cs="Times New Roman"/>
          <w:spacing w:val="-5"/>
          <w:sz w:val="28"/>
          <w:szCs w:val="28"/>
          <w:lang w:eastAsia="ru-RU"/>
        </w:rPr>
        <w:t>Количество жителей, получивших з</w:t>
      </w:r>
      <w:r w:rsidRPr="00625A4B">
        <w:rPr>
          <w:rFonts w:ascii="Times New Roman" w:eastAsia="Times New Roman" w:hAnsi="Times New Roman" w:cs="Times New Roman"/>
          <w:spacing w:val="-5"/>
          <w:sz w:val="28"/>
          <w:szCs w:val="28"/>
          <w:lang w:eastAsia="ru-RU"/>
        </w:rPr>
        <w:t xml:space="preserve">а период </w:t>
      </w:r>
      <w:r w:rsidR="00336835" w:rsidRPr="00625A4B">
        <w:rPr>
          <w:rFonts w:ascii="Times New Roman" w:eastAsia="Times New Roman" w:hAnsi="Times New Roman" w:cs="Times New Roman"/>
          <w:spacing w:val="-5"/>
          <w:sz w:val="28"/>
          <w:szCs w:val="28"/>
          <w:lang w:eastAsia="ru-RU"/>
        </w:rPr>
        <w:t>2016-</w:t>
      </w:r>
      <w:r w:rsidRPr="00625A4B">
        <w:rPr>
          <w:rFonts w:ascii="Times New Roman" w:eastAsia="Times New Roman" w:hAnsi="Times New Roman" w:cs="Times New Roman"/>
          <w:spacing w:val="-5"/>
          <w:sz w:val="28"/>
          <w:szCs w:val="28"/>
          <w:lang w:eastAsia="ru-RU"/>
        </w:rPr>
        <w:t>2017 года</w:t>
      </w:r>
      <w:r w:rsidR="00625A4B" w:rsidRPr="00625A4B">
        <w:rPr>
          <w:rFonts w:ascii="Times New Roman" w:eastAsia="Times New Roman" w:hAnsi="Times New Roman" w:cs="Times New Roman"/>
          <w:spacing w:val="-5"/>
          <w:sz w:val="28"/>
          <w:szCs w:val="28"/>
          <w:lang w:eastAsia="ru-RU"/>
        </w:rPr>
        <w:t xml:space="preserve"> мед помощь</w:t>
      </w:r>
      <w:r w:rsidRPr="00625A4B">
        <w:rPr>
          <w:rFonts w:ascii="Times New Roman" w:eastAsia="Times New Roman" w:hAnsi="Times New Roman" w:cs="Times New Roman"/>
          <w:spacing w:val="-5"/>
          <w:sz w:val="28"/>
          <w:szCs w:val="28"/>
          <w:lang w:eastAsia="ru-RU"/>
        </w:rPr>
        <w:t xml:space="preserve"> </w:t>
      </w:r>
      <w:r w:rsidR="00625A4B" w:rsidRPr="00625A4B">
        <w:rPr>
          <w:rFonts w:ascii="Times New Roman" w:eastAsia="Times New Roman" w:hAnsi="Times New Roman" w:cs="Times New Roman"/>
          <w:spacing w:val="-5"/>
          <w:sz w:val="28"/>
          <w:szCs w:val="28"/>
          <w:lang w:eastAsia="ru-RU"/>
        </w:rPr>
        <w:t>можно посмотреть в таблице:</w:t>
      </w:r>
    </w:p>
    <w:tbl>
      <w:tblPr>
        <w:tblStyle w:val="172"/>
        <w:tblW w:w="0" w:type="auto"/>
        <w:tblLook w:val="04A0" w:firstRow="1" w:lastRow="0" w:firstColumn="1" w:lastColumn="0" w:noHBand="0" w:noVBand="1"/>
      </w:tblPr>
      <w:tblGrid>
        <w:gridCol w:w="4644"/>
        <w:gridCol w:w="1276"/>
        <w:gridCol w:w="1985"/>
        <w:gridCol w:w="2268"/>
      </w:tblGrid>
      <w:tr w:rsidR="00625A4B" w:rsidRPr="00625A4B" w:rsidTr="00625A4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5A4B" w:rsidRPr="00625A4B" w:rsidRDefault="00625A4B" w:rsidP="00625A4B">
            <w:pPr>
              <w:jc w:val="both"/>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center"/>
              <w:rPr>
                <w:rFonts w:ascii="Times New Roman" w:hAnsi="Times New Roman"/>
                <w:sz w:val="28"/>
                <w:szCs w:val="28"/>
              </w:rPr>
            </w:pPr>
            <w:r w:rsidRPr="00625A4B">
              <w:rPr>
                <w:rFonts w:ascii="Times New Roman" w:hAnsi="Times New Roman"/>
                <w:sz w:val="28"/>
                <w:szCs w:val="28"/>
              </w:rPr>
              <w:t>2016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center"/>
              <w:rPr>
                <w:rFonts w:ascii="Times New Roman" w:hAnsi="Times New Roman"/>
                <w:sz w:val="28"/>
                <w:szCs w:val="28"/>
              </w:rPr>
            </w:pPr>
            <w:r w:rsidRPr="00625A4B">
              <w:rPr>
                <w:rFonts w:ascii="Times New Roman" w:hAnsi="Times New Roman"/>
                <w:sz w:val="28"/>
                <w:szCs w:val="28"/>
              </w:rPr>
              <w:t>2017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both"/>
              <w:rPr>
                <w:rFonts w:ascii="Times New Roman" w:hAnsi="Times New Roman"/>
                <w:sz w:val="28"/>
                <w:szCs w:val="28"/>
              </w:rPr>
            </w:pPr>
            <w:r w:rsidRPr="00625A4B">
              <w:rPr>
                <w:rFonts w:ascii="Times New Roman" w:hAnsi="Times New Roman"/>
                <w:sz w:val="28"/>
                <w:szCs w:val="28"/>
              </w:rPr>
              <w:t xml:space="preserve"> Динамика %</w:t>
            </w:r>
          </w:p>
        </w:tc>
      </w:tr>
      <w:tr w:rsidR="00625A4B" w:rsidRPr="00625A4B" w:rsidTr="00625A4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both"/>
              <w:rPr>
                <w:rFonts w:ascii="Times New Roman" w:hAnsi="Times New Roman"/>
                <w:sz w:val="28"/>
                <w:szCs w:val="28"/>
              </w:rPr>
            </w:pPr>
            <w:r w:rsidRPr="00625A4B">
              <w:rPr>
                <w:rFonts w:ascii="Times New Roman" w:hAnsi="Times New Roman"/>
                <w:sz w:val="28"/>
                <w:szCs w:val="28"/>
              </w:rPr>
              <w:t>Прием В ФАП,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center"/>
              <w:rPr>
                <w:rFonts w:ascii="Times New Roman" w:hAnsi="Times New Roman"/>
                <w:sz w:val="28"/>
                <w:szCs w:val="28"/>
              </w:rPr>
            </w:pPr>
            <w:r w:rsidRPr="00625A4B">
              <w:rPr>
                <w:rFonts w:ascii="Times New Roman" w:hAnsi="Times New Roman"/>
                <w:sz w:val="28"/>
                <w:szCs w:val="28"/>
              </w:rPr>
              <w:t>8230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center"/>
              <w:rPr>
                <w:rFonts w:ascii="Times New Roman" w:hAnsi="Times New Roman"/>
                <w:sz w:val="28"/>
                <w:szCs w:val="28"/>
              </w:rPr>
            </w:pPr>
            <w:r w:rsidRPr="00625A4B">
              <w:rPr>
                <w:rFonts w:ascii="Times New Roman" w:hAnsi="Times New Roman"/>
                <w:sz w:val="28"/>
                <w:szCs w:val="28"/>
              </w:rPr>
              <w:t>8160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both"/>
              <w:rPr>
                <w:rFonts w:ascii="Times New Roman" w:hAnsi="Times New Roman"/>
                <w:sz w:val="28"/>
                <w:szCs w:val="28"/>
              </w:rPr>
            </w:pPr>
            <w:r w:rsidRPr="00625A4B">
              <w:rPr>
                <w:rFonts w:ascii="Times New Roman" w:hAnsi="Times New Roman"/>
                <w:sz w:val="28"/>
                <w:szCs w:val="28"/>
              </w:rPr>
              <w:t xml:space="preserve">  99,14</w:t>
            </w:r>
          </w:p>
        </w:tc>
      </w:tr>
      <w:tr w:rsidR="00625A4B" w:rsidRPr="00625A4B" w:rsidTr="00625A4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both"/>
              <w:rPr>
                <w:rFonts w:ascii="Times New Roman" w:hAnsi="Times New Roman"/>
                <w:sz w:val="28"/>
                <w:szCs w:val="28"/>
              </w:rPr>
            </w:pPr>
            <w:r w:rsidRPr="00625A4B">
              <w:rPr>
                <w:rFonts w:ascii="Times New Roman" w:hAnsi="Times New Roman"/>
                <w:sz w:val="28"/>
                <w:szCs w:val="28"/>
              </w:rPr>
              <w:t xml:space="preserve">Посещаемость на </w:t>
            </w:r>
            <w:proofErr w:type="gramStart"/>
            <w:r w:rsidRPr="00625A4B">
              <w:rPr>
                <w:rFonts w:ascii="Times New Roman" w:hAnsi="Times New Roman"/>
                <w:sz w:val="28"/>
                <w:szCs w:val="28"/>
              </w:rPr>
              <w:t>дому,  чел</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center"/>
              <w:rPr>
                <w:rFonts w:ascii="Times New Roman" w:hAnsi="Times New Roman"/>
                <w:sz w:val="28"/>
                <w:szCs w:val="28"/>
              </w:rPr>
            </w:pPr>
            <w:r w:rsidRPr="00625A4B">
              <w:rPr>
                <w:rFonts w:ascii="Times New Roman" w:hAnsi="Times New Roman"/>
                <w:sz w:val="28"/>
                <w:szCs w:val="28"/>
              </w:rPr>
              <w:t>2460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center"/>
              <w:rPr>
                <w:rFonts w:ascii="Times New Roman" w:hAnsi="Times New Roman"/>
                <w:sz w:val="28"/>
                <w:szCs w:val="28"/>
              </w:rPr>
            </w:pPr>
            <w:r w:rsidRPr="00625A4B">
              <w:rPr>
                <w:rFonts w:ascii="Times New Roman" w:hAnsi="Times New Roman"/>
                <w:sz w:val="28"/>
                <w:szCs w:val="28"/>
              </w:rPr>
              <w:t>2280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both"/>
              <w:rPr>
                <w:rFonts w:ascii="Times New Roman" w:hAnsi="Times New Roman"/>
                <w:sz w:val="28"/>
                <w:szCs w:val="28"/>
              </w:rPr>
            </w:pPr>
            <w:r w:rsidRPr="00625A4B">
              <w:rPr>
                <w:rFonts w:ascii="Times New Roman" w:hAnsi="Times New Roman"/>
                <w:sz w:val="28"/>
                <w:szCs w:val="28"/>
              </w:rPr>
              <w:t xml:space="preserve"> 92,68</w:t>
            </w:r>
          </w:p>
        </w:tc>
      </w:tr>
      <w:tr w:rsidR="00625A4B" w:rsidRPr="00625A4B" w:rsidTr="00625A4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both"/>
              <w:rPr>
                <w:rFonts w:ascii="Times New Roman" w:hAnsi="Times New Roman"/>
                <w:sz w:val="28"/>
                <w:szCs w:val="28"/>
              </w:rPr>
            </w:pPr>
            <w:r w:rsidRPr="00625A4B">
              <w:rPr>
                <w:rFonts w:ascii="Times New Roman" w:hAnsi="Times New Roman"/>
                <w:sz w:val="28"/>
                <w:szCs w:val="28"/>
              </w:rPr>
              <w:t>Отправленных на госпитализацию,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center"/>
              <w:rPr>
                <w:rFonts w:ascii="Times New Roman" w:hAnsi="Times New Roman"/>
                <w:sz w:val="28"/>
                <w:szCs w:val="28"/>
              </w:rPr>
            </w:pPr>
            <w:r w:rsidRPr="00625A4B">
              <w:rPr>
                <w:rFonts w:ascii="Times New Roman" w:hAnsi="Times New Roman"/>
                <w:sz w:val="28"/>
                <w:szCs w:val="28"/>
              </w:rPr>
              <w:t>622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center"/>
              <w:rPr>
                <w:rFonts w:ascii="Times New Roman" w:hAnsi="Times New Roman"/>
                <w:sz w:val="28"/>
                <w:szCs w:val="28"/>
              </w:rPr>
            </w:pPr>
            <w:r w:rsidRPr="00625A4B">
              <w:rPr>
                <w:rFonts w:ascii="Times New Roman" w:hAnsi="Times New Roman"/>
                <w:sz w:val="28"/>
                <w:szCs w:val="28"/>
              </w:rPr>
              <w:t>600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both"/>
              <w:rPr>
                <w:rFonts w:ascii="Times New Roman" w:hAnsi="Times New Roman"/>
                <w:sz w:val="28"/>
                <w:szCs w:val="28"/>
              </w:rPr>
            </w:pPr>
            <w:r w:rsidRPr="00625A4B">
              <w:rPr>
                <w:rFonts w:ascii="Times New Roman" w:hAnsi="Times New Roman"/>
                <w:sz w:val="28"/>
                <w:szCs w:val="28"/>
              </w:rPr>
              <w:t xml:space="preserve">  96,46</w:t>
            </w:r>
          </w:p>
        </w:tc>
      </w:tr>
      <w:tr w:rsidR="00625A4B" w:rsidRPr="00625A4B" w:rsidTr="00625A4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both"/>
              <w:rPr>
                <w:rFonts w:ascii="Times New Roman" w:hAnsi="Times New Roman"/>
                <w:sz w:val="28"/>
                <w:szCs w:val="28"/>
              </w:rPr>
            </w:pPr>
            <w:r w:rsidRPr="00625A4B">
              <w:rPr>
                <w:rFonts w:ascii="Times New Roman" w:hAnsi="Times New Roman"/>
                <w:sz w:val="28"/>
                <w:szCs w:val="28"/>
              </w:rPr>
              <w:t>Отправленные на санаторно-курортное лечение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center"/>
              <w:rPr>
                <w:rFonts w:ascii="Times New Roman" w:hAnsi="Times New Roman"/>
                <w:sz w:val="28"/>
                <w:szCs w:val="28"/>
              </w:rPr>
            </w:pPr>
            <w:r w:rsidRPr="00625A4B">
              <w:rPr>
                <w:rFonts w:ascii="Times New Roman" w:hAnsi="Times New Roman"/>
                <w:sz w:val="28"/>
                <w:szCs w:val="28"/>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center"/>
              <w:rPr>
                <w:rFonts w:ascii="Times New Roman" w:hAnsi="Times New Roman"/>
                <w:sz w:val="28"/>
                <w:szCs w:val="28"/>
              </w:rPr>
            </w:pPr>
            <w:r w:rsidRPr="00625A4B">
              <w:rPr>
                <w:rFonts w:ascii="Times New Roman" w:hAnsi="Times New Roman"/>
                <w:sz w:val="28"/>
                <w:szCs w:val="28"/>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5A4B" w:rsidRPr="00625A4B" w:rsidRDefault="00625A4B" w:rsidP="00625A4B">
            <w:pPr>
              <w:jc w:val="both"/>
              <w:rPr>
                <w:rFonts w:ascii="Times New Roman" w:hAnsi="Times New Roman"/>
                <w:sz w:val="28"/>
                <w:szCs w:val="28"/>
              </w:rPr>
            </w:pPr>
            <w:r w:rsidRPr="00625A4B">
              <w:rPr>
                <w:rFonts w:ascii="Times New Roman" w:hAnsi="Times New Roman"/>
                <w:sz w:val="28"/>
                <w:szCs w:val="28"/>
              </w:rPr>
              <w:t xml:space="preserve"> 70</w:t>
            </w:r>
          </w:p>
        </w:tc>
      </w:tr>
    </w:tbl>
    <w:p w:rsidR="004561F4" w:rsidRPr="00AD69CF" w:rsidRDefault="004561F4" w:rsidP="00AD69CF">
      <w:pPr>
        <w:spacing w:after="0" w:line="240" w:lineRule="auto"/>
        <w:jc w:val="center"/>
        <w:rPr>
          <w:rFonts w:ascii="Times New Roman" w:eastAsia="Times New Roman" w:hAnsi="Times New Roman" w:cs="Times New Roman"/>
          <w:spacing w:val="-5"/>
          <w:sz w:val="28"/>
          <w:szCs w:val="28"/>
          <w:lang w:eastAsia="ru-RU"/>
        </w:rPr>
      </w:pPr>
      <w:r w:rsidRPr="000915E2">
        <w:rPr>
          <w:rFonts w:ascii="Times New Roman" w:eastAsia="Times New Roman" w:hAnsi="Times New Roman" w:cs="Times New Roman"/>
          <w:b/>
          <w:sz w:val="28"/>
          <w:szCs w:val="28"/>
          <w:lang w:eastAsia="ru-RU"/>
        </w:rPr>
        <w:t>Учреждения культуры и искусства</w:t>
      </w:r>
    </w:p>
    <w:p w:rsidR="004561F4" w:rsidRPr="000915E2" w:rsidRDefault="00AC3220" w:rsidP="00F152F4">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915E2">
        <w:rPr>
          <w:rFonts w:ascii="Times New Roman" w:eastAsia="Times New Roman" w:hAnsi="Times New Roman" w:cs="Times New Roman"/>
          <w:b/>
          <w:sz w:val="28"/>
          <w:szCs w:val="28"/>
          <w:lang w:eastAsia="ru-RU"/>
        </w:rPr>
        <w:t xml:space="preserve">     </w:t>
      </w:r>
      <w:r w:rsidR="004561F4" w:rsidRPr="000915E2">
        <w:rPr>
          <w:rFonts w:ascii="Times New Roman" w:eastAsia="Times New Roman" w:hAnsi="Times New Roman" w:cs="Times New Roman"/>
          <w:sz w:val="28"/>
          <w:szCs w:val="28"/>
          <w:lang w:eastAsia="ru-RU"/>
        </w:rPr>
        <w:t xml:space="preserve">На территории Будаговского муниципального образования действует </w:t>
      </w:r>
      <w:r w:rsidR="00DF30E7" w:rsidRPr="000915E2">
        <w:rPr>
          <w:rFonts w:ascii="Times New Roman" w:eastAsia="Times New Roman" w:hAnsi="Times New Roman" w:cs="Times New Roman"/>
          <w:sz w:val="28"/>
          <w:szCs w:val="28"/>
          <w:lang w:eastAsia="ru-RU"/>
        </w:rPr>
        <w:t>одно учреждение</w:t>
      </w:r>
      <w:r w:rsidR="004561F4" w:rsidRPr="000915E2">
        <w:rPr>
          <w:rFonts w:ascii="Times New Roman" w:eastAsia="Times New Roman" w:hAnsi="Times New Roman" w:cs="Times New Roman"/>
          <w:sz w:val="28"/>
          <w:szCs w:val="28"/>
          <w:lang w:eastAsia="ru-RU"/>
        </w:rPr>
        <w:t xml:space="preserve"> культуры: МКУК «КДЦ Будаговского МО»</w:t>
      </w:r>
      <w:r w:rsidR="00F152F4">
        <w:rPr>
          <w:rFonts w:ascii="Times New Roman" w:eastAsia="Times New Roman" w:hAnsi="Times New Roman" w:cs="Times New Roman"/>
          <w:sz w:val="28"/>
          <w:szCs w:val="28"/>
          <w:lang w:eastAsia="ru-RU"/>
        </w:rPr>
        <w:t xml:space="preserve"> в состав которого входят: с</w:t>
      </w:r>
      <w:r w:rsidR="004561F4" w:rsidRPr="000915E2">
        <w:rPr>
          <w:rFonts w:ascii="Times New Roman" w:eastAsia="Times New Roman" w:hAnsi="Times New Roman" w:cs="Times New Roman"/>
          <w:sz w:val="28"/>
          <w:szCs w:val="28"/>
          <w:lang w:eastAsia="ru-RU"/>
        </w:rPr>
        <w:t>труктурное подразделение сельский клуб д. Трактово - Курзан, структурное подразделение (библиотека), находящаяся в здании МКУК «КДЦ Будаговского МО», структурное подразделение сельский клуб д. Килим.</w:t>
      </w:r>
    </w:p>
    <w:p w:rsidR="004561F4" w:rsidRPr="000915E2" w:rsidRDefault="004561F4" w:rsidP="004561F4">
      <w:pPr>
        <w:spacing w:after="0" w:line="240" w:lineRule="auto"/>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 Численность работн</w:t>
      </w:r>
      <w:r w:rsidR="00AC3220" w:rsidRPr="000915E2">
        <w:rPr>
          <w:rFonts w:ascii="Times New Roman" w:eastAsia="Times New Roman" w:hAnsi="Times New Roman" w:cs="Times New Roman"/>
          <w:sz w:val="28"/>
          <w:szCs w:val="28"/>
          <w:lang w:eastAsia="ru-RU"/>
        </w:rPr>
        <w:t xml:space="preserve">иков в культурно-досуговоговом </w:t>
      </w:r>
      <w:r w:rsidR="00DF30E7" w:rsidRPr="000915E2">
        <w:rPr>
          <w:rFonts w:ascii="Times New Roman" w:eastAsia="Times New Roman" w:hAnsi="Times New Roman" w:cs="Times New Roman"/>
          <w:sz w:val="28"/>
          <w:szCs w:val="28"/>
          <w:lang w:eastAsia="ru-RU"/>
        </w:rPr>
        <w:t>центре по</w:t>
      </w:r>
      <w:r w:rsidRPr="000915E2">
        <w:rPr>
          <w:rFonts w:ascii="Times New Roman" w:eastAsia="Times New Roman" w:hAnsi="Times New Roman" w:cs="Times New Roman"/>
          <w:sz w:val="28"/>
          <w:szCs w:val="28"/>
          <w:lang w:eastAsia="ru-RU"/>
        </w:rPr>
        <w:t xml:space="preserve"> штатному расписанию составляет– 6 человек, </w:t>
      </w:r>
      <w:r w:rsidRPr="000915E2">
        <w:rPr>
          <w:rFonts w:ascii="Times New Roman" w:eastAsia="Times New Roman" w:hAnsi="Times New Roman" w:cs="Times New Roman"/>
          <w:spacing w:val="-4"/>
          <w:sz w:val="28"/>
          <w:szCs w:val="28"/>
          <w:lang w:eastAsia="ru-RU"/>
        </w:rPr>
        <w:t>технический персонал– 5 человек.</w:t>
      </w:r>
    </w:p>
    <w:p w:rsidR="004561F4" w:rsidRPr="000915E2" w:rsidRDefault="004561F4" w:rsidP="004561F4">
      <w:pPr>
        <w:spacing w:after="0" w:line="240" w:lineRule="auto"/>
        <w:ind w:firstLine="708"/>
        <w:contextualSpacing/>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Коллектив МКУК «КДЦ Будаговского МО»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4561F4" w:rsidRPr="000915E2" w:rsidRDefault="004561F4" w:rsidP="004561F4">
      <w:pPr>
        <w:spacing w:after="0" w:line="240" w:lineRule="auto"/>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Их охватывает все категории населения, проводятся различные по </w:t>
      </w:r>
      <w:r w:rsidRPr="000915E2">
        <w:rPr>
          <w:rFonts w:ascii="Times New Roman" w:eastAsia="Times New Roman" w:hAnsi="Times New Roman" w:cs="Times New Roman"/>
          <w:sz w:val="28"/>
          <w:szCs w:val="28"/>
          <w:lang w:eastAsia="ru-RU"/>
        </w:rPr>
        <w:lastRenderedPageBreak/>
        <w:t>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4561F4" w:rsidRPr="000915E2" w:rsidRDefault="004561F4" w:rsidP="004561F4">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      Книжный фонд библиотеки составляет -8600. Площадь здания культурно - досугового центра составляет 468,7 кв.м., вместимость зрительного зала 100 человек.  Библиотеку посещают разные слои </w:t>
      </w:r>
      <w:r w:rsidR="00710BEB" w:rsidRPr="000915E2">
        <w:rPr>
          <w:rFonts w:ascii="Times New Roman" w:eastAsia="Times New Roman" w:hAnsi="Times New Roman" w:cs="Times New Roman"/>
          <w:sz w:val="28"/>
          <w:szCs w:val="28"/>
          <w:lang w:eastAsia="ru-RU"/>
        </w:rPr>
        <w:t>населения.</w:t>
      </w:r>
      <w:r w:rsidRPr="000915E2">
        <w:rPr>
          <w:rFonts w:ascii="Times New Roman" w:eastAsia="Times New Roman" w:hAnsi="Times New Roman" w:cs="Times New Roman"/>
          <w:sz w:val="28"/>
          <w:szCs w:val="28"/>
          <w:lang w:eastAsia="ru-RU"/>
        </w:rPr>
        <w:t xml:space="preserve">     </w:t>
      </w:r>
    </w:p>
    <w:p w:rsidR="004561F4" w:rsidRPr="000915E2" w:rsidRDefault="004561F4" w:rsidP="004561F4">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      За 201</w:t>
      </w:r>
      <w:r w:rsidR="00AC3220" w:rsidRPr="000915E2">
        <w:rPr>
          <w:rFonts w:ascii="Times New Roman" w:eastAsia="Times New Roman" w:hAnsi="Times New Roman" w:cs="Times New Roman"/>
          <w:sz w:val="28"/>
          <w:szCs w:val="28"/>
          <w:lang w:eastAsia="ru-RU"/>
        </w:rPr>
        <w:t>6</w:t>
      </w:r>
      <w:r w:rsidRPr="000915E2">
        <w:rPr>
          <w:rFonts w:ascii="Times New Roman" w:eastAsia="Times New Roman" w:hAnsi="Times New Roman" w:cs="Times New Roman"/>
          <w:sz w:val="28"/>
          <w:szCs w:val="28"/>
          <w:lang w:eastAsia="ru-RU"/>
        </w:rPr>
        <w:t xml:space="preserve"> год культурно – </w:t>
      </w:r>
      <w:r w:rsidR="00710BEB" w:rsidRPr="000915E2">
        <w:rPr>
          <w:rFonts w:ascii="Times New Roman" w:eastAsia="Times New Roman" w:hAnsi="Times New Roman" w:cs="Times New Roman"/>
          <w:sz w:val="28"/>
          <w:szCs w:val="28"/>
          <w:lang w:eastAsia="ru-RU"/>
        </w:rPr>
        <w:t>досуговым центром было</w:t>
      </w:r>
      <w:r w:rsidRPr="000915E2">
        <w:rPr>
          <w:rFonts w:ascii="Times New Roman" w:eastAsia="Times New Roman" w:hAnsi="Times New Roman" w:cs="Times New Roman"/>
          <w:sz w:val="28"/>
          <w:szCs w:val="28"/>
          <w:lang w:eastAsia="ru-RU"/>
        </w:rPr>
        <w:t xml:space="preserve"> проведено 175 мероприятия, посещаемость составила 5250 человек.  Из общего числа мероприятий для детей</w:t>
      </w:r>
      <w:r w:rsidR="00AC3220" w:rsidRPr="000915E2">
        <w:rPr>
          <w:rFonts w:ascii="Times New Roman" w:eastAsia="Times New Roman" w:hAnsi="Times New Roman" w:cs="Times New Roman"/>
          <w:sz w:val="28"/>
          <w:szCs w:val="28"/>
          <w:lang w:eastAsia="ru-RU"/>
        </w:rPr>
        <w:t xml:space="preserve"> до 14 лет было </w:t>
      </w:r>
      <w:r w:rsidRPr="000915E2">
        <w:rPr>
          <w:rFonts w:ascii="Times New Roman" w:eastAsia="Times New Roman" w:hAnsi="Times New Roman" w:cs="Times New Roman"/>
          <w:sz w:val="28"/>
          <w:szCs w:val="28"/>
          <w:lang w:eastAsia="ru-RU"/>
        </w:rPr>
        <w:t xml:space="preserve">проведено 25; для </w:t>
      </w:r>
      <w:r w:rsidR="00DF30E7" w:rsidRPr="000915E2">
        <w:rPr>
          <w:rFonts w:ascii="Times New Roman" w:eastAsia="Times New Roman" w:hAnsi="Times New Roman" w:cs="Times New Roman"/>
          <w:sz w:val="28"/>
          <w:szCs w:val="28"/>
          <w:lang w:eastAsia="ru-RU"/>
        </w:rPr>
        <w:t>молодежи от</w:t>
      </w:r>
      <w:r w:rsidRPr="000915E2">
        <w:rPr>
          <w:rFonts w:ascii="Times New Roman" w:eastAsia="Times New Roman" w:hAnsi="Times New Roman" w:cs="Times New Roman"/>
          <w:sz w:val="28"/>
          <w:szCs w:val="28"/>
          <w:lang w:eastAsia="ru-RU"/>
        </w:rPr>
        <w:t xml:space="preserve"> 15 до 24 лет 150 мероп</w:t>
      </w:r>
      <w:r w:rsidR="00AC3220" w:rsidRPr="000915E2">
        <w:rPr>
          <w:rFonts w:ascii="Times New Roman" w:eastAsia="Times New Roman" w:hAnsi="Times New Roman" w:cs="Times New Roman"/>
          <w:sz w:val="28"/>
          <w:szCs w:val="28"/>
          <w:lang w:eastAsia="ru-RU"/>
        </w:rPr>
        <w:t xml:space="preserve">риятий. Проводятся мероприятия </w:t>
      </w:r>
      <w:r w:rsidRPr="000915E2">
        <w:rPr>
          <w:rFonts w:ascii="Times New Roman" w:eastAsia="Times New Roman" w:hAnsi="Times New Roman" w:cs="Times New Roman"/>
          <w:sz w:val="28"/>
          <w:szCs w:val="28"/>
          <w:lang w:eastAsia="ru-RU"/>
        </w:rPr>
        <w:t xml:space="preserve">для населения старшего поколения, для людей с ограниченными возможностями, по формированию и популяризации семейных ценностей. </w:t>
      </w:r>
    </w:p>
    <w:p w:rsidR="004561F4" w:rsidRPr="000915E2" w:rsidRDefault="004561F4" w:rsidP="004561F4">
      <w:pPr>
        <w:spacing w:after="0" w:line="240" w:lineRule="auto"/>
        <w:rPr>
          <w:rFonts w:ascii="Times New Roman" w:eastAsia="Calibri" w:hAnsi="Times New Roman" w:cs="Times New Roman"/>
          <w:b/>
          <w:caps/>
          <w:sz w:val="28"/>
          <w:szCs w:val="28"/>
          <w:lang w:eastAsia="ru-RU"/>
        </w:rPr>
      </w:pPr>
      <w:r w:rsidRPr="000915E2">
        <w:rPr>
          <w:rFonts w:ascii="Times New Roman" w:eastAsia="Times New Roman" w:hAnsi="Times New Roman" w:cs="Times New Roman"/>
          <w:sz w:val="28"/>
          <w:szCs w:val="28"/>
          <w:lang w:eastAsia="ru-RU"/>
        </w:rPr>
        <w:t xml:space="preserve">                                 </w:t>
      </w:r>
      <w:r w:rsidRPr="000915E2">
        <w:rPr>
          <w:rFonts w:ascii="Times New Roman" w:eastAsia="Calibri" w:hAnsi="Times New Roman" w:cs="Times New Roman"/>
          <w:b/>
          <w:sz w:val="28"/>
          <w:szCs w:val="28"/>
          <w:lang w:eastAsia="ru-RU"/>
        </w:rPr>
        <w:t>Развитие молодежной</w:t>
      </w:r>
      <w:r w:rsidR="00430B6C" w:rsidRPr="000915E2">
        <w:rPr>
          <w:rFonts w:ascii="Times New Roman" w:eastAsia="Calibri" w:hAnsi="Times New Roman" w:cs="Times New Roman"/>
          <w:b/>
          <w:sz w:val="28"/>
          <w:szCs w:val="28"/>
          <w:lang w:eastAsia="ru-RU"/>
        </w:rPr>
        <w:t xml:space="preserve"> политики, физкультуры и спорта</w:t>
      </w:r>
    </w:p>
    <w:p w:rsidR="004561F4" w:rsidRPr="000915E2" w:rsidRDefault="004561F4" w:rsidP="004561F4">
      <w:pPr>
        <w:spacing w:after="0" w:line="200" w:lineRule="atLeast"/>
        <w:ind w:firstLine="709"/>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Еще 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4561F4" w:rsidRPr="000915E2" w:rsidRDefault="004561F4" w:rsidP="004561F4">
      <w:pPr>
        <w:suppressAutoHyphens/>
        <w:autoSpaceDN w:val="0"/>
        <w:spacing w:after="0" w:line="200" w:lineRule="atLeast"/>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4561F4" w:rsidRPr="000915E2" w:rsidRDefault="004561F4" w:rsidP="004561F4">
      <w:pPr>
        <w:tabs>
          <w:tab w:val="left" w:pos="3"/>
          <w:tab w:val="num" w:pos="1222"/>
        </w:tabs>
        <w:suppressAutoHyphens/>
        <w:spacing w:after="0" w:line="200" w:lineRule="atLeast"/>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Для этого на территории поселения </w:t>
      </w:r>
      <w:r w:rsidR="00DF30E7" w:rsidRPr="000915E2">
        <w:rPr>
          <w:rFonts w:ascii="Times New Roman" w:eastAsia="Times New Roman" w:hAnsi="Times New Roman" w:cs="Times New Roman"/>
          <w:sz w:val="28"/>
          <w:szCs w:val="28"/>
          <w:lang w:eastAsia="ru-RU"/>
        </w:rPr>
        <w:t>имеется в</w:t>
      </w:r>
      <w:r w:rsidRPr="000915E2">
        <w:rPr>
          <w:rFonts w:ascii="Times New Roman" w:eastAsia="Times New Roman" w:hAnsi="Times New Roman" w:cs="Times New Roman"/>
          <w:sz w:val="28"/>
          <w:szCs w:val="28"/>
          <w:lang w:eastAsia="ru-RU"/>
        </w:rPr>
        <w:t xml:space="preserve"> населенном пункте с. Будагово зал со спортивными тренажерами и хоккейный корт, а также летняя площадка для занятия детей волейболом, футболом. Ежегодно </w:t>
      </w:r>
      <w:r w:rsidR="00DF30E7" w:rsidRPr="000915E2">
        <w:rPr>
          <w:rFonts w:ascii="Times New Roman" w:eastAsia="Times New Roman" w:hAnsi="Times New Roman" w:cs="Times New Roman"/>
          <w:sz w:val="28"/>
          <w:szCs w:val="28"/>
          <w:lang w:eastAsia="ru-RU"/>
        </w:rPr>
        <w:t>жители поселения</w:t>
      </w:r>
      <w:r w:rsidRPr="000915E2">
        <w:rPr>
          <w:rFonts w:ascii="Times New Roman" w:eastAsia="Times New Roman" w:hAnsi="Times New Roman" w:cs="Times New Roman"/>
          <w:sz w:val="28"/>
          <w:szCs w:val="28"/>
          <w:lang w:eastAsia="ru-RU"/>
        </w:rPr>
        <w:t xml:space="preserve"> принимают участие в летних и зимних районных </w:t>
      </w:r>
      <w:r w:rsidR="00DF30E7" w:rsidRPr="000915E2">
        <w:rPr>
          <w:rFonts w:ascii="Times New Roman" w:eastAsia="Times New Roman" w:hAnsi="Times New Roman" w:cs="Times New Roman"/>
          <w:sz w:val="28"/>
          <w:szCs w:val="28"/>
          <w:lang w:eastAsia="ru-RU"/>
        </w:rPr>
        <w:t>спортивных играх</w:t>
      </w:r>
      <w:r w:rsidRPr="000915E2">
        <w:rPr>
          <w:rFonts w:ascii="Times New Roman" w:eastAsia="Times New Roman" w:hAnsi="Times New Roman" w:cs="Times New Roman"/>
          <w:sz w:val="28"/>
          <w:szCs w:val="28"/>
          <w:lang w:eastAsia="ru-RU"/>
        </w:rPr>
        <w:t xml:space="preserve">. </w:t>
      </w:r>
    </w:p>
    <w:p w:rsidR="00430B6C" w:rsidRPr="000915E2" w:rsidRDefault="00430B6C" w:rsidP="004561F4">
      <w:pPr>
        <w:spacing w:after="0" w:line="240" w:lineRule="auto"/>
        <w:ind w:firstLine="360"/>
        <w:jc w:val="center"/>
        <w:rPr>
          <w:rFonts w:ascii="Times New Roman" w:eastAsia="Times New Roman" w:hAnsi="Times New Roman" w:cs="Times New Roman"/>
          <w:b/>
          <w:sz w:val="28"/>
          <w:szCs w:val="28"/>
          <w:lang w:eastAsia="ar-SA"/>
        </w:rPr>
      </w:pPr>
    </w:p>
    <w:p w:rsidR="00AD69CF" w:rsidRDefault="00AD69CF" w:rsidP="004561F4">
      <w:pPr>
        <w:spacing w:after="0" w:line="240" w:lineRule="auto"/>
        <w:ind w:firstLine="360"/>
        <w:jc w:val="center"/>
        <w:rPr>
          <w:rFonts w:ascii="Times New Roman" w:eastAsiaTheme="minorEastAsia" w:hAnsi="Times New Roman" w:cs="Times New Roman"/>
          <w:b/>
          <w:sz w:val="28"/>
          <w:szCs w:val="28"/>
          <w:lang w:eastAsia="ru-RU"/>
        </w:rPr>
      </w:pPr>
    </w:p>
    <w:p w:rsidR="004561F4" w:rsidRPr="000915E2" w:rsidRDefault="004561F4" w:rsidP="004561F4">
      <w:pPr>
        <w:spacing w:after="0" w:line="240" w:lineRule="auto"/>
        <w:ind w:firstLine="360"/>
        <w:jc w:val="center"/>
        <w:rPr>
          <w:rFonts w:ascii="Times New Roman" w:eastAsiaTheme="minorEastAsia" w:hAnsi="Times New Roman" w:cs="Times New Roman"/>
          <w:b/>
          <w:sz w:val="28"/>
          <w:szCs w:val="28"/>
          <w:lang w:eastAsia="ru-RU"/>
        </w:rPr>
      </w:pPr>
      <w:r w:rsidRPr="000915E2">
        <w:rPr>
          <w:rFonts w:ascii="Times New Roman" w:eastAsiaTheme="minorEastAsia" w:hAnsi="Times New Roman" w:cs="Times New Roman"/>
          <w:b/>
          <w:sz w:val="28"/>
          <w:szCs w:val="28"/>
          <w:lang w:eastAsia="ru-RU"/>
        </w:rPr>
        <w:t>Трудовые ресурсы, занятость населения</w:t>
      </w:r>
    </w:p>
    <w:p w:rsidR="004561F4" w:rsidRPr="000915E2" w:rsidRDefault="004561F4" w:rsidP="004561F4">
      <w:pPr>
        <w:spacing w:after="0" w:line="240" w:lineRule="auto"/>
        <w:ind w:firstLine="360"/>
        <w:jc w:val="center"/>
        <w:rPr>
          <w:rFonts w:ascii="Times New Roman" w:eastAsia="Times New Roman" w:hAnsi="Times New Roman" w:cs="Times New Roman"/>
          <w:b/>
          <w:bCs/>
          <w:sz w:val="28"/>
          <w:szCs w:val="28"/>
          <w:lang w:eastAsia="ru-RU"/>
        </w:rPr>
      </w:pPr>
    </w:p>
    <w:p w:rsidR="004561F4" w:rsidRPr="000915E2" w:rsidRDefault="004561F4" w:rsidP="00F152F4">
      <w:pPr>
        <w:spacing w:after="0" w:line="240" w:lineRule="auto"/>
        <w:ind w:firstLine="584"/>
        <w:jc w:val="both"/>
        <w:rPr>
          <w:rFonts w:ascii="Times New Roman" w:eastAsia="Calibri" w:hAnsi="Times New Roman" w:cs="Times New Roman"/>
          <w:sz w:val="28"/>
          <w:szCs w:val="28"/>
        </w:rPr>
      </w:pPr>
      <w:r w:rsidRPr="000915E2">
        <w:rPr>
          <w:rFonts w:ascii="Times New Roman" w:eastAsia="Calibri" w:hAnsi="Times New Roman" w:cs="Times New Roman"/>
          <w:sz w:val="28"/>
          <w:szCs w:val="28"/>
        </w:rPr>
        <w:t xml:space="preserve">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w:t>
      </w:r>
      <w:r w:rsidR="00DF30E7" w:rsidRPr="000915E2">
        <w:rPr>
          <w:rFonts w:ascii="Times New Roman" w:eastAsia="Calibri" w:hAnsi="Times New Roman" w:cs="Times New Roman"/>
          <w:sz w:val="28"/>
          <w:szCs w:val="28"/>
        </w:rPr>
        <w:t xml:space="preserve">занятых </w:t>
      </w:r>
      <w:r w:rsidRPr="000915E2">
        <w:rPr>
          <w:rFonts w:ascii="Times New Roman" w:eastAsia="Calibri" w:hAnsi="Times New Roman" w:cs="Times New Roman"/>
          <w:sz w:val="28"/>
          <w:szCs w:val="28"/>
        </w:rPr>
        <w:t xml:space="preserve">производством товаром и услуг для реализации) составляет 245 человек, что соответствует 14% от всего населения и 28,2 </w:t>
      </w:r>
      <w:r w:rsidR="00AF32CF" w:rsidRPr="000915E2">
        <w:rPr>
          <w:rFonts w:ascii="Times New Roman" w:eastAsia="Calibri" w:hAnsi="Times New Roman" w:cs="Times New Roman"/>
          <w:sz w:val="28"/>
          <w:szCs w:val="28"/>
        </w:rPr>
        <w:t>% от</w:t>
      </w:r>
      <w:r w:rsidRPr="000915E2">
        <w:rPr>
          <w:rFonts w:ascii="Times New Roman" w:eastAsia="Calibri" w:hAnsi="Times New Roman" w:cs="Times New Roman"/>
          <w:sz w:val="28"/>
          <w:szCs w:val="28"/>
        </w:rPr>
        <w:t xml:space="preserve"> трудоспособного населения.</w:t>
      </w:r>
    </w:p>
    <w:p w:rsidR="004561F4" w:rsidRPr="000915E2" w:rsidRDefault="004561F4" w:rsidP="00F152F4">
      <w:pPr>
        <w:spacing w:after="0" w:line="240" w:lineRule="auto"/>
        <w:ind w:firstLine="584"/>
        <w:jc w:val="both"/>
        <w:rPr>
          <w:rFonts w:ascii="Times New Roman" w:eastAsia="Calibri" w:hAnsi="Times New Roman" w:cs="Times New Roman"/>
          <w:sz w:val="28"/>
          <w:szCs w:val="28"/>
        </w:rPr>
      </w:pPr>
      <w:r w:rsidRPr="000915E2">
        <w:rPr>
          <w:rFonts w:ascii="Times New Roman" w:eastAsia="Calibri" w:hAnsi="Times New Roman" w:cs="Times New Roman"/>
          <w:sz w:val="28"/>
          <w:szCs w:val="28"/>
        </w:rPr>
        <w:t>Население работает в сфере образования, торговли, сельском хозяйстве и бюджетных организациях, расположенных на территории поселения.</w:t>
      </w:r>
    </w:p>
    <w:p w:rsidR="004561F4" w:rsidRPr="000915E2" w:rsidRDefault="004561F4" w:rsidP="00F152F4">
      <w:pPr>
        <w:widowControl w:val="0"/>
        <w:spacing w:after="0" w:line="240" w:lineRule="auto"/>
        <w:jc w:val="both"/>
        <w:rPr>
          <w:rFonts w:ascii="Times New Roman" w:eastAsia="Times New Roman" w:hAnsi="Times New Roman" w:cs="Times New Roman"/>
          <w:bCs/>
          <w:sz w:val="28"/>
          <w:szCs w:val="28"/>
          <w:lang w:eastAsia="ru-RU"/>
        </w:rPr>
      </w:pPr>
      <w:r w:rsidRPr="000915E2">
        <w:rPr>
          <w:rFonts w:ascii="Times New Roman" w:eastAsia="Times New Roman" w:hAnsi="Times New Roman" w:cs="Times New Roman"/>
          <w:bCs/>
          <w:sz w:val="28"/>
          <w:szCs w:val="28"/>
          <w:lang w:eastAsia="ru-RU"/>
        </w:rPr>
        <w:t xml:space="preserve">Численность трудовых ресурсов в различных </w:t>
      </w:r>
      <w:r w:rsidR="00AF32CF" w:rsidRPr="000915E2">
        <w:rPr>
          <w:rFonts w:ascii="Times New Roman" w:eastAsia="Times New Roman" w:hAnsi="Times New Roman" w:cs="Times New Roman"/>
          <w:bCs/>
          <w:sz w:val="28"/>
          <w:szCs w:val="28"/>
          <w:lang w:eastAsia="ru-RU"/>
        </w:rPr>
        <w:t>сферах деятельности</w:t>
      </w:r>
      <w:r w:rsidRPr="000915E2">
        <w:rPr>
          <w:rFonts w:ascii="Times New Roman" w:eastAsia="Times New Roman" w:hAnsi="Times New Roman" w:cs="Times New Roman"/>
          <w:bCs/>
          <w:sz w:val="28"/>
          <w:szCs w:val="28"/>
          <w:lang w:eastAsia="ru-RU"/>
        </w:rPr>
        <w:t xml:space="preserve"> Будаговского муниципального образования представлена в таблице:                                                                                                                                           </w:t>
      </w:r>
    </w:p>
    <w:tbl>
      <w:tblPr>
        <w:tblW w:w="0" w:type="auto"/>
        <w:tblInd w:w="40" w:type="dxa"/>
        <w:tblCellMar>
          <w:left w:w="0" w:type="dxa"/>
          <w:right w:w="0" w:type="dxa"/>
        </w:tblCellMar>
        <w:tblLook w:val="0000" w:firstRow="0" w:lastRow="0" w:firstColumn="0" w:lastColumn="0" w:noHBand="0" w:noVBand="0"/>
      </w:tblPr>
      <w:tblGrid>
        <w:gridCol w:w="4249"/>
        <w:gridCol w:w="1130"/>
        <w:gridCol w:w="1415"/>
        <w:gridCol w:w="1476"/>
        <w:gridCol w:w="1795"/>
      </w:tblGrid>
      <w:tr w:rsidR="00D2608C" w:rsidRPr="000915E2" w:rsidTr="004561F4">
        <w:trPr>
          <w:cantSplit/>
          <w:trHeight w:val="389"/>
        </w:trPr>
        <w:tc>
          <w:tcPr>
            <w:tcW w:w="424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Показатели</w:t>
            </w:r>
          </w:p>
        </w:tc>
        <w:tc>
          <w:tcPr>
            <w:tcW w:w="113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2013 чел.</w:t>
            </w:r>
          </w:p>
        </w:tc>
        <w:tc>
          <w:tcPr>
            <w:tcW w:w="14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2014 чел.</w:t>
            </w:r>
          </w:p>
        </w:tc>
        <w:tc>
          <w:tcPr>
            <w:tcW w:w="1476" w:type="dxa"/>
            <w:tcBorders>
              <w:top w:val="single" w:sz="8" w:space="0" w:color="auto"/>
              <w:left w:val="nil"/>
              <w:bottom w:val="single" w:sz="8" w:space="0" w:color="auto"/>
              <w:right w:val="single" w:sz="4" w:space="0" w:color="auto"/>
            </w:tcBorders>
            <w:shd w:val="clear" w:color="auto" w:fill="FFFFFF"/>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2015 чел.</w:t>
            </w:r>
          </w:p>
        </w:tc>
        <w:tc>
          <w:tcPr>
            <w:tcW w:w="1795" w:type="dxa"/>
            <w:tcBorders>
              <w:top w:val="single" w:sz="4" w:space="0" w:color="auto"/>
              <w:bottom w:val="single" w:sz="4" w:space="0" w:color="auto"/>
              <w:right w:val="single" w:sz="4" w:space="0" w:color="auto"/>
            </w:tcBorders>
            <w:shd w:val="clear" w:color="auto" w:fill="auto"/>
          </w:tcPr>
          <w:p w:rsidR="004561F4" w:rsidRPr="000915E2" w:rsidRDefault="004561F4" w:rsidP="004561F4">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2016г</w:t>
            </w:r>
          </w:p>
        </w:tc>
      </w:tr>
      <w:tr w:rsidR="00D2608C" w:rsidRPr="000915E2" w:rsidTr="004561F4">
        <w:trPr>
          <w:cantSplit/>
          <w:trHeight w:val="413"/>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Дошкольное   и    среднее образование.</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87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87</w:t>
            </w:r>
          </w:p>
        </w:tc>
        <w:tc>
          <w:tcPr>
            <w:tcW w:w="1476" w:type="dxa"/>
            <w:tcBorders>
              <w:top w:val="nil"/>
              <w:left w:val="nil"/>
              <w:bottom w:val="single" w:sz="4" w:space="0" w:color="auto"/>
              <w:right w:val="single" w:sz="4" w:space="0" w:color="auto"/>
            </w:tcBorders>
            <w:shd w:val="clear" w:color="auto" w:fill="FFFFFF"/>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83</w:t>
            </w:r>
          </w:p>
        </w:tc>
        <w:tc>
          <w:tcPr>
            <w:tcW w:w="1795" w:type="dxa"/>
            <w:tcBorders>
              <w:top w:val="single" w:sz="4" w:space="0" w:color="auto"/>
              <w:bottom w:val="single" w:sz="4" w:space="0" w:color="auto"/>
              <w:right w:val="single" w:sz="4" w:space="0" w:color="auto"/>
            </w:tcBorders>
            <w:shd w:val="clear" w:color="auto" w:fill="auto"/>
          </w:tcPr>
          <w:p w:rsidR="004561F4" w:rsidRPr="000915E2" w:rsidRDefault="004561F4" w:rsidP="004561F4">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85</w:t>
            </w:r>
          </w:p>
        </w:tc>
      </w:tr>
      <w:tr w:rsidR="00D2608C" w:rsidRPr="000915E2" w:rsidTr="004561F4">
        <w:trPr>
          <w:cantSplit/>
          <w:trHeight w:val="291"/>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Здравоохранение</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27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27</w:t>
            </w:r>
          </w:p>
        </w:tc>
        <w:tc>
          <w:tcPr>
            <w:tcW w:w="1476" w:type="dxa"/>
            <w:tcBorders>
              <w:top w:val="nil"/>
              <w:left w:val="nil"/>
              <w:bottom w:val="single" w:sz="4" w:space="0" w:color="auto"/>
              <w:right w:val="single" w:sz="4" w:space="0" w:color="auto"/>
            </w:tcBorders>
            <w:shd w:val="clear" w:color="auto" w:fill="FFFFFF"/>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27</w:t>
            </w:r>
          </w:p>
        </w:tc>
        <w:tc>
          <w:tcPr>
            <w:tcW w:w="1795" w:type="dxa"/>
            <w:tcBorders>
              <w:top w:val="single" w:sz="4" w:space="0" w:color="auto"/>
              <w:bottom w:val="single" w:sz="4" w:space="0" w:color="auto"/>
              <w:right w:val="single" w:sz="4" w:space="0" w:color="auto"/>
            </w:tcBorders>
            <w:shd w:val="clear" w:color="auto" w:fill="auto"/>
          </w:tcPr>
          <w:p w:rsidR="004561F4" w:rsidRPr="000915E2" w:rsidRDefault="004561F4" w:rsidP="004561F4">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30</w:t>
            </w:r>
          </w:p>
        </w:tc>
      </w:tr>
      <w:tr w:rsidR="00D2608C" w:rsidRPr="000915E2" w:rsidTr="004561F4">
        <w:trPr>
          <w:cantSplit/>
          <w:trHeight w:val="291"/>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lastRenderedPageBreak/>
              <w:t>Культура и искусство</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9</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9</w:t>
            </w:r>
          </w:p>
        </w:tc>
        <w:tc>
          <w:tcPr>
            <w:tcW w:w="1476" w:type="dxa"/>
            <w:tcBorders>
              <w:top w:val="nil"/>
              <w:left w:val="nil"/>
              <w:bottom w:val="single" w:sz="8" w:space="0" w:color="auto"/>
              <w:right w:val="single" w:sz="4" w:space="0" w:color="auto"/>
            </w:tcBorders>
            <w:shd w:val="clear" w:color="auto" w:fill="FFFFFF"/>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9</w:t>
            </w:r>
          </w:p>
        </w:tc>
        <w:tc>
          <w:tcPr>
            <w:tcW w:w="1795" w:type="dxa"/>
            <w:tcBorders>
              <w:top w:val="single" w:sz="4" w:space="0" w:color="auto"/>
              <w:bottom w:val="single" w:sz="4" w:space="0" w:color="auto"/>
              <w:right w:val="single" w:sz="4" w:space="0" w:color="auto"/>
            </w:tcBorders>
            <w:shd w:val="clear" w:color="auto" w:fill="auto"/>
          </w:tcPr>
          <w:p w:rsidR="004561F4" w:rsidRPr="000915E2" w:rsidRDefault="004561F4" w:rsidP="004561F4">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9</w:t>
            </w:r>
          </w:p>
        </w:tc>
      </w:tr>
      <w:tr w:rsidR="00D2608C" w:rsidRPr="000915E2" w:rsidTr="004561F4">
        <w:trPr>
          <w:cantSplit/>
          <w:trHeight w:val="291"/>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Торговля</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60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60</w:t>
            </w:r>
          </w:p>
        </w:tc>
        <w:tc>
          <w:tcPr>
            <w:tcW w:w="1476" w:type="dxa"/>
            <w:tcBorders>
              <w:top w:val="nil"/>
              <w:left w:val="nil"/>
              <w:bottom w:val="single" w:sz="8" w:space="0" w:color="auto"/>
              <w:right w:val="single" w:sz="4" w:space="0" w:color="auto"/>
            </w:tcBorders>
            <w:shd w:val="clear" w:color="auto" w:fill="FFFFFF"/>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60</w:t>
            </w:r>
          </w:p>
        </w:tc>
        <w:tc>
          <w:tcPr>
            <w:tcW w:w="1795" w:type="dxa"/>
            <w:tcBorders>
              <w:top w:val="single" w:sz="4" w:space="0" w:color="auto"/>
              <w:bottom w:val="single" w:sz="4" w:space="0" w:color="auto"/>
              <w:right w:val="single" w:sz="4" w:space="0" w:color="auto"/>
            </w:tcBorders>
            <w:shd w:val="clear" w:color="auto" w:fill="auto"/>
          </w:tcPr>
          <w:p w:rsidR="004561F4" w:rsidRPr="000915E2" w:rsidRDefault="004561F4" w:rsidP="004561F4">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60</w:t>
            </w:r>
          </w:p>
        </w:tc>
      </w:tr>
      <w:tr w:rsidR="00D2608C" w:rsidRPr="000915E2" w:rsidTr="004561F4">
        <w:trPr>
          <w:cantSplit/>
          <w:trHeight w:val="233"/>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Сельское хозяйство</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30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34</w:t>
            </w:r>
          </w:p>
        </w:tc>
        <w:tc>
          <w:tcPr>
            <w:tcW w:w="1476" w:type="dxa"/>
            <w:tcBorders>
              <w:top w:val="nil"/>
              <w:left w:val="nil"/>
              <w:bottom w:val="single" w:sz="4" w:space="0" w:color="auto"/>
              <w:right w:val="single" w:sz="4" w:space="0" w:color="auto"/>
            </w:tcBorders>
            <w:shd w:val="clear" w:color="auto" w:fill="FFFFFF"/>
          </w:tcPr>
          <w:p w:rsidR="004561F4" w:rsidRPr="000915E2" w:rsidRDefault="004561F4" w:rsidP="004561F4">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34</w:t>
            </w:r>
          </w:p>
        </w:tc>
        <w:tc>
          <w:tcPr>
            <w:tcW w:w="1795" w:type="dxa"/>
            <w:tcBorders>
              <w:top w:val="single" w:sz="4" w:space="0" w:color="auto"/>
              <w:bottom w:val="single" w:sz="4" w:space="0" w:color="auto"/>
              <w:right w:val="single" w:sz="4" w:space="0" w:color="auto"/>
            </w:tcBorders>
            <w:shd w:val="clear" w:color="auto" w:fill="auto"/>
          </w:tcPr>
          <w:p w:rsidR="004561F4" w:rsidRPr="000915E2" w:rsidRDefault="004561F4" w:rsidP="004561F4">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47</w:t>
            </w:r>
          </w:p>
        </w:tc>
      </w:tr>
      <w:tr w:rsidR="00D2608C" w:rsidRPr="000915E2" w:rsidTr="004561F4">
        <w:trPr>
          <w:cantSplit/>
          <w:trHeight w:val="291"/>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Администрация</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12</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12</w:t>
            </w:r>
          </w:p>
        </w:tc>
        <w:tc>
          <w:tcPr>
            <w:tcW w:w="1476" w:type="dxa"/>
            <w:tcBorders>
              <w:top w:val="nil"/>
              <w:left w:val="nil"/>
              <w:bottom w:val="single" w:sz="8" w:space="0" w:color="auto"/>
              <w:right w:val="single" w:sz="4" w:space="0" w:color="auto"/>
            </w:tcBorders>
            <w:shd w:val="clear" w:color="auto" w:fill="FFFFFF"/>
          </w:tcPr>
          <w:p w:rsidR="004561F4" w:rsidRPr="000915E2" w:rsidRDefault="004561F4" w:rsidP="004561F4">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12</w:t>
            </w:r>
          </w:p>
        </w:tc>
        <w:tc>
          <w:tcPr>
            <w:tcW w:w="1795" w:type="dxa"/>
            <w:tcBorders>
              <w:top w:val="single" w:sz="4" w:space="0" w:color="auto"/>
              <w:bottom w:val="single" w:sz="4" w:space="0" w:color="auto"/>
              <w:right w:val="single" w:sz="4" w:space="0" w:color="auto"/>
            </w:tcBorders>
            <w:shd w:val="clear" w:color="auto" w:fill="auto"/>
          </w:tcPr>
          <w:p w:rsidR="004561F4" w:rsidRPr="000915E2" w:rsidRDefault="004561F4" w:rsidP="004561F4">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12</w:t>
            </w:r>
          </w:p>
        </w:tc>
      </w:tr>
      <w:tr w:rsidR="00D2608C" w:rsidRPr="000915E2" w:rsidTr="004561F4">
        <w:trPr>
          <w:cantSplit/>
          <w:trHeight w:val="291"/>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Прочие</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15</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15</w:t>
            </w:r>
          </w:p>
        </w:tc>
        <w:tc>
          <w:tcPr>
            <w:tcW w:w="1476" w:type="dxa"/>
            <w:tcBorders>
              <w:top w:val="nil"/>
              <w:left w:val="nil"/>
              <w:bottom w:val="single" w:sz="8" w:space="0" w:color="auto"/>
              <w:right w:val="single" w:sz="4" w:space="0" w:color="auto"/>
            </w:tcBorders>
            <w:shd w:val="clear" w:color="auto" w:fill="FFFFFF"/>
          </w:tcPr>
          <w:p w:rsidR="004561F4" w:rsidRPr="000915E2" w:rsidRDefault="004561F4" w:rsidP="004561F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915E2">
              <w:rPr>
                <w:rFonts w:ascii="Times New Roman" w:eastAsiaTheme="minorEastAsia" w:hAnsi="Times New Roman" w:cs="Times New Roman"/>
                <w:sz w:val="28"/>
                <w:szCs w:val="28"/>
                <w:lang w:eastAsia="ru-RU"/>
              </w:rPr>
              <w:t>14</w:t>
            </w:r>
          </w:p>
        </w:tc>
        <w:tc>
          <w:tcPr>
            <w:tcW w:w="1795" w:type="dxa"/>
            <w:tcBorders>
              <w:top w:val="single" w:sz="4" w:space="0" w:color="auto"/>
              <w:bottom w:val="single" w:sz="4" w:space="0" w:color="auto"/>
              <w:right w:val="single" w:sz="4" w:space="0" w:color="auto"/>
            </w:tcBorders>
            <w:shd w:val="clear" w:color="auto" w:fill="auto"/>
          </w:tcPr>
          <w:p w:rsidR="004561F4" w:rsidRPr="000915E2" w:rsidRDefault="004561F4" w:rsidP="004561F4">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14</w:t>
            </w:r>
          </w:p>
        </w:tc>
      </w:tr>
    </w:tbl>
    <w:p w:rsidR="004561F4" w:rsidRPr="000915E2" w:rsidRDefault="004561F4" w:rsidP="004561F4">
      <w:pPr>
        <w:shd w:val="clear" w:color="auto" w:fill="FFFFFF"/>
        <w:spacing w:after="0" w:line="240" w:lineRule="auto"/>
        <w:jc w:val="center"/>
        <w:rPr>
          <w:rFonts w:ascii="Times New Roman" w:eastAsia="Times New Roman" w:hAnsi="Times New Roman" w:cs="Times New Roman"/>
          <w:bCs/>
          <w:sz w:val="28"/>
          <w:szCs w:val="28"/>
          <w:lang w:eastAsia="ru-RU"/>
        </w:rPr>
      </w:pPr>
      <w:r w:rsidRPr="000915E2">
        <w:rPr>
          <w:rFonts w:ascii="Times New Roman" w:eastAsia="Times New Roman" w:hAnsi="Times New Roman" w:cs="Times New Roman"/>
          <w:bCs/>
          <w:sz w:val="28"/>
          <w:szCs w:val="28"/>
          <w:lang w:eastAsia="ru-RU"/>
        </w:rPr>
        <w:t>Всего: 257 человек</w:t>
      </w:r>
    </w:p>
    <w:p w:rsidR="004561F4" w:rsidRPr="000915E2" w:rsidRDefault="00AC3220" w:rsidP="00F152F4">
      <w:pPr>
        <w:shd w:val="clear" w:color="auto" w:fill="FFFFFF"/>
        <w:spacing w:after="0" w:line="240" w:lineRule="auto"/>
        <w:jc w:val="both"/>
        <w:rPr>
          <w:rFonts w:ascii="Times New Roman" w:eastAsia="Times New Roman" w:hAnsi="Times New Roman" w:cs="Times New Roman"/>
          <w:bCs/>
          <w:sz w:val="28"/>
          <w:szCs w:val="28"/>
          <w:lang w:eastAsia="ru-RU"/>
        </w:rPr>
      </w:pPr>
      <w:r w:rsidRPr="000915E2">
        <w:rPr>
          <w:rFonts w:ascii="Times New Roman" w:eastAsia="Times New Roman" w:hAnsi="Times New Roman" w:cs="Times New Roman"/>
          <w:bCs/>
          <w:sz w:val="28"/>
          <w:szCs w:val="28"/>
          <w:lang w:eastAsia="ru-RU"/>
        </w:rPr>
        <w:t xml:space="preserve">            </w:t>
      </w:r>
      <w:r w:rsidR="004561F4" w:rsidRPr="000915E2">
        <w:rPr>
          <w:rFonts w:ascii="Times New Roman" w:eastAsia="Times New Roman" w:hAnsi="Times New Roman" w:cs="Times New Roman"/>
          <w:bCs/>
          <w:sz w:val="28"/>
          <w:szCs w:val="28"/>
          <w:lang w:eastAsia="ru-RU"/>
        </w:rPr>
        <w:t xml:space="preserve">Наибольший процент в доле занятых в экономике занимают работники образования 85 человек или 34,7 % от занятых в </w:t>
      </w:r>
      <w:r w:rsidR="00DF30E7" w:rsidRPr="000915E2">
        <w:rPr>
          <w:rFonts w:ascii="Times New Roman" w:eastAsia="Times New Roman" w:hAnsi="Times New Roman" w:cs="Times New Roman"/>
          <w:bCs/>
          <w:sz w:val="28"/>
          <w:szCs w:val="28"/>
          <w:lang w:eastAsia="ru-RU"/>
        </w:rPr>
        <w:t>экономике и</w:t>
      </w:r>
      <w:r w:rsidR="004561F4" w:rsidRPr="000915E2">
        <w:rPr>
          <w:rFonts w:ascii="Times New Roman" w:eastAsia="Times New Roman" w:hAnsi="Times New Roman" w:cs="Times New Roman"/>
          <w:bCs/>
          <w:sz w:val="28"/>
          <w:szCs w:val="28"/>
          <w:lang w:eastAsia="ru-RU"/>
        </w:rPr>
        <w:t xml:space="preserve"> 4,63 % от трудоспособного населения. Доля работников </w:t>
      </w:r>
      <w:r w:rsidR="00DF30E7" w:rsidRPr="000915E2">
        <w:rPr>
          <w:rFonts w:ascii="Times New Roman" w:eastAsia="Times New Roman" w:hAnsi="Times New Roman" w:cs="Times New Roman"/>
          <w:bCs/>
          <w:sz w:val="28"/>
          <w:szCs w:val="28"/>
          <w:lang w:eastAsia="ru-RU"/>
        </w:rPr>
        <w:t>торговли в</w:t>
      </w:r>
      <w:r w:rsidR="004561F4" w:rsidRPr="000915E2">
        <w:rPr>
          <w:rFonts w:ascii="Times New Roman" w:eastAsia="Times New Roman" w:hAnsi="Times New Roman" w:cs="Times New Roman"/>
          <w:bCs/>
          <w:sz w:val="28"/>
          <w:szCs w:val="28"/>
          <w:lang w:eastAsia="ru-RU"/>
        </w:rPr>
        <w:t xml:space="preserve"> общей </w:t>
      </w:r>
      <w:r w:rsidR="00DF30E7" w:rsidRPr="000915E2">
        <w:rPr>
          <w:rFonts w:ascii="Times New Roman" w:eastAsia="Times New Roman" w:hAnsi="Times New Roman" w:cs="Times New Roman"/>
          <w:bCs/>
          <w:sz w:val="28"/>
          <w:szCs w:val="28"/>
          <w:lang w:eastAsia="ru-RU"/>
        </w:rPr>
        <w:t>численности, занятых</w:t>
      </w:r>
      <w:r w:rsidR="004561F4" w:rsidRPr="000915E2">
        <w:rPr>
          <w:rFonts w:ascii="Times New Roman" w:eastAsia="Times New Roman" w:hAnsi="Times New Roman" w:cs="Times New Roman"/>
          <w:bCs/>
          <w:sz w:val="28"/>
          <w:szCs w:val="28"/>
          <w:lang w:eastAsia="ru-RU"/>
        </w:rPr>
        <w:t xml:space="preserve"> в </w:t>
      </w:r>
      <w:r w:rsidR="00DF30E7" w:rsidRPr="000915E2">
        <w:rPr>
          <w:rFonts w:ascii="Times New Roman" w:eastAsia="Times New Roman" w:hAnsi="Times New Roman" w:cs="Times New Roman"/>
          <w:bCs/>
          <w:sz w:val="28"/>
          <w:szCs w:val="28"/>
          <w:lang w:eastAsia="ru-RU"/>
        </w:rPr>
        <w:t>экономике составляет 24,48%</w:t>
      </w:r>
      <w:r w:rsidR="004561F4" w:rsidRPr="000915E2">
        <w:rPr>
          <w:rFonts w:ascii="Times New Roman" w:eastAsia="Times New Roman" w:hAnsi="Times New Roman" w:cs="Times New Roman"/>
          <w:bCs/>
          <w:sz w:val="28"/>
          <w:szCs w:val="28"/>
          <w:lang w:eastAsia="ru-RU"/>
        </w:rPr>
        <w:t xml:space="preserve">. Работники культуры в общей </w:t>
      </w:r>
      <w:r w:rsidR="00DF30E7" w:rsidRPr="000915E2">
        <w:rPr>
          <w:rFonts w:ascii="Times New Roman" w:eastAsia="Times New Roman" w:hAnsi="Times New Roman" w:cs="Times New Roman"/>
          <w:bCs/>
          <w:sz w:val="28"/>
          <w:szCs w:val="28"/>
          <w:lang w:eastAsia="ru-RU"/>
        </w:rPr>
        <w:t>численности, занятых</w:t>
      </w:r>
      <w:r w:rsidR="004561F4" w:rsidRPr="000915E2">
        <w:rPr>
          <w:rFonts w:ascii="Times New Roman" w:eastAsia="Times New Roman" w:hAnsi="Times New Roman" w:cs="Times New Roman"/>
          <w:bCs/>
          <w:sz w:val="28"/>
          <w:szCs w:val="28"/>
          <w:lang w:eastAsia="ru-RU"/>
        </w:rPr>
        <w:t xml:space="preserve"> в экономике составляют 3,67%. В связи с тем, </w:t>
      </w:r>
      <w:r w:rsidR="00DF30E7" w:rsidRPr="000915E2">
        <w:rPr>
          <w:rFonts w:ascii="Times New Roman" w:eastAsia="Times New Roman" w:hAnsi="Times New Roman" w:cs="Times New Roman"/>
          <w:bCs/>
          <w:sz w:val="28"/>
          <w:szCs w:val="28"/>
          <w:lang w:eastAsia="ru-RU"/>
        </w:rPr>
        <w:t>что на</w:t>
      </w:r>
      <w:r w:rsidR="004561F4" w:rsidRPr="000915E2">
        <w:rPr>
          <w:rFonts w:ascii="Times New Roman" w:eastAsia="Times New Roman" w:hAnsi="Times New Roman" w:cs="Times New Roman"/>
          <w:bCs/>
          <w:sz w:val="28"/>
          <w:szCs w:val="28"/>
          <w:lang w:eastAsia="ru-RU"/>
        </w:rPr>
        <w:t xml:space="preserve"> территории сельского </w:t>
      </w:r>
      <w:r w:rsidR="00DF30E7" w:rsidRPr="000915E2">
        <w:rPr>
          <w:rFonts w:ascii="Times New Roman" w:eastAsia="Times New Roman" w:hAnsi="Times New Roman" w:cs="Times New Roman"/>
          <w:bCs/>
          <w:sz w:val="28"/>
          <w:szCs w:val="28"/>
          <w:lang w:eastAsia="ru-RU"/>
        </w:rPr>
        <w:t>поселения не</w:t>
      </w:r>
      <w:r w:rsidR="004561F4" w:rsidRPr="000915E2">
        <w:rPr>
          <w:rFonts w:ascii="Times New Roman" w:eastAsia="Times New Roman" w:hAnsi="Times New Roman" w:cs="Times New Roman"/>
          <w:bCs/>
          <w:sz w:val="28"/>
          <w:szCs w:val="28"/>
          <w:lang w:eastAsia="ru-RU"/>
        </w:rPr>
        <w:t xml:space="preserve"> создаются новые организации, </w:t>
      </w:r>
      <w:r w:rsidR="00DF30E7" w:rsidRPr="000915E2">
        <w:rPr>
          <w:rFonts w:ascii="Times New Roman" w:eastAsia="Times New Roman" w:hAnsi="Times New Roman" w:cs="Times New Roman"/>
          <w:bCs/>
          <w:sz w:val="28"/>
          <w:szCs w:val="28"/>
          <w:lang w:eastAsia="ru-RU"/>
        </w:rPr>
        <w:t>предприятия, не</w:t>
      </w:r>
      <w:r w:rsidR="004561F4" w:rsidRPr="000915E2">
        <w:rPr>
          <w:rFonts w:ascii="Times New Roman" w:eastAsia="Times New Roman" w:hAnsi="Times New Roman" w:cs="Times New Roman"/>
          <w:bCs/>
          <w:sz w:val="28"/>
          <w:szCs w:val="28"/>
          <w:lang w:eastAsia="ru-RU"/>
        </w:rPr>
        <w:t xml:space="preserve"> увеличиваются рабочие </w:t>
      </w:r>
      <w:r w:rsidR="00DF30E7" w:rsidRPr="000915E2">
        <w:rPr>
          <w:rFonts w:ascii="Times New Roman" w:eastAsia="Times New Roman" w:hAnsi="Times New Roman" w:cs="Times New Roman"/>
          <w:bCs/>
          <w:sz w:val="28"/>
          <w:szCs w:val="28"/>
          <w:lang w:eastAsia="ru-RU"/>
        </w:rPr>
        <w:t>места,</w:t>
      </w:r>
      <w:r w:rsidR="004561F4" w:rsidRPr="000915E2">
        <w:rPr>
          <w:rFonts w:ascii="Times New Roman" w:eastAsia="Times New Roman" w:hAnsi="Times New Roman" w:cs="Times New Roman"/>
          <w:bCs/>
          <w:sz w:val="28"/>
          <w:szCs w:val="28"/>
          <w:lang w:eastAsia="ru-RU"/>
        </w:rPr>
        <w:t xml:space="preserve"> численность занятых в экономике   из года в год   больших отклонений не </w:t>
      </w:r>
      <w:r w:rsidR="00DF30E7" w:rsidRPr="000915E2">
        <w:rPr>
          <w:rFonts w:ascii="Times New Roman" w:eastAsia="Times New Roman" w:hAnsi="Times New Roman" w:cs="Times New Roman"/>
          <w:bCs/>
          <w:sz w:val="28"/>
          <w:szCs w:val="28"/>
          <w:lang w:eastAsia="ru-RU"/>
        </w:rPr>
        <w:t>имеет.</w:t>
      </w:r>
    </w:p>
    <w:p w:rsidR="00DF30E7" w:rsidRPr="000915E2" w:rsidRDefault="004561F4" w:rsidP="00F152F4">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915E2">
        <w:rPr>
          <w:rFonts w:ascii="Times New Roman" w:eastAsia="Times New Roman" w:hAnsi="Times New Roman" w:cs="Times New Roman"/>
          <w:b/>
          <w:i/>
          <w:sz w:val="28"/>
          <w:szCs w:val="28"/>
          <w:lang w:eastAsia="ar-SA"/>
        </w:rPr>
        <w:t xml:space="preserve">    </w:t>
      </w:r>
      <w:r w:rsidRPr="000915E2">
        <w:rPr>
          <w:rFonts w:ascii="Times New Roman" w:eastAsiaTheme="minorEastAsia" w:hAnsi="Times New Roman" w:cs="Times New Roman"/>
          <w:sz w:val="28"/>
          <w:szCs w:val="28"/>
          <w:lang w:eastAsia="ru-RU"/>
        </w:rPr>
        <w:t>Уровень зарегистрированной безработицы на 01.01.201</w:t>
      </w:r>
      <w:r w:rsidR="00430B6C" w:rsidRPr="000915E2">
        <w:rPr>
          <w:rFonts w:ascii="Times New Roman" w:eastAsiaTheme="minorEastAsia" w:hAnsi="Times New Roman" w:cs="Times New Roman"/>
          <w:sz w:val="28"/>
          <w:szCs w:val="28"/>
          <w:lang w:eastAsia="ru-RU"/>
        </w:rPr>
        <w:t xml:space="preserve">7 </w:t>
      </w:r>
      <w:r w:rsidR="00DF30E7" w:rsidRPr="000915E2">
        <w:rPr>
          <w:rFonts w:ascii="Times New Roman" w:eastAsiaTheme="minorEastAsia" w:hAnsi="Times New Roman" w:cs="Times New Roman"/>
          <w:sz w:val="28"/>
          <w:szCs w:val="28"/>
          <w:lang w:eastAsia="ru-RU"/>
        </w:rPr>
        <w:t>года составила 56</w:t>
      </w:r>
      <w:r w:rsidRPr="000915E2">
        <w:rPr>
          <w:rFonts w:ascii="Times New Roman" w:eastAsiaTheme="minorEastAsia" w:hAnsi="Times New Roman" w:cs="Times New Roman"/>
          <w:sz w:val="28"/>
          <w:szCs w:val="28"/>
          <w:lang w:eastAsia="ru-RU"/>
        </w:rPr>
        <w:t xml:space="preserve"> человек, на 3 человека больше к аналогичному </w:t>
      </w:r>
      <w:r w:rsidR="00DF30E7" w:rsidRPr="000915E2">
        <w:rPr>
          <w:rFonts w:ascii="Times New Roman" w:eastAsiaTheme="minorEastAsia" w:hAnsi="Times New Roman" w:cs="Times New Roman"/>
          <w:sz w:val="28"/>
          <w:szCs w:val="28"/>
          <w:lang w:eastAsia="ru-RU"/>
        </w:rPr>
        <w:t>периоду прошлого</w:t>
      </w:r>
      <w:r w:rsidRPr="000915E2">
        <w:rPr>
          <w:rFonts w:ascii="Times New Roman" w:eastAsiaTheme="minorEastAsia" w:hAnsi="Times New Roman" w:cs="Times New Roman"/>
          <w:sz w:val="28"/>
          <w:szCs w:val="28"/>
          <w:lang w:eastAsia="ru-RU"/>
        </w:rPr>
        <w:t xml:space="preserve"> года. Уровень жизни на селе остается низким. Средний возраст работающего </w:t>
      </w:r>
      <w:r w:rsidR="00DF30E7" w:rsidRPr="000915E2">
        <w:rPr>
          <w:rFonts w:ascii="Times New Roman" w:eastAsiaTheme="minorEastAsia" w:hAnsi="Times New Roman" w:cs="Times New Roman"/>
          <w:sz w:val="28"/>
          <w:szCs w:val="28"/>
          <w:lang w:eastAsia="ru-RU"/>
        </w:rPr>
        <w:t>населения свыше</w:t>
      </w:r>
      <w:r w:rsidRPr="000915E2">
        <w:rPr>
          <w:rFonts w:ascii="Times New Roman" w:eastAsiaTheme="minorEastAsia" w:hAnsi="Times New Roman" w:cs="Times New Roman"/>
          <w:sz w:val="28"/>
          <w:szCs w:val="28"/>
          <w:lang w:eastAsia="ru-RU"/>
        </w:rPr>
        <w:t xml:space="preserve"> 40 лет. Молодое </w:t>
      </w:r>
      <w:r w:rsidR="00DF30E7" w:rsidRPr="000915E2">
        <w:rPr>
          <w:rFonts w:ascii="Times New Roman" w:eastAsiaTheme="minorEastAsia" w:hAnsi="Times New Roman" w:cs="Times New Roman"/>
          <w:sz w:val="28"/>
          <w:szCs w:val="28"/>
          <w:lang w:eastAsia="ru-RU"/>
        </w:rPr>
        <w:t>трудоспособное население либо</w:t>
      </w:r>
      <w:r w:rsidRPr="000915E2">
        <w:rPr>
          <w:rFonts w:ascii="Times New Roman" w:eastAsiaTheme="minorEastAsia" w:hAnsi="Times New Roman" w:cs="Times New Roman"/>
          <w:sz w:val="28"/>
          <w:szCs w:val="28"/>
          <w:lang w:eastAsia="ru-RU"/>
        </w:rPr>
        <w:t xml:space="preserve"> уезжает, либо живут на доходы родителей пенсионеров. </w:t>
      </w:r>
    </w:p>
    <w:p w:rsidR="004561F4" w:rsidRPr="000915E2" w:rsidRDefault="00DF30E7" w:rsidP="00F152F4">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Из-за</w:t>
      </w:r>
      <w:r w:rsidR="004561F4" w:rsidRPr="000915E2">
        <w:rPr>
          <w:rFonts w:ascii="Times New Roman" w:eastAsiaTheme="minorEastAsia" w:hAnsi="Times New Roman" w:cs="Times New Roman"/>
          <w:sz w:val="28"/>
          <w:szCs w:val="28"/>
          <w:lang w:eastAsia="ru-RU"/>
        </w:rPr>
        <w:t xml:space="preserve"> нехватки рабочих мест     более молодому поколению приходится работать вахтовым методом, выезжают работать в </w:t>
      </w:r>
      <w:r w:rsidR="00710BEB" w:rsidRPr="000915E2">
        <w:rPr>
          <w:rFonts w:ascii="Times New Roman" w:eastAsiaTheme="minorEastAsia" w:hAnsi="Times New Roman" w:cs="Times New Roman"/>
          <w:sz w:val="28"/>
          <w:szCs w:val="28"/>
          <w:lang w:eastAsia="ru-RU"/>
        </w:rPr>
        <w:t>г. Тулун</w:t>
      </w:r>
      <w:r w:rsidR="004561F4" w:rsidRPr="000915E2">
        <w:rPr>
          <w:rFonts w:ascii="Times New Roman" w:eastAsiaTheme="minorEastAsia" w:hAnsi="Times New Roman" w:cs="Times New Roman"/>
          <w:sz w:val="28"/>
          <w:szCs w:val="28"/>
          <w:lang w:eastAsia="ru-RU"/>
        </w:rPr>
        <w:t xml:space="preserve">.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w:t>
      </w:r>
      <w:r w:rsidR="00710BEB" w:rsidRPr="000915E2">
        <w:rPr>
          <w:rFonts w:ascii="Times New Roman" w:eastAsiaTheme="minorEastAsia" w:hAnsi="Times New Roman" w:cs="Times New Roman"/>
          <w:sz w:val="28"/>
          <w:szCs w:val="28"/>
          <w:lang w:eastAsia="ru-RU"/>
        </w:rPr>
        <w:t>расширения мест приложения</w:t>
      </w:r>
      <w:r w:rsidR="004561F4" w:rsidRPr="000915E2">
        <w:rPr>
          <w:rFonts w:ascii="Times New Roman" w:eastAsiaTheme="minorEastAsia" w:hAnsi="Times New Roman" w:cs="Times New Roman"/>
          <w:sz w:val="28"/>
          <w:szCs w:val="28"/>
          <w:lang w:eastAsia="ru-RU"/>
        </w:rPr>
        <w:t xml:space="preserve"> труда на селе, совершенствование социальной инфраструктуры </w:t>
      </w:r>
      <w:r w:rsidRPr="000915E2">
        <w:rPr>
          <w:rFonts w:ascii="Times New Roman" w:eastAsiaTheme="minorEastAsia" w:hAnsi="Times New Roman" w:cs="Times New Roman"/>
          <w:sz w:val="28"/>
          <w:szCs w:val="28"/>
          <w:lang w:eastAsia="ru-RU"/>
        </w:rPr>
        <w:t>поселения и условий проживания.</w:t>
      </w:r>
    </w:p>
    <w:p w:rsidR="004561F4" w:rsidRPr="000915E2" w:rsidRDefault="004561F4" w:rsidP="004561F4">
      <w:pPr>
        <w:shd w:val="clear" w:color="auto" w:fill="FFFFFF"/>
        <w:spacing w:after="0" w:line="240" w:lineRule="auto"/>
        <w:jc w:val="center"/>
        <w:rPr>
          <w:rFonts w:ascii="Times New Roman" w:eastAsia="Times New Roman" w:hAnsi="Times New Roman" w:cs="Times New Roman"/>
          <w:bCs/>
          <w:sz w:val="28"/>
          <w:szCs w:val="28"/>
          <w:lang w:eastAsia="ru-RU"/>
        </w:rPr>
      </w:pPr>
      <w:r w:rsidRPr="000915E2">
        <w:rPr>
          <w:rFonts w:ascii="Times New Roman" w:eastAsia="Times New Roman" w:hAnsi="Times New Roman" w:cs="Times New Roman"/>
          <w:bCs/>
          <w:sz w:val="28"/>
          <w:szCs w:val="28"/>
          <w:lang w:eastAsia="ru-RU"/>
        </w:rPr>
        <w:t xml:space="preserve">      </w:t>
      </w:r>
    </w:p>
    <w:p w:rsidR="00F152F4" w:rsidRPr="00AD69CF" w:rsidRDefault="004561F4" w:rsidP="00AD69CF">
      <w:pPr>
        <w:spacing w:after="0" w:line="240" w:lineRule="auto"/>
        <w:jc w:val="center"/>
        <w:rPr>
          <w:rFonts w:ascii="Times New Roman" w:eastAsiaTheme="minorEastAsia" w:hAnsi="Times New Roman" w:cs="Times New Roman"/>
          <w:b/>
          <w:sz w:val="28"/>
          <w:szCs w:val="28"/>
          <w:lang w:eastAsia="ru-RU"/>
        </w:rPr>
      </w:pPr>
      <w:r w:rsidRPr="000915E2">
        <w:rPr>
          <w:rFonts w:ascii="Times New Roman" w:eastAsiaTheme="minorEastAsia" w:hAnsi="Times New Roman" w:cs="Times New Roman"/>
          <w:b/>
          <w:sz w:val="28"/>
          <w:szCs w:val="28"/>
          <w:lang w:eastAsia="ru-RU"/>
        </w:rPr>
        <w:t>Оценка финансового состояния Будаговс</w:t>
      </w:r>
      <w:r w:rsidR="00AD69CF">
        <w:rPr>
          <w:rFonts w:ascii="Times New Roman" w:eastAsiaTheme="minorEastAsia" w:hAnsi="Times New Roman" w:cs="Times New Roman"/>
          <w:b/>
          <w:sz w:val="28"/>
          <w:szCs w:val="28"/>
          <w:lang w:eastAsia="ru-RU"/>
        </w:rPr>
        <w:t>кого муниципального образования</w:t>
      </w:r>
    </w:p>
    <w:p w:rsidR="004561F4" w:rsidRPr="000915E2" w:rsidRDefault="004561F4" w:rsidP="004561F4">
      <w:pPr>
        <w:spacing w:after="0" w:line="240" w:lineRule="auto"/>
        <w:contextualSpacing/>
        <w:rPr>
          <w:rFonts w:ascii="Times New Roman" w:eastAsia="Calibri" w:hAnsi="Times New Roman" w:cs="Times New Roman"/>
          <w:sz w:val="28"/>
          <w:szCs w:val="28"/>
          <w:lang w:eastAsia="ru-RU"/>
        </w:rPr>
      </w:pPr>
      <w:r w:rsidRPr="000915E2">
        <w:rPr>
          <w:rFonts w:ascii="Times New Roman" w:eastAsia="Calibri" w:hAnsi="Times New Roman" w:cs="Times New Roman"/>
          <w:sz w:val="28"/>
          <w:szCs w:val="28"/>
        </w:rPr>
        <w:t>Структура бюджета муниципального образования представлена в таблице:</w:t>
      </w:r>
    </w:p>
    <w:p w:rsidR="004561F4" w:rsidRPr="000915E2" w:rsidRDefault="004561F4" w:rsidP="00051EE7">
      <w:pPr>
        <w:spacing w:after="0" w:line="240" w:lineRule="auto"/>
        <w:rPr>
          <w:rFonts w:ascii="Times New Roman" w:eastAsia="Calibri" w:hAnsi="Times New Roman" w:cs="Times New Roman"/>
          <w:sz w:val="28"/>
          <w:szCs w:val="28"/>
          <w:lang w:eastAsia="ru-RU"/>
        </w:rPr>
      </w:pPr>
    </w:p>
    <w:tbl>
      <w:tblPr>
        <w:tblpPr w:leftFromText="180" w:rightFromText="180" w:vertAnchor="text" w:tblpY="1"/>
        <w:tblOverlap w:val="never"/>
        <w:tblW w:w="10348" w:type="dxa"/>
        <w:tblLayout w:type="fixed"/>
        <w:tblCellMar>
          <w:top w:w="55" w:type="dxa"/>
          <w:left w:w="55" w:type="dxa"/>
          <w:bottom w:w="55" w:type="dxa"/>
          <w:right w:w="55" w:type="dxa"/>
        </w:tblCellMar>
        <w:tblLook w:val="0000" w:firstRow="0" w:lastRow="0" w:firstColumn="0" w:lastColumn="0" w:noHBand="0" w:noVBand="0"/>
      </w:tblPr>
      <w:tblGrid>
        <w:gridCol w:w="993"/>
        <w:gridCol w:w="5725"/>
        <w:gridCol w:w="1275"/>
        <w:gridCol w:w="1134"/>
        <w:gridCol w:w="1221"/>
      </w:tblGrid>
      <w:tr w:rsidR="00D2608C" w:rsidRPr="000915E2" w:rsidTr="00DF30E7">
        <w:trPr>
          <w:cantSplit/>
          <w:tblHeader/>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ind w:left="5" w:right="-10"/>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 xml:space="preserve">№ </w:t>
            </w:r>
          </w:p>
          <w:p w:rsidR="0029258A" w:rsidRPr="000915E2" w:rsidRDefault="0029258A" w:rsidP="004561F4">
            <w:pPr>
              <w:suppressLineNumbers/>
              <w:suppressAutoHyphens/>
              <w:spacing w:after="0" w:line="240" w:lineRule="auto"/>
              <w:ind w:left="5" w:right="-10"/>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п/п</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Основные показатели бюджета</w:t>
            </w:r>
          </w:p>
        </w:tc>
        <w:tc>
          <w:tcPr>
            <w:tcW w:w="127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2014г.</w:t>
            </w:r>
          </w:p>
        </w:tc>
        <w:tc>
          <w:tcPr>
            <w:tcW w:w="1134"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2015г.</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2016 год</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b/>
                <w:sz w:val="28"/>
                <w:szCs w:val="28"/>
                <w:lang w:eastAsia="ar-SA"/>
              </w:rPr>
            </w:pPr>
            <w:r w:rsidRPr="000915E2">
              <w:rPr>
                <w:rFonts w:ascii="Times New Roman" w:eastAsia="Times New Roman" w:hAnsi="Times New Roman" w:cs="Times New Roman"/>
                <w:b/>
                <w:sz w:val="28"/>
                <w:szCs w:val="28"/>
                <w:lang w:eastAsia="ar-SA"/>
              </w:rPr>
              <w:t>Собственные Доходы – всего</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b/>
                <w:sz w:val="28"/>
                <w:szCs w:val="28"/>
                <w:lang w:eastAsia="ar-SA"/>
              </w:rPr>
            </w:pPr>
            <w:r w:rsidRPr="000915E2">
              <w:rPr>
                <w:rFonts w:ascii="Times New Roman" w:eastAsia="Times New Roman" w:hAnsi="Times New Roman" w:cs="Times New Roman"/>
                <w:b/>
                <w:sz w:val="28"/>
                <w:szCs w:val="28"/>
                <w:lang w:eastAsia="ar-SA"/>
              </w:rPr>
              <w:t>3136,1</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b/>
                <w:sz w:val="28"/>
                <w:szCs w:val="28"/>
                <w:lang w:eastAsia="ar-SA"/>
              </w:rPr>
            </w:pPr>
            <w:r w:rsidRPr="000915E2">
              <w:rPr>
                <w:rFonts w:ascii="Times New Roman" w:eastAsia="Times New Roman" w:hAnsi="Times New Roman" w:cs="Times New Roman"/>
                <w:b/>
                <w:sz w:val="28"/>
                <w:szCs w:val="28"/>
                <w:lang w:eastAsia="ar-SA"/>
              </w:rPr>
              <w:t>2718,7</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b/>
                <w:sz w:val="28"/>
                <w:szCs w:val="28"/>
                <w:lang w:eastAsia="ar-SA"/>
              </w:rPr>
            </w:pPr>
            <w:r w:rsidRPr="000915E2">
              <w:rPr>
                <w:rFonts w:ascii="Times New Roman" w:eastAsia="Times New Roman" w:hAnsi="Times New Roman" w:cs="Times New Roman"/>
                <w:b/>
                <w:sz w:val="28"/>
                <w:szCs w:val="28"/>
                <w:lang w:eastAsia="ar-SA"/>
              </w:rPr>
              <w:t>3757,4</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 xml:space="preserve">   1.1</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НДФЛ</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1522,3</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1018,2</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819,2</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1.2</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Доходы от уплаты акцизов</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869,7</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1210,1</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1791,7</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1.3</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ЕСХН</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42,8</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47,7</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56,7</w:t>
            </w:r>
          </w:p>
        </w:tc>
      </w:tr>
      <w:tr w:rsidR="00D2608C" w:rsidRPr="000915E2" w:rsidTr="00DF30E7">
        <w:trPr>
          <w:cantSplit/>
          <w:trHeight w:val="340"/>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1.4</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Налог на имущество физических лиц</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128,9</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173,8</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176,7</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1.5</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Земельный налог</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450,4</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179,7</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157,3</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1.6</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госпошлина</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25</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31,1</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22,1</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DF30E7"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1.7.</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Аренда земли</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50,5</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b/>
                <w:sz w:val="28"/>
                <w:szCs w:val="28"/>
                <w:lang w:eastAsia="ar-SA"/>
              </w:rPr>
              <w:lastRenderedPageBreak/>
              <w:t>1</w:t>
            </w:r>
            <w:r w:rsidRPr="000915E2">
              <w:rPr>
                <w:rFonts w:ascii="Times New Roman" w:eastAsia="Times New Roman" w:hAnsi="Times New Roman" w:cs="Times New Roman"/>
                <w:sz w:val="28"/>
                <w:szCs w:val="28"/>
                <w:lang w:eastAsia="ar-SA"/>
              </w:rPr>
              <w:t>.8</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Прочие доходы т оказания платных услуг(работ)</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44,5</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39,5</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p>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30,00</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1.9</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Прочие доходы от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18,6</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9,4</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1.10</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Доходы от реализации имущества</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1,3</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Продажа земли</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1.11</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штрафы</w:t>
            </w:r>
          </w:p>
        </w:tc>
        <w:tc>
          <w:tcPr>
            <w:tcW w:w="127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b/>
                <w:sz w:val="28"/>
                <w:szCs w:val="28"/>
                <w:lang w:eastAsia="ar-SA"/>
              </w:rPr>
            </w:pPr>
            <w:r w:rsidRPr="000915E2">
              <w:rPr>
                <w:rFonts w:ascii="Times New Roman" w:eastAsia="Times New Roman" w:hAnsi="Times New Roman" w:cs="Times New Roman"/>
                <w:b/>
                <w:sz w:val="28"/>
                <w:szCs w:val="28"/>
                <w:lang w:eastAsia="ar-SA"/>
              </w:rPr>
              <w:t>2</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b/>
                <w:sz w:val="28"/>
                <w:szCs w:val="28"/>
                <w:lang w:eastAsia="ar-SA"/>
              </w:rPr>
            </w:pPr>
            <w:r w:rsidRPr="000915E2">
              <w:rPr>
                <w:rFonts w:ascii="Times New Roman" w:eastAsia="Times New Roman" w:hAnsi="Times New Roman" w:cs="Times New Roman"/>
                <w:b/>
                <w:sz w:val="28"/>
                <w:szCs w:val="28"/>
                <w:lang w:eastAsia="ar-SA"/>
              </w:rPr>
              <w:t>Расходы - всего</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b/>
                <w:sz w:val="28"/>
                <w:szCs w:val="28"/>
                <w:lang w:eastAsia="ar-SA"/>
              </w:rPr>
            </w:pPr>
            <w:r w:rsidRPr="000915E2">
              <w:rPr>
                <w:rFonts w:ascii="Times New Roman" w:eastAsia="Times New Roman" w:hAnsi="Times New Roman" w:cs="Times New Roman"/>
                <w:b/>
                <w:sz w:val="28"/>
                <w:szCs w:val="28"/>
                <w:lang w:eastAsia="ar-SA"/>
              </w:rPr>
              <w:t>8226,5</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b/>
                <w:sz w:val="28"/>
                <w:szCs w:val="28"/>
                <w:lang w:eastAsia="ar-SA"/>
              </w:rPr>
            </w:pPr>
            <w:r w:rsidRPr="000915E2">
              <w:rPr>
                <w:rFonts w:ascii="Times New Roman" w:eastAsia="Times New Roman" w:hAnsi="Times New Roman" w:cs="Times New Roman"/>
                <w:b/>
                <w:sz w:val="28"/>
                <w:szCs w:val="28"/>
                <w:lang w:eastAsia="ar-SA"/>
              </w:rPr>
              <w:t>8272,1</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b/>
                <w:sz w:val="28"/>
                <w:szCs w:val="28"/>
                <w:lang w:eastAsia="ar-SA"/>
              </w:rPr>
            </w:pPr>
            <w:r w:rsidRPr="000915E2">
              <w:rPr>
                <w:rFonts w:ascii="Times New Roman" w:eastAsia="Times New Roman" w:hAnsi="Times New Roman" w:cs="Times New Roman"/>
                <w:b/>
                <w:sz w:val="28"/>
                <w:szCs w:val="28"/>
                <w:lang w:eastAsia="ar-SA"/>
              </w:rPr>
              <w:t>9262,0</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2.1.</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3144</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3604,5</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3722,1</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2.1.</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Национальная оборона</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82,1</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88,5</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93,1</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951,6</w:t>
            </w:r>
          </w:p>
        </w:tc>
        <w:tc>
          <w:tcPr>
            <w:tcW w:w="1221" w:type="dxa"/>
            <w:tcBorders>
              <w:top w:val="single" w:sz="4" w:space="0" w:color="auto"/>
              <w:left w:val="single" w:sz="4" w:space="0" w:color="auto"/>
              <w:bottom w:val="single" w:sz="4" w:space="0" w:color="auto"/>
              <w:right w:val="single" w:sz="4" w:space="0" w:color="auto"/>
            </w:tcBorders>
          </w:tcPr>
          <w:p w:rsidR="00AD69CF" w:rsidRDefault="00AD69CF" w:rsidP="004561F4">
            <w:pPr>
              <w:suppressLineNumbers/>
              <w:suppressAutoHyphens/>
              <w:spacing w:after="0" w:line="240" w:lineRule="auto"/>
              <w:jc w:val="center"/>
              <w:rPr>
                <w:rFonts w:ascii="Times New Roman" w:eastAsia="Times New Roman" w:hAnsi="Times New Roman" w:cs="Times New Roman"/>
                <w:sz w:val="28"/>
                <w:szCs w:val="28"/>
                <w:lang w:eastAsia="ar-SA"/>
              </w:rPr>
            </w:pPr>
          </w:p>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312,6</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840,2</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951,6</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1319,8</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2.2.</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1295,8</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498,0</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56,7</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36,3</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1667,1</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1672,1</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2097,8</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 xml:space="preserve"> 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92,0</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102,7</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146,4</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2.3.</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Физическая культура и спорт</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0</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20,0</w:t>
            </w:r>
          </w:p>
        </w:tc>
      </w:tr>
      <w:tr w:rsidR="00D2608C" w:rsidRPr="000915E2" w:rsidTr="00DF30E7">
        <w:trPr>
          <w:cantSplit/>
        </w:trPr>
        <w:tc>
          <w:tcPr>
            <w:tcW w:w="993"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2.4.</w:t>
            </w:r>
          </w:p>
        </w:tc>
        <w:tc>
          <w:tcPr>
            <w:tcW w:w="5725"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both"/>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Межбюджетные трансферты общего характера бюджета субъектов Российской Федерации и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1069,0</w:t>
            </w:r>
          </w:p>
        </w:tc>
        <w:tc>
          <w:tcPr>
            <w:tcW w:w="1134" w:type="dxa"/>
            <w:tcBorders>
              <w:top w:val="single" w:sz="4" w:space="0" w:color="auto"/>
              <w:left w:val="single" w:sz="4" w:space="0" w:color="auto"/>
              <w:bottom w:val="single" w:sz="4" w:space="0" w:color="auto"/>
              <w:right w:val="single" w:sz="4" w:space="0" w:color="auto"/>
            </w:tcBorders>
            <w:vAlign w:val="bottom"/>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1354,7</w:t>
            </w:r>
          </w:p>
        </w:tc>
        <w:tc>
          <w:tcPr>
            <w:tcW w:w="1221" w:type="dxa"/>
            <w:tcBorders>
              <w:top w:val="single" w:sz="4" w:space="0" w:color="auto"/>
              <w:left w:val="single" w:sz="4" w:space="0" w:color="auto"/>
              <w:bottom w:val="single" w:sz="4" w:space="0" w:color="auto"/>
              <w:right w:val="single" w:sz="4" w:space="0" w:color="auto"/>
            </w:tcBorders>
          </w:tcPr>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p>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p>
          <w:p w:rsidR="0029258A" w:rsidRPr="000915E2" w:rsidRDefault="0029258A" w:rsidP="004561F4">
            <w:pPr>
              <w:suppressLineNumbers/>
              <w:suppressAutoHyphens/>
              <w:spacing w:after="0" w:line="240" w:lineRule="auto"/>
              <w:jc w:val="center"/>
              <w:rPr>
                <w:rFonts w:ascii="Times New Roman" w:eastAsia="Times New Roman" w:hAnsi="Times New Roman" w:cs="Times New Roman"/>
                <w:sz w:val="28"/>
                <w:szCs w:val="28"/>
                <w:lang w:eastAsia="ar-SA"/>
              </w:rPr>
            </w:pPr>
            <w:r w:rsidRPr="000915E2">
              <w:rPr>
                <w:rFonts w:ascii="Times New Roman" w:eastAsia="Times New Roman" w:hAnsi="Times New Roman" w:cs="Times New Roman"/>
                <w:sz w:val="28"/>
                <w:szCs w:val="28"/>
                <w:lang w:eastAsia="ar-SA"/>
              </w:rPr>
              <w:t>1513,5</w:t>
            </w:r>
          </w:p>
        </w:tc>
      </w:tr>
    </w:tbl>
    <w:p w:rsidR="004561F4" w:rsidRPr="000915E2" w:rsidRDefault="004561F4" w:rsidP="00051EE7">
      <w:pPr>
        <w:widowControl w:val="0"/>
        <w:shd w:val="clear" w:color="auto" w:fill="FFFFFF"/>
        <w:tabs>
          <w:tab w:val="left" w:pos="5144"/>
        </w:tabs>
        <w:autoSpaceDE w:val="0"/>
        <w:autoSpaceDN w:val="0"/>
        <w:adjustRightInd w:val="0"/>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br w:type="textWrapping" w:clear="all"/>
      </w:r>
      <w:r w:rsidRPr="000915E2">
        <w:rPr>
          <w:rFonts w:ascii="Times New Roman" w:eastAsia="Times New Roman" w:hAnsi="Times New Roman" w:cs="Times New Roman"/>
          <w:sz w:val="28"/>
          <w:szCs w:val="28"/>
          <w:lang w:eastAsia="ru-RU"/>
        </w:rPr>
        <w:t>Бюджет Будаговского сельского поселения по доходам за 201</w:t>
      </w:r>
      <w:r w:rsidR="0029258A" w:rsidRPr="000915E2">
        <w:rPr>
          <w:rFonts w:ascii="Times New Roman" w:eastAsia="Times New Roman" w:hAnsi="Times New Roman" w:cs="Times New Roman"/>
          <w:sz w:val="28"/>
          <w:szCs w:val="28"/>
          <w:lang w:eastAsia="ru-RU"/>
        </w:rPr>
        <w:t>6</w:t>
      </w:r>
      <w:r w:rsidRPr="000915E2">
        <w:rPr>
          <w:rFonts w:ascii="Times New Roman" w:eastAsia="Times New Roman" w:hAnsi="Times New Roman" w:cs="Times New Roman"/>
          <w:sz w:val="28"/>
          <w:szCs w:val="28"/>
          <w:lang w:eastAsia="ru-RU"/>
        </w:rPr>
        <w:t xml:space="preserve"> год исполнен в сумме </w:t>
      </w:r>
      <w:r w:rsidR="0029258A" w:rsidRPr="000915E2">
        <w:rPr>
          <w:rFonts w:ascii="Times New Roman" w:eastAsia="Times New Roman" w:hAnsi="Times New Roman" w:cs="Times New Roman"/>
          <w:sz w:val="28"/>
          <w:szCs w:val="28"/>
          <w:lang w:eastAsia="ru-RU"/>
        </w:rPr>
        <w:lastRenderedPageBreak/>
        <w:t>10</w:t>
      </w:r>
      <w:r w:rsidR="00E2092F" w:rsidRPr="000915E2">
        <w:rPr>
          <w:rFonts w:ascii="Times New Roman" w:eastAsia="Times New Roman" w:hAnsi="Times New Roman" w:cs="Times New Roman"/>
          <w:sz w:val="28"/>
          <w:szCs w:val="28"/>
          <w:lang w:eastAsia="ru-RU"/>
        </w:rPr>
        <w:t>590,2</w:t>
      </w:r>
      <w:r w:rsidRPr="000915E2">
        <w:rPr>
          <w:rFonts w:ascii="Times New Roman" w:eastAsia="Times New Roman" w:hAnsi="Times New Roman" w:cs="Times New Roman"/>
          <w:sz w:val="28"/>
          <w:szCs w:val="28"/>
          <w:lang w:eastAsia="ru-RU"/>
        </w:rPr>
        <w:t xml:space="preserve"> тыс. руб. План доходов на 201</w:t>
      </w:r>
      <w:r w:rsidR="00E2092F" w:rsidRPr="000915E2">
        <w:rPr>
          <w:rFonts w:ascii="Times New Roman" w:eastAsia="Times New Roman" w:hAnsi="Times New Roman" w:cs="Times New Roman"/>
          <w:sz w:val="28"/>
          <w:szCs w:val="28"/>
          <w:lang w:eastAsia="ru-RU"/>
        </w:rPr>
        <w:t>6</w:t>
      </w:r>
      <w:r w:rsidRPr="000915E2">
        <w:rPr>
          <w:rFonts w:ascii="Times New Roman" w:eastAsia="Times New Roman" w:hAnsi="Times New Roman" w:cs="Times New Roman"/>
          <w:sz w:val="28"/>
          <w:szCs w:val="28"/>
          <w:lang w:eastAsia="ru-RU"/>
        </w:rPr>
        <w:t xml:space="preserve"> год, утвержденный в сумме </w:t>
      </w:r>
      <w:r w:rsidR="00E2092F" w:rsidRPr="000915E2">
        <w:rPr>
          <w:rFonts w:ascii="Times New Roman" w:eastAsia="Times New Roman" w:hAnsi="Times New Roman" w:cs="Times New Roman"/>
          <w:sz w:val="28"/>
          <w:szCs w:val="28"/>
          <w:lang w:eastAsia="ru-RU"/>
        </w:rPr>
        <w:t>10513,3</w:t>
      </w:r>
      <w:r w:rsidRPr="000915E2">
        <w:rPr>
          <w:rFonts w:ascii="Times New Roman" w:eastAsia="Times New Roman" w:hAnsi="Times New Roman" w:cs="Times New Roman"/>
          <w:sz w:val="28"/>
          <w:szCs w:val="28"/>
          <w:lang w:eastAsia="ru-RU"/>
        </w:rPr>
        <w:t xml:space="preserve"> тыс. руб., выполнен на 100</w:t>
      </w:r>
      <w:r w:rsidR="00E2092F" w:rsidRPr="000915E2">
        <w:rPr>
          <w:rFonts w:ascii="Times New Roman" w:eastAsia="Times New Roman" w:hAnsi="Times New Roman" w:cs="Times New Roman"/>
          <w:sz w:val="28"/>
          <w:szCs w:val="28"/>
          <w:lang w:eastAsia="ru-RU"/>
        </w:rPr>
        <w:t>,7</w:t>
      </w:r>
      <w:r w:rsidRPr="000915E2">
        <w:rPr>
          <w:rFonts w:ascii="Times New Roman" w:eastAsia="Times New Roman" w:hAnsi="Times New Roman" w:cs="Times New Roman"/>
          <w:sz w:val="28"/>
          <w:szCs w:val="28"/>
          <w:lang w:eastAsia="ru-RU"/>
        </w:rPr>
        <w:t>%.</w:t>
      </w:r>
    </w:p>
    <w:p w:rsidR="004561F4" w:rsidRPr="000915E2" w:rsidRDefault="00AB4B94" w:rsidP="004561F4">
      <w:pPr>
        <w:spacing w:after="0" w:line="240" w:lineRule="auto"/>
        <w:ind w:firstLine="709"/>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Бюджет сельского</w:t>
      </w:r>
      <w:r w:rsidR="004561F4" w:rsidRPr="000915E2">
        <w:rPr>
          <w:rFonts w:ascii="Times New Roman" w:eastAsia="Times New Roman" w:hAnsi="Times New Roman" w:cs="Times New Roman"/>
          <w:sz w:val="28"/>
          <w:szCs w:val="28"/>
          <w:lang w:eastAsia="ru-RU"/>
        </w:rPr>
        <w:t xml:space="preserve"> поселения по собственным доходным источникам за 201</w:t>
      </w:r>
      <w:r w:rsidR="00E2092F" w:rsidRPr="000915E2">
        <w:rPr>
          <w:rFonts w:ascii="Times New Roman" w:eastAsia="Times New Roman" w:hAnsi="Times New Roman" w:cs="Times New Roman"/>
          <w:sz w:val="28"/>
          <w:szCs w:val="28"/>
          <w:lang w:eastAsia="ru-RU"/>
        </w:rPr>
        <w:t>6</w:t>
      </w:r>
      <w:r w:rsidR="004561F4" w:rsidRPr="000915E2">
        <w:rPr>
          <w:rFonts w:ascii="Times New Roman" w:eastAsia="Times New Roman" w:hAnsi="Times New Roman" w:cs="Times New Roman"/>
          <w:sz w:val="28"/>
          <w:szCs w:val="28"/>
          <w:lang w:eastAsia="ru-RU"/>
        </w:rPr>
        <w:t xml:space="preserve"> год исполнен в сумме </w:t>
      </w:r>
      <w:r w:rsidR="00E2092F" w:rsidRPr="000915E2">
        <w:rPr>
          <w:rFonts w:ascii="Times New Roman" w:eastAsia="Times New Roman" w:hAnsi="Times New Roman" w:cs="Times New Roman"/>
          <w:sz w:val="28"/>
          <w:szCs w:val="28"/>
          <w:lang w:eastAsia="ru-RU"/>
        </w:rPr>
        <w:t>3757,4</w:t>
      </w:r>
      <w:r w:rsidR="004561F4" w:rsidRPr="000915E2">
        <w:rPr>
          <w:rFonts w:ascii="Times New Roman" w:eastAsia="Times New Roman" w:hAnsi="Times New Roman" w:cs="Times New Roman"/>
          <w:sz w:val="28"/>
          <w:szCs w:val="28"/>
          <w:lang w:eastAsia="ru-RU"/>
        </w:rPr>
        <w:t xml:space="preserve"> тыс. руб. План собственных доходов на 201</w:t>
      </w:r>
      <w:r w:rsidR="00E2092F" w:rsidRPr="000915E2">
        <w:rPr>
          <w:rFonts w:ascii="Times New Roman" w:eastAsia="Times New Roman" w:hAnsi="Times New Roman" w:cs="Times New Roman"/>
          <w:sz w:val="28"/>
          <w:szCs w:val="28"/>
          <w:lang w:eastAsia="ru-RU"/>
        </w:rPr>
        <w:t>6</w:t>
      </w:r>
      <w:r w:rsidR="004561F4" w:rsidRPr="000915E2">
        <w:rPr>
          <w:rFonts w:ascii="Times New Roman" w:eastAsia="Times New Roman" w:hAnsi="Times New Roman" w:cs="Times New Roman"/>
          <w:sz w:val="28"/>
          <w:szCs w:val="28"/>
          <w:lang w:eastAsia="ru-RU"/>
        </w:rPr>
        <w:t xml:space="preserve"> год, утвержденный в сумме </w:t>
      </w:r>
      <w:r w:rsidR="00E2092F" w:rsidRPr="000915E2">
        <w:rPr>
          <w:rFonts w:ascii="Times New Roman" w:eastAsia="Times New Roman" w:hAnsi="Times New Roman" w:cs="Times New Roman"/>
          <w:sz w:val="28"/>
          <w:szCs w:val="28"/>
          <w:lang w:eastAsia="ru-RU"/>
        </w:rPr>
        <w:t>3680,5 тыс. руб. (102,1</w:t>
      </w:r>
      <w:r w:rsidR="004561F4" w:rsidRPr="000915E2">
        <w:rPr>
          <w:rFonts w:ascii="Times New Roman" w:eastAsia="Times New Roman" w:hAnsi="Times New Roman" w:cs="Times New Roman"/>
          <w:sz w:val="28"/>
          <w:szCs w:val="28"/>
          <w:lang w:eastAsia="ru-RU"/>
        </w:rPr>
        <w:t>%).</w:t>
      </w:r>
    </w:p>
    <w:p w:rsidR="004561F4" w:rsidRPr="000915E2" w:rsidRDefault="004561F4" w:rsidP="00E2092F">
      <w:pPr>
        <w:widowControl w:val="0"/>
        <w:shd w:val="clear" w:color="auto" w:fill="FFFFFF"/>
        <w:tabs>
          <w:tab w:val="left" w:pos="5144"/>
        </w:tab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0915E2">
        <w:rPr>
          <w:rFonts w:ascii="Times New Roman" w:eastAsia="Times New Roman" w:hAnsi="Times New Roman" w:cs="Times New Roman"/>
          <w:sz w:val="28"/>
          <w:szCs w:val="28"/>
          <w:lang w:eastAsia="ru-RU"/>
        </w:rPr>
        <w:t xml:space="preserve">  </w:t>
      </w:r>
      <w:r w:rsidRPr="000915E2">
        <w:rPr>
          <w:rFonts w:ascii="Times New Roman" w:eastAsiaTheme="minorEastAsia" w:hAnsi="Times New Roman" w:cs="Times New Roman"/>
          <w:sz w:val="28"/>
          <w:szCs w:val="28"/>
          <w:lang w:eastAsia="ru-RU"/>
        </w:rPr>
        <w:t xml:space="preserve">Из приведенной таблицы   видно, что </w:t>
      </w:r>
      <w:r w:rsidR="00AB4B94" w:rsidRPr="000915E2">
        <w:rPr>
          <w:rFonts w:ascii="Times New Roman" w:eastAsiaTheme="minorEastAsia" w:hAnsi="Times New Roman" w:cs="Times New Roman"/>
          <w:sz w:val="28"/>
          <w:szCs w:val="28"/>
          <w:lang w:eastAsia="ru-RU"/>
        </w:rPr>
        <w:t>основным доходным</w:t>
      </w:r>
      <w:r w:rsidRPr="000915E2">
        <w:rPr>
          <w:rFonts w:ascii="Times New Roman" w:eastAsiaTheme="minorEastAsia" w:hAnsi="Times New Roman" w:cs="Times New Roman"/>
          <w:sz w:val="28"/>
          <w:szCs w:val="28"/>
          <w:lang w:eastAsia="ru-RU"/>
        </w:rPr>
        <w:t xml:space="preserve"> </w:t>
      </w:r>
      <w:r w:rsidR="00AB4B94" w:rsidRPr="000915E2">
        <w:rPr>
          <w:rFonts w:ascii="Times New Roman" w:eastAsiaTheme="minorEastAsia" w:hAnsi="Times New Roman" w:cs="Times New Roman"/>
          <w:sz w:val="28"/>
          <w:szCs w:val="28"/>
          <w:lang w:eastAsia="ru-RU"/>
        </w:rPr>
        <w:t xml:space="preserve">источником </w:t>
      </w:r>
      <w:r w:rsidR="00710BEB" w:rsidRPr="000915E2">
        <w:rPr>
          <w:rFonts w:ascii="Times New Roman" w:eastAsiaTheme="minorEastAsia" w:hAnsi="Times New Roman" w:cs="Times New Roman"/>
          <w:sz w:val="28"/>
          <w:szCs w:val="28"/>
          <w:lang w:eastAsia="ru-RU"/>
        </w:rPr>
        <w:t>бюджета Будаговского</w:t>
      </w:r>
      <w:r w:rsidRPr="000915E2">
        <w:rPr>
          <w:rFonts w:ascii="Times New Roman" w:eastAsiaTheme="minorEastAsia" w:hAnsi="Times New Roman" w:cs="Times New Roman"/>
          <w:sz w:val="28"/>
          <w:szCs w:val="28"/>
          <w:lang w:eastAsia="ru-RU"/>
        </w:rPr>
        <w:t xml:space="preserve"> сельского поселения   по итогам за 201</w:t>
      </w:r>
      <w:r w:rsidR="00E2092F" w:rsidRPr="000915E2">
        <w:rPr>
          <w:rFonts w:ascii="Times New Roman" w:eastAsiaTheme="minorEastAsia" w:hAnsi="Times New Roman" w:cs="Times New Roman"/>
          <w:sz w:val="28"/>
          <w:szCs w:val="28"/>
          <w:lang w:eastAsia="ru-RU"/>
        </w:rPr>
        <w:t>6</w:t>
      </w:r>
      <w:r w:rsidRPr="000915E2">
        <w:rPr>
          <w:rFonts w:ascii="Times New Roman" w:eastAsiaTheme="minorEastAsia" w:hAnsi="Times New Roman" w:cs="Times New Roman"/>
          <w:sz w:val="28"/>
          <w:szCs w:val="28"/>
          <w:lang w:eastAsia="ru-RU"/>
        </w:rPr>
        <w:t xml:space="preserve"> год являются доходы от уплаты акцизов. </w:t>
      </w:r>
    </w:p>
    <w:p w:rsidR="00E2092F" w:rsidRPr="000915E2" w:rsidRDefault="00E2092F" w:rsidP="004561F4">
      <w:pPr>
        <w:spacing w:after="0" w:line="240" w:lineRule="auto"/>
        <w:jc w:val="center"/>
        <w:rPr>
          <w:rFonts w:ascii="Times New Roman" w:eastAsia="Times New Roman" w:hAnsi="Times New Roman" w:cs="Times New Roman"/>
          <w:b/>
          <w:sz w:val="28"/>
          <w:szCs w:val="28"/>
          <w:lang w:eastAsia="ar-SA"/>
        </w:rPr>
      </w:pPr>
    </w:p>
    <w:p w:rsidR="004561F4" w:rsidRPr="000915E2" w:rsidRDefault="004561F4" w:rsidP="004561F4">
      <w:pPr>
        <w:spacing w:after="0" w:line="240" w:lineRule="auto"/>
        <w:jc w:val="center"/>
        <w:rPr>
          <w:rFonts w:ascii="Times New Roman" w:eastAsia="Times New Roman" w:hAnsi="Times New Roman" w:cs="Times New Roman"/>
          <w:b/>
          <w:sz w:val="28"/>
          <w:szCs w:val="28"/>
          <w:lang w:eastAsia="ru-RU"/>
        </w:rPr>
      </w:pPr>
      <w:r w:rsidRPr="000915E2">
        <w:rPr>
          <w:rFonts w:ascii="Times New Roman" w:eastAsia="Times New Roman" w:hAnsi="Times New Roman" w:cs="Times New Roman"/>
          <w:b/>
          <w:sz w:val="28"/>
          <w:szCs w:val="28"/>
          <w:lang w:eastAsia="ru-RU"/>
        </w:rPr>
        <w:t>Уровень развития транспорта и связи, в том числе характеристика автомобильных дорог.</w:t>
      </w:r>
    </w:p>
    <w:p w:rsidR="00E2092F" w:rsidRPr="000915E2" w:rsidRDefault="00E2092F" w:rsidP="004561F4">
      <w:pPr>
        <w:widowControl w:val="0"/>
        <w:spacing w:after="0" w:line="240" w:lineRule="auto"/>
        <w:ind w:firstLine="708"/>
        <w:jc w:val="both"/>
        <w:rPr>
          <w:rFonts w:ascii="Times New Roman" w:eastAsiaTheme="minorEastAsia" w:hAnsi="Times New Roman" w:cs="Times New Roman"/>
          <w:b/>
          <w:sz w:val="28"/>
          <w:szCs w:val="28"/>
          <w:lang w:eastAsia="ru-RU"/>
        </w:rPr>
      </w:pPr>
    </w:p>
    <w:p w:rsidR="004561F4" w:rsidRPr="00F152F4" w:rsidRDefault="004561F4" w:rsidP="00F152F4">
      <w:pPr>
        <w:widowControl w:val="0"/>
        <w:spacing w:after="0" w:line="240" w:lineRule="auto"/>
        <w:ind w:firstLine="708"/>
        <w:jc w:val="both"/>
        <w:rPr>
          <w:rFonts w:ascii="Times New Roman" w:eastAsia="Courier New" w:hAnsi="Times New Roman" w:cs="Times New Roman"/>
          <w:sz w:val="28"/>
          <w:szCs w:val="28"/>
          <w:lang w:eastAsia="ru-RU"/>
        </w:rPr>
      </w:pPr>
      <w:r w:rsidRPr="000915E2">
        <w:rPr>
          <w:rFonts w:ascii="Times New Roman" w:eastAsia="Courier New" w:hAnsi="Times New Roman" w:cs="Times New Roman"/>
          <w:sz w:val="28"/>
          <w:szCs w:val="28"/>
          <w:lang w:eastAsia="ru-RU"/>
        </w:rPr>
        <w:t xml:space="preserve">На территории Будаговского сельского </w:t>
      </w:r>
      <w:r w:rsidR="00AF32CF" w:rsidRPr="000915E2">
        <w:rPr>
          <w:rFonts w:ascii="Times New Roman" w:eastAsia="Courier New" w:hAnsi="Times New Roman" w:cs="Times New Roman"/>
          <w:sz w:val="28"/>
          <w:szCs w:val="28"/>
          <w:lang w:eastAsia="ru-RU"/>
        </w:rPr>
        <w:t>поселения в</w:t>
      </w:r>
      <w:r w:rsidRPr="000915E2">
        <w:rPr>
          <w:rFonts w:ascii="Times New Roman" w:eastAsia="Courier New" w:hAnsi="Times New Roman" w:cs="Times New Roman"/>
          <w:sz w:val="28"/>
          <w:szCs w:val="28"/>
          <w:lang w:eastAsia="ru-RU"/>
        </w:rPr>
        <w:t xml:space="preserve"> 7 населенных пунктах </w:t>
      </w:r>
      <w:r w:rsidR="00F152F4">
        <w:rPr>
          <w:rFonts w:ascii="Times New Roman" w:eastAsia="Courier New" w:hAnsi="Times New Roman" w:cs="Times New Roman"/>
          <w:sz w:val="28"/>
          <w:szCs w:val="28"/>
          <w:lang w:eastAsia="ru-RU"/>
        </w:rPr>
        <w:t xml:space="preserve">для обеспечения населения транспортными перевозками </w:t>
      </w:r>
      <w:r w:rsidRPr="000915E2">
        <w:rPr>
          <w:rFonts w:ascii="Times New Roman" w:eastAsia="Courier New" w:hAnsi="Times New Roman" w:cs="Times New Roman"/>
          <w:sz w:val="28"/>
          <w:szCs w:val="28"/>
          <w:lang w:eastAsia="ru-RU"/>
        </w:rPr>
        <w:t xml:space="preserve">свою деятельность осуществляет «Многофункциональное транспортное предприятие» </w:t>
      </w:r>
      <w:r w:rsidR="00AF32CF" w:rsidRPr="000915E2">
        <w:rPr>
          <w:rFonts w:ascii="Times New Roman" w:eastAsia="Courier New" w:hAnsi="Times New Roman" w:cs="Times New Roman"/>
          <w:sz w:val="28"/>
          <w:szCs w:val="28"/>
          <w:lang w:eastAsia="ru-RU"/>
        </w:rPr>
        <w:t>и индивидуальные</w:t>
      </w:r>
      <w:r w:rsidR="00F152F4">
        <w:rPr>
          <w:rFonts w:ascii="Times New Roman" w:eastAsia="Courier New" w:hAnsi="Times New Roman" w:cs="Times New Roman"/>
          <w:sz w:val="28"/>
          <w:szCs w:val="28"/>
          <w:lang w:eastAsia="ru-RU"/>
        </w:rPr>
        <w:t xml:space="preserve"> предприниматели. А</w:t>
      </w:r>
      <w:r w:rsidRPr="000915E2">
        <w:rPr>
          <w:rFonts w:ascii="Times New Roman" w:eastAsia="Courier New" w:hAnsi="Times New Roman" w:cs="Times New Roman"/>
          <w:sz w:val="28"/>
          <w:szCs w:val="28"/>
          <w:lang w:eastAsia="ru-RU"/>
        </w:rPr>
        <w:t>втобус</w:t>
      </w:r>
      <w:r w:rsidR="00F152F4">
        <w:rPr>
          <w:rFonts w:ascii="Times New Roman" w:eastAsia="Courier New" w:hAnsi="Times New Roman" w:cs="Times New Roman"/>
          <w:sz w:val="28"/>
          <w:szCs w:val="28"/>
          <w:lang w:eastAsia="ru-RU"/>
        </w:rPr>
        <w:t xml:space="preserve"> и маршрутные такси осуществляют свою деятельность согласно </w:t>
      </w:r>
      <w:r w:rsidR="00AF32CF">
        <w:rPr>
          <w:rFonts w:ascii="Times New Roman" w:eastAsia="Courier New" w:hAnsi="Times New Roman" w:cs="Times New Roman"/>
          <w:sz w:val="28"/>
          <w:szCs w:val="28"/>
          <w:lang w:eastAsia="ru-RU"/>
        </w:rPr>
        <w:t xml:space="preserve">расписания, </w:t>
      </w:r>
      <w:r w:rsidR="00AF32CF" w:rsidRPr="000915E2">
        <w:rPr>
          <w:rFonts w:ascii="Times New Roman" w:eastAsia="Courier New" w:hAnsi="Times New Roman" w:cs="Times New Roman"/>
          <w:sz w:val="28"/>
          <w:szCs w:val="28"/>
          <w:lang w:eastAsia="ru-RU"/>
        </w:rPr>
        <w:t>3</w:t>
      </w:r>
      <w:r w:rsidRPr="000915E2">
        <w:rPr>
          <w:rFonts w:ascii="Times New Roman" w:eastAsia="Courier New" w:hAnsi="Times New Roman" w:cs="Times New Roman"/>
          <w:sz w:val="28"/>
          <w:szCs w:val="28"/>
          <w:lang w:eastAsia="ru-RU"/>
        </w:rPr>
        <w:t xml:space="preserve"> </w:t>
      </w:r>
      <w:r w:rsidR="00AF32CF" w:rsidRPr="000915E2">
        <w:rPr>
          <w:rFonts w:ascii="Times New Roman" w:eastAsia="Courier New" w:hAnsi="Times New Roman" w:cs="Times New Roman"/>
          <w:sz w:val="28"/>
          <w:szCs w:val="28"/>
          <w:lang w:eastAsia="ru-RU"/>
        </w:rPr>
        <w:t>раза в</w:t>
      </w:r>
      <w:r w:rsidRPr="000915E2">
        <w:rPr>
          <w:rFonts w:ascii="Times New Roman" w:eastAsia="Courier New" w:hAnsi="Times New Roman" w:cs="Times New Roman"/>
          <w:sz w:val="28"/>
          <w:szCs w:val="28"/>
          <w:lang w:eastAsia="ru-RU"/>
        </w:rPr>
        <w:t xml:space="preserve"> </w:t>
      </w:r>
      <w:r w:rsidR="00AF32CF" w:rsidRPr="000915E2">
        <w:rPr>
          <w:rFonts w:ascii="Times New Roman" w:eastAsia="Courier New" w:hAnsi="Times New Roman" w:cs="Times New Roman"/>
          <w:sz w:val="28"/>
          <w:szCs w:val="28"/>
          <w:lang w:eastAsia="ru-RU"/>
        </w:rPr>
        <w:t>день, охватывая</w:t>
      </w:r>
      <w:r w:rsidRPr="000915E2">
        <w:rPr>
          <w:rFonts w:ascii="Times New Roman" w:eastAsia="Courier New" w:hAnsi="Times New Roman" w:cs="Times New Roman"/>
          <w:sz w:val="28"/>
          <w:szCs w:val="28"/>
          <w:lang w:eastAsia="ru-RU"/>
        </w:rPr>
        <w:t xml:space="preserve"> д. Трактово-Курзан и с. Будагово, в</w:t>
      </w:r>
      <w:r w:rsidR="00E2092F" w:rsidRPr="000915E2">
        <w:rPr>
          <w:rFonts w:ascii="Times New Roman" w:eastAsia="Courier New" w:hAnsi="Times New Roman" w:cs="Times New Roman"/>
          <w:sz w:val="28"/>
          <w:szCs w:val="28"/>
          <w:lang w:eastAsia="ru-RU"/>
        </w:rPr>
        <w:t xml:space="preserve">о </w:t>
      </w:r>
      <w:r w:rsidR="00AF32CF" w:rsidRPr="000915E2">
        <w:rPr>
          <w:rFonts w:ascii="Times New Roman" w:eastAsia="Courier New" w:hAnsi="Times New Roman" w:cs="Times New Roman"/>
          <w:sz w:val="28"/>
          <w:szCs w:val="28"/>
          <w:lang w:eastAsia="ru-RU"/>
        </w:rPr>
        <w:t>вторник пятницу</w:t>
      </w:r>
      <w:r w:rsidRPr="000915E2">
        <w:rPr>
          <w:rFonts w:ascii="Times New Roman" w:eastAsia="Courier New" w:hAnsi="Times New Roman" w:cs="Times New Roman"/>
          <w:sz w:val="28"/>
          <w:szCs w:val="28"/>
          <w:lang w:eastAsia="ru-RU"/>
        </w:rPr>
        <w:t xml:space="preserve"> и </w:t>
      </w:r>
      <w:r w:rsidR="00AF32CF" w:rsidRPr="000915E2">
        <w:rPr>
          <w:rFonts w:ascii="Times New Roman" w:eastAsia="Courier New" w:hAnsi="Times New Roman" w:cs="Times New Roman"/>
          <w:sz w:val="28"/>
          <w:szCs w:val="28"/>
          <w:lang w:eastAsia="ru-RU"/>
        </w:rPr>
        <w:t>субботу кроме</w:t>
      </w:r>
      <w:r w:rsidRPr="000915E2">
        <w:rPr>
          <w:rFonts w:ascii="Times New Roman" w:eastAsia="Courier New" w:hAnsi="Times New Roman" w:cs="Times New Roman"/>
          <w:sz w:val="28"/>
          <w:szCs w:val="28"/>
          <w:lang w:eastAsia="ru-RU"/>
        </w:rPr>
        <w:t xml:space="preserve"> с. Будагово и д. Трактово-Курзан автобус </w:t>
      </w:r>
      <w:r w:rsidR="00F152F4">
        <w:rPr>
          <w:rFonts w:ascii="Times New Roman" w:eastAsia="Courier New" w:hAnsi="Times New Roman" w:cs="Times New Roman"/>
          <w:sz w:val="28"/>
          <w:szCs w:val="28"/>
          <w:lang w:eastAsia="ru-RU"/>
        </w:rPr>
        <w:t>заходит в</w:t>
      </w:r>
      <w:r w:rsidRPr="000915E2">
        <w:rPr>
          <w:rFonts w:ascii="Times New Roman" w:eastAsia="Courier New" w:hAnsi="Times New Roman" w:cs="Times New Roman"/>
          <w:sz w:val="28"/>
          <w:szCs w:val="28"/>
          <w:lang w:eastAsia="ru-RU"/>
        </w:rPr>
        <w:t xml:space="preserve"> д. Южный Кадуй, д. Северный Кадуй, д. </w:t>
      </w:r>
      <w:r w:rsidR="00AF32CF" w:rsidRPr="000915E2">
        <w:rPr>
          <w:rFonts w:ascii="Times New Roman" w:eastAsia="Courier New" w:hAnsi="Times New Roman" w:cs="Times New Roman"/>
          <w:sz w:val="28"/>
          <w:szCs w:val="28"/>
          <w:lang w:eastAsia="ru-RU"/>
        </w:rPr>
        <w:t>Килим.</w:t>
      </w:r>
      <w:r w:rsidR="00E2092F" w:rsidRPr="000915E2">
        <w:rPr>
          <w:rFonts w:ascii="Times New Roman" w:eastAsia="Courier New" w:hAnsi="Times New Roman" w:cs="Times New Roman"/>
          <w:sz w:val="28"/>
          <w:szCs w:val="28"/>
          <w:lang w:eastAsia="ru-RU"/>
        </w:rPr>
        <w:t xml:space="preserve"> в </w:t>
      </w:r>
      <w:r w:rsidR="00AF32CF" w:rsidRPr="000915E2">
        <w:rPr>
          <w:rFonts w:ascii="Times New Roman" w:eastAsia="Courier New" w:hAnsi="Times New Roman" w:cs="Times New Roman"/>
          <w:sz w:val="28"/>
          <w:szCs w:val="28"/>
          <w:lang w:eastAsia="ru-RU"/>
        </w:rPr>
        <w:t>понедельник и</w:t>
      </w:r>
      <w:r w:rsidR="00E2092F" w:rsidRPr="000915E2">
        <w:rPr>
          <w:rFonts w:ascii="Times New Roman" w:eastAsia="Courier New" w:hAnsi="Times New Roman" w:cs="Times New Roman"/>
          <w:sz w:val="28"/>
          <w:szCs w:val="28"/>
          <w:lang w:eastAsia="ru-RU"/>
        </w:rPr>
        <w:t xml:space="preserve"> среду – д. Аверьяновка,</w:t>
      </w:r>
      <w:r w:rsidRPr="000915E2">
        <w:rPr>
          <w:rFonts w:ascii="Times New Roman" w:eastAsia="Courier New" w:hAnsi="Times New Roman" w:cs="Times New Roman"/>
          <w:sz w:val="28"/>
          <w:szCs w:val="28"/>
          <w:lang w:eastAsia="ru-RU"/>
        </w:rPr>
        <w:t xml:space="preserve"> проезжающие маршрутное такси также используются </w:t>
      </w:r>
      <w:r w:rsidRPr="000915E2">
        <w:rPr>
          <w:rFonts w:ascii="Times New Roman" w:eastAsia="Courier New" w:hAnsi="Times New Roman" w:cs="Times New Roman"/>
          <w:sz w:val="28"/>
          <w:szCs w:val="28"/>
          <w:lang w:eastAsia="ru-RU"/>
        </w:rPr>
        <w:lastRenderedPageBreak/>
        <w:t>гражданами поселения. Остается проблема с транспортным сообщением до п. Ключевой.</w:t>
      </w:r>
    </w:p>
    <w:p w:rsidR="004561F4" w:rsidRPr="00F152F4" w:rsidRDefault="004561F4" w:rsidP="00F152F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      Для улучшения обслуживания населения общественным транспортом в каждом населенном пункте либо на автомобильной дороге, относительно которой населенный пункт находится в пешеходной доступности, необходимо устройство остановочных пунктов, пешеходных переходов.</w:t>
      </w:r>
    </w:p>
    <w:p w:rsidR="004561F4" w:rsidRPr="000915E2" w:rsidRDefault="004561F4" w:rsidP="004561F4">
      <w:pPr>
        <w:spacing w:after="0" w:line="240" w:lineRule="auto"/>
        <w:ind w:firstLine="720"/>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На территории района и </w:t>
      </w:r>
      <w:r w:rsidR="00AB4B94" w:rsidRPr="000915E2">
        <w:rPr>
          <w:rFonts w:ascii="Times New Roman" w:eastAsia="Times New Roman" w:hAnsi="Times New Roman" w:cs="Times New Roman"/>
          <w:sz w:val="28"/>
          <w:szCs w:val="28"/>
          <w:lang w:eastAsia="ru-RU"/>
        </w:rPr>
        <w:t>поселения железнодорожный</w:t>
      </w:r>
      <w:r w:rsidRPr="000915E2">
        <w:rPr>
          <w:rFonts w:ascii="Times New Roman" w:eastAsia="Times New Roman" w:hAnsi="Times New Roman" w:cs="Times New Roman"/>
          <w:sz w:val="28"/>
          <w:szCs w:val="28"/>
          <w:lang w:eastAsia="ru-RU"/>
        </w:rPr>
        <w:t xml:space="preserve"> транспорт представлен Транссибирской железнодорожной магистралью, </w:t>
      </w:r>
      <w:r w:rsidR="00710BEB" w:rsidRPr="000915E2">
        <w:rPr>
          <w:rFonts w:ascii="Times New Roman" w:eastAsia="Times New Roman" w:hAnsi="Times New Roman" w:cs="Times New Roman"/>
          <w:sz w:val="28"/>
          <w:szCs w:val="28"/>
          <w:lang w:eastAsia="ru-RU"/>
        </w:rPr>
        <w:t>Восточно Сибирской</w:t>
      </w:r>
      <w:r w:rsidRPr="000915E2">
        <w:rPr>
          <w:rFonts w:ascii="Times New Roman" w:eastAsia="Times New Roman" w:hAnsi="Times New Roman" w:cs="Times New Roman"/>
          <w:sz w:val="28"/>
          <w:szCs w:val="28"/>
          <w:lang w:eastAsia="ru-RU"/>
        </w:rPr>
        <w:t xml:space="preserve"> железной дорогой (ВСЖД) - филиала ОАО «Российские железные дороги». </w:t>
      </w:r>
    </w:p>
    <w:p w:rsidR="004561F4" w:rsidRPr="000915E2" w:rsidRDefault="004561F4" w:rsidP="00AB4B94">
      <w:pPr>
        <w:spacing w:after="0" w:line="240" w:lineRule="auto"/>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Железнодорожный транспорт делает </w:t>
      </w:r>
      <w:r w:rsidR="00AB4B94" w:rsidRPr="000915E2">
        <w:rPr>
          <w:rFonts w:ascii="Times New Roman" w:eastAsia="Times New Roman" w:hAnsi="Times New Roman" w:cs="Times New Roman"/>
          <w:sz w:val="28"/>
          <w:szCs w:val="28"/>
          <w:lang w:eastAsia="ru-RU"/>
        </w:rPr>
        <w:t>остановки в с. Будагово и д. Трактово-К</w:t>
      </w:r>
      <w:r w:rsidRPr="000915E2">
        <w:rPr>
          <w:rFonts w:ascii="Times New Roman" w:eastAsia="Times New Roman" w:hAnsi="Times New Roman" w:cs="Times New Roman"/>
          <w:sz w:val="28"/>
          <w:szCs w:val="28"/>
          <w:lang w:eastAsia="ru-RU"/>
        </w:rPr>
        <w:t>урзан.</w:t>
      </w:r>
    </w:p>
    <w:p w:rsidR="004561F4" w:rsidRPr="000915E2" w:rsidRDefault="004561F4" w:rsidP="004561F4">
      <w:pPr>
        <w:spacing w:after="0" w:line="240" w:lineRule="auto"/>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       На территории муниципального образования функционируют одно отделение почтовой связи, </w:t>
      </w:r>
      <w:r w:rsidR="00710BEB" w:rsidRPr="000915E2">
        <w:rPr>
          <w:rFonts w:ascii="Times New Roman" w:eastAsia="Times New Roman" w:hAnsi="Times New Roman" w:cs="Times New Roman"/>
          <w:sz w:val="28"/>
          <w:szCs w:val="28"/>
          <w:lang w:eastAsia="ru-RU"/>
        </w:rPr>
        <w:t>структурных подразделения</w:t>
      </w:r>
      <w:r w:rsidRPr="000915E2">
        <w:rPr>
          <w:rFonts w:ascii="Times New Roman" w:eastAsia="Times New Roman" w:hAnsi="Times New Roman" w:cs="Times New Roman"/>
          <w:sz w:val="28"/>
          <w:szCs w:val="28"/>
          <w:lang w:eastAsia="ru-RU"/>
        </w:rPr>
        <w:t xml:space="preserve"> ФГ</w:t>
      </w:r>
      <w:r w:rsidR="00710BEB" w:rsidRPr="000915E2">
        <w:rPr>
          <w:rFonts w:ascii="Times New Roman" w:eastAsia="Times New Roman" w:hAnsi="Times New Roman" w:cs="Times New Roman"/>
          <w:sz w:val="28"/>
          <w:szCs w:val="28"/>
          <w:lang w:eastAsia="ru-RU"/>
        </w:rPr>
        <w:t>УП «почта России» в с. Будагово</w:t>
      </w:r>
      <w:r w:rsidRPr="000915E2">
        <w:rPr>
          <w:rFonts w:ascii="Times New Roman" w:eastAsia="Times New Roman" w:hAnsi="Times New Roman" w:cs="Times New Roman"/>
          <w:sz w:val="28"/>
          <w:szCs w:val="28"/>
          <w:lang w:eastAsia="ru-RU"/>
        </w:rPr>
        <w:t xml:space="preserve">.  </w:t>
      </w:r>
    </w:p>
    <w:p w:rsidR="004561F4" w:rsidRPr="000915E2" w:rsidRDefault="004561F4" w:rsidP="004561F4">
      <w:pPr>
        <w:spacing w:after="0" w:line="240" w:lineRule="auto"/>
        <w:ind w:firstLine="709"/>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Основным оператором, предоставляющим услуги фиксированной телефонной связи является ОАО «Ростелеком». Стационарными телефонами население территории не пользуется.  За последние годы неуклонно увеличивается число абонентов сотовой связи. На территории поселения   широко </w:t>
      </w:r>
      <w:r w:rsidR="00710BEB" w:rsidRPr="000915E2">
        <w:rPr>
          <w:rFonts w:ascii="Times New Roman" w:eastAsia="Times New Roman" w:hAnsi="Times New Roman" w:cs="Times New Roman"/>
          <w:sz w:val="28"/>
          <w:szCs w:val="28"/>
          <w:lang w:eastAsia="ru-RU"/>
        </w:rPr>
        <w:t>распространена сотовая</w:t>
      </w:r>
      <w:r w:rsidRPr="000915E2">
        <w:rPr>
          <w:rFonts w:ascii="Times New Roman" w:eastAsia="Times New Roman" w:hAnsi="Times New Roman" w:cs="Times New Roman"/>
          <w:sz w:val="28"/>
          <w:szCs w:val="28"/>
          <w:lang w:eastAsia="ru-RU"/>
        </w:rPr>
        <w:t xml:space="preserve"> связь, работают операторы следующих компаний: Теле-2, МТС, Билайн, Мегафон. Почтовыми услугами </w:t>
      </w:r>
      <w:r w:rsidR="00710BEB" w:rsidRPr="000915E2">
        <w:rPr>
          <w:rFonts w:ascii="Times New Roman" w:eastAsia="Times New Roman" w:hAnsi="Times New Roman" w:cs="Times New Roman"/>
          <w:sz w:val="28"/>
          <w:szCs w:val="28"/>
          <w:lang w:eastAsia="ru-RU"/>
        </w:rPr>
        <w:t>охвачены все населенные пункты</w:t>
      </w:r>
      <w:r w:rsidRPr="000915E2">
        <w:rPr>
          <w:rFonts w:ascii="Times New Roman" w:eastAsia="Times New Roman" w:hAnsi="Times New Roman" w:cs="Times New Roman"/>
          <w:sz w:val="28"/>
          <w:szCs w:val="28"/>
          <w:lang w:eastAsia="ru-RU"/>
        </w:rPr>
        <w:t xml:space="preserve"> Будаговского муниципального образования, так как это самый доступный вид связи.</w:t>
      </w:r>
    </w:p>
    <w:p w:rsidR="004561F4" w:rsidRPr="000915E2" w:rsidRDefault="004561F4" w:rsidP="004561F4">
      <w:pPr>
        <w:spacing w:after="0" w:line="240" w:lineRule="auto"/>
        <w:ind w:firstLine="709"/>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Радиовещание - региональное и федеральное, телевидение- центральное и областное.</w:t>
      </w:r>
    </w:p>
    <w:p w:rsidR="004561F4" w:rsidRPr="000915E2" w:rsidRDefault="004561F4" w:rsidP="004561F4">
      <w:pPr>
        <w:spacing w:after="0" w:line="240" w:lineRule="auto"/>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Еще остается </w:t>
      </w:r>
      <w:r w:rsidR="00710BEB" w:rsidRPr="000915E2">
        <w:rPr>
          <w:rFonts w:ascii="Times New Roman" w:eastAsia="Times New Roman" w:hAnsi="Times New Roman" w:cs="Times New Roman"/>
          <w:sz w:val="28"/>
          <w:szCs w:val="28"/>
          <w:lang w:eastAsia="ru-RU"/>
        </w:rPr>
        <w:t>проблема по</w:t>
      </w:r>
      <w:r w:rsidRPr="000915E2">
        <w:rPr>
          <w:rFonts w:ascii="Times New Roman" w:eastAsia="Times New Roman" w:hAnsi="Times New Roman" w:cs="Times New Roman"/>
          <w:sz w:val="28"/>
          <w:szCs w:val="28"/>
          <w:lang w:eastAsia="ru-RU"/>
        </w:rPr>
        <w:t xml:space="preserve"> обеспечению населения   высокоскоростным интернетом во всех населенных пунктах сельского поселения.</w:t>
      </w:r>
    </w:p>
    <w:p w:rsidR="004561F4" w:rsidRPr="000915E2" w:rsidRDefault="004561F4" w:rsidP="004561F4">
      <w:pPr>
        <w:spacing w:after="0" w:line="240" w:lineRule="auto"/>
        <w:rPr>
          <w:rFonts w:ascii="Times New Roman" w:eastAsia="Times New Roman" w:hAnsi="Times New Roman" w:cs="Times New Roman"/>
          <w:b/>
          <w:sz w:val="28"/>
          <w:szCs w:val="28"/>
          <w:lang w:eastAsia="ru-RU"/>
        </w:rPr>
      </w:pPr>
    </w:p>
    <w:p w:rsidR="004561F4" w:rsidRPr="000915E2" w:rsidRDefault="004561F4" w:rsidP="004561F4">
      <w:pPr>
        <w:widowControl w:val="0"/>
        <w:spacing w:after="0" w:line="240" w:lineRule="auto"/>
        <w:ind w:firstLine="708"/>
        <w:jc w:val="center"/>
        <w:rPr>
          <w:rFonts w:ascii="Times New Roman" w:eastAsia="Courier New" w:hAnsi="Times New Roman" w:cs="Times New Roman"/>
          <w:b/>
          <w:sz w:val="28"/>
          <w:szCs w:val="28"/>
          <w:lang w:eastAsia="ru-RU"/>
        </w:rPr>
      </w:pPr>
      <w:r w:rsidRPr="000915E2">
        <w:rPr>
          <w:rFonts w:ascii="Times New Roman" w:eastAsia="Courier New" w:hAnsi="Times New Roman" w:cs="Times New Roman"/>
          <w:b/>
          <w:sz w:val="28"/>
          <w:szCs w:val="28"/>
          <w:lang w:eastAsia="ru-RU"/>
        </w:rPr>
        <w:t>Автомобильные дороги</w:t>
      </w:r>
    </w:p>
    <w:p w:rsidR="004561F4" w:rsidRPr="000915E2" w:rsidRDefault="004561F4" w:rsidP="004561F4">
      <w:pPr>
        <w:spacing w:after="0" w:line="240" w:lineRule="auto"/>
        <w:ind w:firstLine="720"/>
        <w:jc w:val="both"/>
        <w:rPr>
          <w:rFonts w:ascii="Times New Roman" w:eastAsia="Times New Roman" w:hAnsi="Times New Roman" w:cs="Times New Roman"/>
          <w:sz w:val="28"/>
          <w:szCs w:val="28"/>
          <w:lang w:eastAsia="ru-RU"/>
        </w:rPr>
      </w:pPr>
    </w:p>
    <w:p w:rsidR="004561F4" w:rsidRPr="000915E2" w:rsidRDefault="004561F4" w:rsidP="004561F4">
      <w:pPr>
        <w:spacing w:after="0" w:line="240" w:lineRule="auto"/>
        <w:ind w:firstLine="720"/>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Сеть автомобильных дорог Будаговского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4561F4" w:rsidRPr="000915E2" w:rsidRDefault="004561F4" w:rsidP="004561F4">
      <w:pPr>
        <w:spacing w:after="0" w:line="240" w:lineRule="auto"/>
        <w:ind w:firstLine="720"/>
        <w:jc w:val="center"/>
        <w:rPr>
          <w:rFonts w:ascii="Times New Roman" w:eastAsia="Times New Roman" w:hAnsi="Times New Roman" w:cs="Times New Roman"/>
          <w:sz w:val="28"/>
          <w:szCs w:val="28"/>
          <w:lang w:eastAsia="ru-RU"/>
        </w:rPr>
      </w:pPr>
    </w:p>
    <w:p w:rsidR="004561F4" w:rsidRPr="000915E2" w:rsidRDefault="004561F4" w:rsidP="004561F4">
      <w:pPr>
        <w:spacing w:after="0" w:line="240" w:lineRule="auto"/>
        <w:jc w:val="both"/>
        <w:rPr>
          <w:rFonts w:ascii="Times New Roman" w:eastAsia="Times New Roman" w:hAnsi="Times New Roman" w:cs="Times New Roman"/>
          <w:b/>
          <w:sz w:val="28"/>
          <w:szCs w:val="28"/>
          <w:lang w:eastAsia="ru-RU"/>
        </w:rPr>
      </w:pPr>
      <w:r w:rsidRPr="000915E2">
        <w:rPr>
          <w:rFonts w:ascii="Times New Roman" w:eastAsia="Times New Roman" w:hAnsi="Times New Roman" w:cs="Times New Roman"/>
          <w:b/>
          <w:sz w:val="28"/>
          <w:szCs w:val="28"/>
          <w:lang w:eastAsia="ru-RU"/>
        </w:rPr>
        <w:t xml:space="preserve">      </w:t>
      </w:r>
      <w:r w:rsidRPr="000915E2">
        <w:rPr>
          <w:rFonts w:ascii="Times New Roman" w:eastAsia="Arial" w:hAnsi="Times New Roman" w:cs="Times New Roman"/>
          <w:sz w:val="28"/>
          <w:szCs w:val="28"/>
          <w:lang w:eastAsia="ar-SA"/>
        </w:rPr>
        <w:t>Протяженность автомобильных дорог в черте населенных пунктов сельско</w:t>
      </w:r>
      <w:r w:rsidR="00710BEB" w:rsidRPr="000915E2">
        <w:rPr>
          <w:rFonts w:ascii="Times New Roman" w:eastAsia="Arial" w:hAnsi="Times New Roman" w:cs="Times New Roman"/>
          <w:sz w:val="28"/>
          <w:szCs w:val="28"/>
          <w:lang w:eastAsia="ar-SA"/>
        </w:rPr>
        <w:t xml:space="preserve">го поселения составляет 34,079 </w:t>
      </w:r>
      <w:r w:rsidR="00AF32CF" w:rsidRPr="000915E2">
        <w:rPr>
          <w:rFonts w:ascii="Times New Roman" w:eastAsia="Arial" w:hAnsi="Times New Roman" w:cs="Times New Roman"/>
          <w:sz w:val="28"/>
          <w:szCs w:val="28"/>
          <w:lang w:eastAsia="ar-SA"/>
        </w:rPr>
        <w:t>км.</w:t>
      </w:r>
      <w:r w:rsidRPr="000915E2">
        <w:rPr>
          <w:rFonts w:ascii="Times New Roman" w:eastAsia="Andale Sans UI" w:hAnsi="Times New Roman" w:cs="Times New Roman"/>
          <w:kern w:val="2"/>
          <w:sz w:val="28"/>
          <w:szCs w:val="28"/>
          <w:lang w:eastAsia="ru-RU"/>
        </w:rPr>
        <w:t xml:space="preserve"> в том числе 2,5 км в асфальтобетонном исполнении; гравийных дорог- 31,</w:t>
      </w:r>
      <w:r w:rsidR="00AF32CF" w:rsidRPr="000915E2">
        <w:rPr>
          <w:rFonts w:ascii="Times New Roman" w:eastAsia="Andale Sans UI" w:hAnsi="Times New Roman" w:cs="Times New Roman"/>
          <w:kern w:val="2"/>
          <w:sz w:val="28"/>
          <w:szCs w:val="28"/>
          <w:lang w:eastAsia="ru-RU"/>
        </w:rPr>
        <w:t>579 км.</w:t>
      </w:r>
      <w:r w:rsidRPr="000915E2">
        <w:rPr>
          <w:rFonts w:ascii="Times New Roman" w:eastAsia="Andale Sans UI" w:hAnsi="Times New Roman" w:cs="Times New Roman"/>
          <w:kern w:val="2"/>
          <w:sz w:val="28"/>
          <w:szCs w:val="28"/>
          <w:lang w:eastAsia="ru-RU"/>
        </w:rPr>
        <w:t xml:space="preserve"> п</w:t>
      </w:r>
      <w:r w:rsidRPr="000915E2">
        <w:rPr>
          <w:rFonts w:ascii="Times New Roman" w:eastAsia="Times New Roman" w:hAnsi="Times New Roman" w:cs="Times New Roman"/>
          <w:sz w:val="28"/>
          <w:szCs w:val="28"/>
          <w:lang w:eastAsia="ru-RU"/>
        </w:rPr>
        <w:t>оддержание дорог в удовлетворительном состоянии осуществляется за счет текущего ремонта.</w:t>
      </w:r>
    </w:p>
    <w:p w:rsidR="004561F4" w:rsidRPr="000915E2" w:rsidRDefault="004561F4" w:rsidP="005D0F35">
      <w:pPr>
        <w:numPr>
          <w:ilvl w:val="1"/>
          <w:numId w:val="19"/>
        </w:numPr>
        <w:tabs>
          <w:tab w:val="left" w:pos="540"/>
          <w:tab w:val="left" w:pos="1725"/>
          <w:tab w:val="center" w:pos="4677"/>
        </w:tabs>
        <w:spacing w:after="0" w:line="240" w:lineRule="auto"/>
        <w:jc w:val="both"/>
        <w:rPr>
          <w:rFonts w:ascii="Times New Roman" w:eastAsia="Times New Roman" w:hAnsi="Times New Roman" w:cs="Times New Roman"/>
          <w:b/>
          <w:i/>
          <w:sz w:val="28"/>
          <w:szCs w:val="28"/>
          <w:lang w:eastAsia="ru-RU"/>
        </w:rPr>
      </w:pPr>
      <w:r w:rsidRPr="000915E2">
        <w:rPr>
          <w:rFonts w:ascii="Times New Roman" w:eastAsia="Times New Roman" w:hAnsi="Times New Roman" w:cs="Times New Roman"/>
          <w:sz w:val="28"/>
          <w:szCs w:val="28"/>
          <w:lang w:eastAsia="ru-RU"/>
        </w:rPr>
        <w:t xml:space="preserve">   На протяжении нескольких лет     на территории Будаговского сельского поселения идет реализация муниципальной программы </w:t>
      </w:r>
      <w:r w:rsidRPr="000915E2">
        <w:rPr>
          <w:rFonts w:ascii="Times New Roman" w:eastAsia="Calibri" w:hAnsi="Times New Roman" w:cs="Times New Roman"/>
          <w:sz w:val="28"/>
          <w:szCs w:val="28"/>
          <w:lang w:eastAsia="ru-RU"/>
        </w:rPr>
        <w:t xml:space="preserve">«Дорожная деятельность в отношении автомобильных дорог местного значения в границах населённых пунктов Будаговского сельского поселения». </w:t>
      </w:r>
      <w:r w:rsidR="0035654C">
        <w:rPr>
          <w:rFonts w:ascii="Times New Roman" w:eastAsia="Calibri" w:hAnsi="Times New Roman" w:cs="Times New Roman"/>
          <w:sz w:val="28"/>
          <w:szCs w:val="28"/>
          <w:lang w:eastAsia="ru-RU"/>
        </w:rPr>
        <w:t>За эти</w:t>
      </w:r>
      <w:r w:rsidR="00997200">
        <w:rPr>
          <w:rFonts w:ascii="Times New Roman" w:eastAsia="Calibri" w:hAnsi="Times New Roman" w:cs="Times New Roman"/>
          <w:sz w:val="28"/>
          <w:szCs w:val="28"/>
          <w:lang w:eastAsia="ru-RU"/>
        </w:rPr>
        <w:t xml:space="preserve"> 2015 – 2017ГГ</w:t>
      </w:r>
      <w:r w:rsidR="0035654C">
        <w:rPr>
          <w:rFonts w:ascii="Times New Roman" w:eastAsia="Calibri" w:hAnsi="Times New Roman" w:cs="Times New Roman"/>
          <w:sz w:val="28"/>
          <w:szCs w:val="28"/>
          <w:lang w:eastAsia="ru-RU"/>
        </w:rPr>
        <w:t xml:space="preserve"> годы выполнено работ по ремонту автомобильных дорог местного значения на сумму около </w:t>
      </w:r>
      <w:r w:rsidR="00997200">
        <w:rPr>
          <w:rFonts w:ascii="Times New Roman" w:eastAsia="Calibri" w:hAnsi="Times New Roman" w:cs="Times New Roman"/>
          <w:sz w:val="28"/>
          <w:szCs w:val="28"/>
          <w:lang w:eastAsia="ru-RU"/>
        </w:rPr>
        <w:t>3582, 822 тысячи рублей</w:t>
      </w:r>
      <w:r w:rsidR="007E13AB">
        <w:rPr>
          <w:rFonts w:ascii="Times New Roman" w:eastAsia="Calibri" w:hAnsi="Times New Roman" w:cs="Times New Roman"/>
          <w:sz w:val="28"/>
          <w:szCs w:val="28"/>
          <w:lang w:eastAsia="ru-RU"/>
        </w:rPr>
        <w:t>.</w:t>
      </w:r>
      <w:r w:rsidR="00997200">
        <w:rPr>
          <w:rFonts w:ascii="Times New Roman" w:eastAsia="Calibri" w:hAnsi="Times New Roman" w:cs="Times New Roman"/>
          <w:sz w:val="28"/>
          <w:szCs w:val="28"/>
          <w:lang w:eastAsia="ru-RU"/>
        </w:rPr>
        <w:t xml:space="preserve"> Отремонтировано много дорог по всему поселению.</w:t>
      </w:r>
      <w:r w:rsidR="00997200">
        <w:rPr>
          <w:rFonts w:ascii="Times New Roman" w:eastAsia="Times New Roman" w:hAnsi="Times New Roman" w:cs="Times New Roman"/>
          <w:sz w:val="28"/>
          <w:szCs w:val="28"/>
          <w:lang w:eastAsia="ru-RU"/>
        </w:rPr>
        <w:t xml:space="preserve"> </w:t>
      </w:r>
      <w:r w:rsidR="00AF32CF" w:rsidRPr="000915E2">
        <w:rPr>
          <w:rFonts w:ascii="Times New Roman" w:eastAsia="Times New Roman" w:hAnsi="Times New Roman" w:cs="Times New Roman"/>
          <w:sz w:val="28"/>
          <w:szCs w:val="28"/>
          <w:lang w:eastAsia="ru-RU"/>
        </w:rPr>
        <w:t>В связи</w:t>
      </w:r>
      <w:r w:rsidRPr="000915E2">
        <w:rPr>
          <w:rFonts w:ascii="Times New Roman" w:eastAsia="Times New Roman" w:hAnsi="Times New Roman" w:cs="Times New Roman"/>
          <w:sz w:val="28"/>
          <w:szCs w:val="28"/>
          <w:lang w:eastAsia="ru-RU"/>
        </w:rPr>
        <w:t xml:space="preserve"> с недостаточным </w:t>
      </w:r>
      <w:r w:rsidR="00AF32CF" w:rsidRPr="000915E2">
        <w:rPr>
          <w:rFonts w:ascii="Times New Roman" w:eastAsia="Times New Roman" w:hAnsi="Times New Roman" w:cs="Times New Roman"/>
          <w:sz w:val="28"/>
          <w:szCs w:val="28"/>
          <w:lang w:eastAsia="ru-RU"/>
        </w:rPr>
        <w:t>объемом выделяемых</w:t>
      </w:r>
      <w:r w:rsidRPr="000915E2">
        <w:rPr>
          <w:rFonts w:ascii="Times New Roman" w:eastAsia="Times New Roman" w:hAnsi="Times New Roman" w:cs="Times New Roman"/>
          <w:sz w:val="28"/>
          <w:szCs w:val="28"/>
          <w:lang w:eastAsia="ru-RU"/>
        </w:rPr>
        <w:t xml:space="preserve"> средств на ремонт автомобильных дорог, </w:t>
      </w:r>
      <w:r w:rsidR="00AB4B94" w:rsidRPr="000915E2">
        <w:rPr>
          <w:rFonts w:ascii="Times New Roman" w:eastAsia="Times New Roman" w:hAnsi="Times New Roman" w:cs="Times New Roman"/>
          <w:sz w:val="28"/>
          <w:szCs w:val="28"/>
          <w:lang w:eastAsia="ru-RU"/>
        </w:rPr>
        <w:t xml:space="preserve">и плохими погодными условиями </w:t>
      </w:r>
      <w:r w:rsidRPr="000915E2">
        <w:rPr>
          <w:rFonts w:ascii="Times New Roman" w:eastAsia="Times New Roman" w:hAnsi="Times New Roman" w:cs="Times New Roman"/>
          <w:sz w:val="28"/>
          <w:szCs w:val="28"/>
          <w:lang w:eastAsia="ru-RU"/>
        </w:rPr>
        <w:t xml:space="preserve">еще существует    </w:t>
      </w:r>
      <w:r w:rsidR="00AF32CF" w:rsidRPr="000915E2">
        <w:rPr>
          <w:rFonts w:ascii="Times New Roman" w:eastAsia="Times New Roman" w:hAnsi="Times New Roman" w:cs="Times New Roman"/>
          <w:sz w:val="28"/>
          <w:szCs w:val="28"/>
          <w:lang w:eastAsia="ru-RU"/>
        </w:rPr>
        <w:t>проблема с</w:t>
      </w:r>
      <w:r w:rsidRPr="000915E2">
        <w:rPr>
          <w:rFonts w:ascii="Times New Roman" w:eastAsia="Times New Roman" w:hAnsi="Times New Roman" w:cs="Times New Roman"/>
          <w:sz w:val="28"/>
          <w:szCs w:val="28"/>
          <w:lang w:eastAsia="ru-RU"/>
        </w:rPr>
        <w:t xml:space="preserve">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w:t>
      </w:r>
      <w:r w:rsidRPr="000915E2">
        <w:rPr>
          <w:rFonts w:ascii="Times New Roman" w:eastAsiaTheme="minorEastAsia" w:hAnsi="Times New Roman" w:cs="Times New Roman"/>
          <w:sz w:val="28"/>
          <w:szCs w:val="28"/>
          <w:lang w:eastAsia="ru-RU"/>
        </w:rPr>
        <w:t xml:space="preserve"> снизит долю автомобильных дорог муниципального образования, не соответствующую нормативным требованиям.</w:t>
      </w:r>
      <w:r w:rsidRPr="000915E2">
        <w:rPr>
          <w:rFonts w:ascii="Times New Roman" w:eastAsia="Times New Roman" w:hAnsi="Times New Roman" w:cs="Times New Roman"/>
          <w:sz w:val="28"/>
          <w:szCs w:val="28"/>
          <w:lang w:eastAsia="ru-RU"/>
        </w:rPr>
        <w:t xml:space="preserve"> </w:t>
      </w:r>
    </w:p>
    <w:p w:rsidR="004561F4" w:rsidRPr="000915E2" w:rsidRDefault="004561F4" w:rsidP="004561F4">
      <w:pPr>
        <w:spacing w:after="0" w:line="240" w:lineRule="auto"/>
        <w:jc w:val="both"/>
        <w:rPr>
          <w:rFonts w:ascii="Times New Roman" w:eastAsia="Times New Roman" w:hAnsi="Times New Roman" w:cs="Times New Roman"/>
          <w:b/>
          <w:i/>
          <w:sz w:val="28"/>
          <w:szCs w:val="28"/>
          <w:lang w:eastAsia="ru-RU"/>
        </w:rPr>
      </w:pPr>
    </w:p>
    <w:p w:rsidR="004561F4" w:rsidRPr="000915E2" w:rsidRDefault="004561F4" w:rsidP="00AB4B94">
      <w:pPr>
        <w:spacing w:after="0" w:line="240" w:lineRule="auto"/>
        <w:jc w:val="center"/>
        <w:rPr>
          <w:rFonts w:ascii="Times New Roman" w:eastAsiaTheme="minorEastAsia" w:hAnsi="Times New Roman" w:cs="Times New Roman"/>
          <w:b/>
          <w:sz w:val="28"/>
          <w:szCs w:val="28"/>
          <w:lang w:eastAsia="ru-RU"/>
        </w:rPr>
      </w:pPr>
      <w:r w:rsidRPr="000915E2">
        <w:rPr>
          <w:rFonts w:ascii="Times New Roman" w:eastAsiaTheme="minorEastAsia" w:hAnsi="Times New Roman" w:cs="Times New Roman"/>
          <w:b/>
          <w:sz w:val="28"/>
          <w:szCs w:val="28"/>
          <w:lang w:eastAsia="ru-RU"/>
        </w:rPr>
        <w:lastRenderedPageBreak/>
        <w:t xml:space="preserve">Уровень развития малого </w:t>
      </w:r>
      <w:r w:rsidR="00AB4B94" w:rsidRPr="000915E2">
        <w:rPr>
          <w:rFonts w:ascii="Times New Roman" w:eastAsiaTheme="minorEastAsia" w:hAnsi="Times New Roman" w:cs="Times New Roman"/>
          <w:b/>
          <w:sz w:val="28"/>
          <w:szCs w:val="28"/>
          <w:lang w:eastAsia="ru-RU"/>
        </w:rPr>
        <w:t xml:space="preserve">и среднего предпринимательства </w:t>
      </w:r>
      <w:r w:rsidRPr="000915E2">
        <w:rPr>
          <w:rFonts w:ascii="Times New Roman" w:eastAsiaTheme="minorEastAsia" w:hAnsi="Times New Roman" w:cs="Times New Roman"/>
          <w:b/>
          <w:sz w:val="28"/>
          <w:szCs w:val="28"/>
          <w:lang w:eastAsia="ru-RU"/>
        </w:rPr>
        <w:t xml:space="preserve">  </w:t>
      </w:r>
    </w:p>
    <w:p w:rsidR="004561F4" w:rsidRPr="000915E2" w:rsidRDefault="004561F4" w:rsidP="004561F4">
      <w:pPr>
        <w:widowControl w:val="0"/>
        <w:spacing w:after="0" w:line="240" w:lineRule="auto"/>
        <w:jc w:val="both"/>
        <w:rPr>
          <w:rFonts w:ascii="Times New Roman" w:eastAsia="Courier New" w:hAnsi="Times New Roman" w:cs="Times New Roman"/>
          <w:sz w:val="28"/>
          <w:szCs w:val="28"/>
          <w:lang w:eastAsia="ru-RU"/>
        </w:rPr>
      </w:pPr>
      <w:r w:rsidRPr="000915E2">
        <w:rPr>
          <w:rFonts w:ascii="Times New Roman" w:eastAsiaTheme="minorEastAsia" w:hAnsi="Times New Roman" w:cs="Times New Roman"/>
          <w:b/>
          <w:sz w:val="28"/>
          <w:szCs w:val="28"/>
          <w:lang w:eastAsia="ru-RU"/>
        </w:rPr>
        <w:t xml:space="preserve">      </w:t>
      </w:r>
      <w:r w:rsidRPr="000915E2">
        <w:rPr>
          <w:rFonts w:ascii="Times New Roman" w:eastAsia="Courier New" w:hAnsi="Times New Roman" w:cs="Times New Roman"/>
          <w:sz w:val="28"/>
          <w:szCs w:val="28"/>
          <w:lang w:eastAsia="ru-RU"/>
        </w:rPr>
        <w:t xml:space="preserve">На территории Будаговского муниципального образования основная деятельность предпринимателей - розничная торговля, которую осуществляют индивидуальные предприниматели, обслуживающие 7 населенных пунктов. Это 15 торговых точек и 3 кафе. </w:t>
      </w:r>
      <w:r w:rsidR="00710BEB" w:rsidRPr="000915E2">
        <w:rPr>
          <w:rFonts w:ascii="Times New Roman" w:eastAsia="Courier New" w:hAnsi="Times New Roman" w:cs="Times New Roman"/>
          <w:sz w:val="28"/>
          <w:szCs w:val="28"/>
          <w:lang w:eastAsia="ru-RU"/>
        </w:rPr>
        <w:t>Структура предприятий</w:t>
      </w:r>
      <w:r w:rsidRPr="000915E2">
        <w:rPr>
          <w:rFonts w:ascii="Times New Roman" w:eastAsia="Courier New" w:hAnsi="Times New Roman" w:cs="Times New Roman"/>
          <w:sz w:val="28"/>
          <w:szCs w:val="28"/>
          <w:lang w:eastAsia="ru-RU"/>
        </w:rPr>
        <w:t xml:space="preserve"> малого бизнеса представлена в таблице.</w:t>
      </w:r>
    </w:p>
    <w:p w:rsidR="004561F4" w:rsidRPr="000915E2" w:rsidRDefault="004561F4" w:rsidP="004561F4">
      <w:pPr>
        <w:widowControl w:val="0"/>
        <w:spacing w:after="0" w:line="240" w:lineRule="auto"/>
        <w:ind w:firstLine="708"/>
        <w:jc w:val="right"/>
        <w:rPr>
          <w:rFonts w:ascii="Times New Roman" w:eastAsia="Courier New" w:hAnsi="Times New Roman" w:cs="Times New Roman"/>
          <w:sz w:val="28"/>
          <w:szCs w:val="28"/>
          <w:lang w:eastAsia="ru-RU"/>
        </w:rPr>
      </w:pPr>
    </w:p>
    <w:tbl>
      <w:tblPr>
        <w:tblStyle w:val="15"/>
        <w:tblW w:w="0" w:type="auto"/>
        <w:tblLook w:val="04A0" w:firstRow="1" w:lastRow="0" w:firstColumn="1" w:lastColumn="0" w:noHBand="0" w:noVBand="1"/>
      </w:tblPr>
      <w:tblGrid>
        <w:gridCol w:w="3604"/>
        <w:gridCol w:w="3998"/>
        <w:gridCol w:w="2571"/>
      </w:tblGrid>
      <w:tr w:rsidR="00D2608C" w:rsidRPr="000915E2" w:rsidTr="004561F4">
        <w:tc>
          <w:tcPr>
            <w:tcW w:w="3604"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предприятие</w:t>
            </w:r>
          </w:p>
        </w:tc>
        <w:tc>
          <w:tcPr>
            <w:tcW w:w="3998"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место нахождения</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Количество работающих (чел.)</w:t>
            </w:r>
          </w:p>
        </w:tc>
      </w:tr>
      <w:tr w:rsidR="00D2608C" w:rsidRPr="000915E2" w:rsidTr="004561F4">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Будаговское СЕЛЬПО</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с. Будагово, д. Северный Кадуй</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22</w:t>
            </w:r>
          </w:p>
        </w:tc>
      </w:tr>
      <w:tr w:rsidR="00D2608C" w:rsidRPr="000915E2" w:rsidTr="004561F4">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Магазин И/П Королева А.И.</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с. Будагово</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2</w:t>
            </w:r>
          </w:p>
        </w:tc>
      </w:tr>
      <w:tr w:rsidR="00D2608C" w:rsidRPr="000915E2" w:rsidTr="004561F4">
        <w:trPr>
          <w:trHeight w:val="654"/>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 xml:space="preserve">Магазин, кафе, шиномонтажная мастерская </w:t>
            </w:r>
            <w:proofErr w:type="gramStart"/>
            <w:r w:rsidRPr="000915E2">
              <w:rPr>
                <w:rFonts w:ascii="Times New Roman" w:eastAsia="Courier New" w:hAnsi="Times New Roman" w:cs="Times New Roman"/>
                <w:sz w:val="28"/>
                <w:szCs w:val="28"/>
              </w:rPr>
              <w:t>И</w:t>
            </w:r>
            <w:proofErr w:type="gramEnd"/>
            <w:r w:rsidRPr="000915E2">
              <w:rPr>
                <w:rFonts w:ascii="Times New Roman" w:eastAsia="Courier New" w:hAnsi="Times New Roman" w:cs="Times New Roman"/>
                <w:sz w:val="28"/>
                <w:szCs w:val="28"/>
              </w:rPr>
              <w:t>/П Кириенко Л.В.</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с. Будагово, д. Трактово-Курзан</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10</w:t>
            </w:r>
          </w:p>
        </w:tc>
      </w:tr>
      <w:tr w:rsidR="00D2608C" w:rsidRPr="000915E2" w:rsidTr="004561F4">
        <w:trPr>
          <w:trHeight w:val="317"/>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Магазин И/П Колектионок С.Г.</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с. Будагово</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1</w:t>
            </w:r>
          </w:p>
        </w:tc>
      </w:tr>
      <w:tr w:rsidR="00D2608C" w:rsidRPr="000915E2" w:rsidTr="004561F4">
        <w:trPr>
          <w:trHeight w:val="265"/>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Магазин И/П Лысенко И.А.</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д. Северный Кадуй</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2</w:t>
            </w:r>
          </w:p>
        </w:tc>
      </w:tr>
      <w:tr w:rsidR="00D2608C" w:rsidRPr="000915E2" w:rsidTr="004561F4">
        <w:trPr>
          <w:trHeight w:val="397"/>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 xml:space="preserve">Магазин, кафе </w:t>
            </w:r>
            <w:proofErr w:type="gramStart"/>
            <w:r w:rsidRPr="000915E2">
              <w:rPr>
                <w:rFonts w:ascii="Times New Roman" w:eastAsia="Courier New" w:hAnsi="Times New Roman" w:cs="Times New Roman"/>
                <w:sz w:val="28"/>
                <w:szCs w:val="28"/>
              </w:rPr>
              <w:t>И</w:t>
            </w:r>
            <w:proofErr w:type="gramEnd"/>
            <w:r w:rsidRPr="000915E2">
              <w:rPr>
                <w:rFonts w:ascii="Times New Roman" w:eastAsia="Courier New" w:hAnsi="Times New Roman" w:cs="Times New Roman"/>
                <w:sz w:val="28"/>
                <w:szCs w:val="28"/>
              </w:rPr>
              <w:t>/П Поляков Г.А.</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с. Будагово</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8</w:t>
            </w:r>
          </w:p>
        </w:tc>
      </w:tr>
      <w:tr w:rsidR="00D2608C" w:rsidRPr="000915E2" w:rsidTr="004561F4">
        <w:trPr>
          <w:trHeight w:val="261"/>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Магазин И/П Смарыга Л.В.</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с. Будагово</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1</w:t>
            </w:r>
          </w:p>
        </w:tc>
      </w:tr>
      <w:tr w:rsidR="00D2608C" w:rsidRPr="000915E2" w:rsidTr="004561F4">
        <w:trPr>
          <w:trHeight w:val="251"/>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Магазин И/П Телешев А.М.</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с. Будагово</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3</w:t>
            </w:r>
          </w:p>
        </w:tc>
      </w:tr>
      <w:tr w:rsidR="00D2608C" w:rsidRPr="000915E2" w:rsidTr="004561F4">
        <w:trPr>
          <w:trHeight w:val="275"/>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Магазин И/П Лысенко С.В.</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с. Будагово</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1</w:t>
            </w:r>
          </w:p>
        </w:tc>
      </w:tr>
      <w:tr w:rsidR="00D2608C" w:rsidRPr="000915E2" w:rsidTr="004561F4">
        <w:trPr>
          <w:trHeight w:val="265"/>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Магазин И/П Шевцова О.Д.</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д. Аверьяновка</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1</w:t>
            </w:r>
          </w:p>
        </w:tc>
      </w:tr>
      <w:tr w:rsidR="00D2608C" w:rsidRPr="000915E2" w:rsidTr="004561F4">
        <w:trPr>
          <w:trHeight w:val="241"/>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Магазин И/П Тюков Т.Ю.</w:t>
            </w:r>
          </w:p>
        </w:tc>
        <w:tc>
          <w:tcPr>
            <w:tcW w:w="3998" w:type="dxa"/>
          </w:tcPr>
          <w:p w:rsidR="004561F4" w:rsidRPr="000915E2" w:rsidRDefault="00710BEB"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д</w:t>
            </w:r>
            <w:r w:rsidR="004561F4" w:rsidRPr="000915E2">
              <w:rPr>
                <w:rFonts w:ascii="Times New Roman" w:eastAsia="Courier New" w:hAnsi="Times New Roman" w:cs="Times New Roman"/>
                <w:sz w:val="28"/>
                <w:szCs w:val="28"/>
              </w:rPr>
              <w:t>.</w:t>
            </w:r>
            <w:r w:rsidR="00AF32CF">
              <w:rPr>
                <w:rFonts w:ascii="Times New Roman" w:eastAsia="Courier New" w:hAnsi="Times New Roman" w:cs="Times New Roman"/>
                <w:sz w:val="28"/>
                <w:szCs w:val="28"/>
              </w:rPr>
              <w:t xml:space="preserve"> </w:t>
            </w:r>
            <w:r w:rsidR="004561F4" w:rsidRPr="000915E2">
              <w:rPr>
                <w:rFonts w:ascii="Times New Roman" w:eastAsia="Courier New" w:hAnsi="Times New Roman" w:cs="Times New Roman"/>
                <w:sz w:val="28"/>
                <w:szCs w:val="28"/>
              </w:rPr>
              <w:t>Килим</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1</w:t>
            </w:r>
          </w:p>
        </w:tc>
      </w:tr>
      <w:tr w:rsidR="00D2608C" w:rsidRPr="000915E2" w:rsidTr="004561F4">
        <w:trPr>
          <w:trHeight w:val="241"/>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 xml:space="preserve">Магазин И/П Тюкова </w:t>
            </w:r>
            <w:r w:rsidR="00AF32CF" w:rsidRPr="000915E2">
              <w:rPr>
                <w:rFonts w:ascii="Times New Roman" w:eastAsia="Courier New" w:hAnsi="Times New Roman" w:cs="Times New Roman"/>
                <w:sz w:val="28"/>
                <w:szCs w:val="28"/>
              </w:rPr>
              <w:t>С.В.</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д.</w:t>
            </w:r>
            <w:r w:rsidR="00710BEB" w:rsidRPr="000915E2">
              <w:rPr>
                <w:rFonts w:ascii="Times New Roman" w:eastAsia="Courier New" w:hAnsi="Times New Roman" w:cs="Times New Roman"/>
                <w:sz w:val="28"/>
                <w:szCs w:val="28"/>
              </w:rPr>
              <w:t xml:space="preserve"> </w:t>
            </w:r>
            <w:r w:rsidRPr="000915E2">
              <w:rPr>
                <w:rFonts w:ascii="Times New Roman" w:eastAsia="Courier New" w:hAnsi="Times New Roman" w:cs="Times New Roman"/>
                <w:sz w:val="28"/>
                <w:szCs w:val="28"/>
              </w:rPr>
              <w:t>Килим</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1</w:t>
            </w:r>
          </w:p>
        </w:tc>
      </w:tr>
      <w:tr w:rsidR="00D2608C" w:rsidRPr="000915E2" w:rsidTr="004561F4">
        <w:trPr>
          <w:trHeight w:val="217"/>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Кафе И/П Кокин Д.В.</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д. Трактово-Курзан</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5</w:t>
            </w:r>
          </w:p>
        </w:tc>
      </w:tr>
      <w:tr w:rsidR="00D2608C" w:rsidRPr="000915E2" w:rsidTr="004561F4">
        <w:trPr>
          <w:trHeight w:val="349"/>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Павильон И/П Меденцева М.В.</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д. Южный Кадуй</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1</w:t>
            </w:r>
          </w:p>
        </w:tc>
      </w:tr>
      <w:tr w:rsidR="00D2608C" w:rsidRPr="000915E2" w:rsidTr="004561F4">
        <w:trPr>
          <w:trHeight w:val="349"/>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 xml:space="preserve">Магазин – Бар </w:t>
            </w:r>
            <w:r w:rsidR="00710BEB" w:rsidRPr="000915E2">
              <w:rPr>
                <w:rFonts w:ascii="Times New Roman" w:eastAsia="Courier New" w:hAnsi="Times New Roman" w:cs="Times New Roman"/>
                <w:sz w:val="28"/>
                <w:szCs w:val="28"/>
              </w:rPr>
              <w:t>Кириенко</w:t>
            </w:r>
            <w:r w:rsidRPr="000915E2">
              <w:rPr>
                <w:rFonts w:ascii="Times New Roman" w:eastAsia="Courier New" w:hAnsi="Times New Roman" w:cs="Times New Roman"/>
                <w:sz w:val="28"/>
                <w:szCs w:val="28"/>
              </w:rPr>
              <w:t xml:space="preserve"> Т.Ю.</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с. Будагово</w:t>
            </w: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1</w:t>
            </w:r>
          </w:p>
        </w:tc>
      </w:tr>
      <w:tr w:rsidR="00D2608C" w:rsidRPr="000915E2" w:rsidTr="004561F4">
        <w:trPr>
          <w:trHeight w:val="349"/>
        </w:trPr>
        <w:tc>
          <w:tcPr>
            <w:tcW w:w="3604" w:type="dxa"/>
          </w:tcPr>
          <w:p w:rsidR="004561F4" w:rsidRPr="000915E2" w:rsidRDefault="004561F4" w:rsidP="004561F4">
            <w:pPr>
              <w:widowControl w:val="0"/>
              <w:jc w:val="both"/>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Всего</w:t>
            </w:r>
          </w:p>
        </w:tc>
        <w:tc>
          <w:tcPr>
            <w:tcW w:w="3998" w:type="dxa"/>
          </w:tcPr>
          <w:p w:rsidR="004561F4" w:rsidRPr="000915E2" w:rsidRDefault="004561F4" w:rsidP="004561F4">
            <w:pPr>
              <w:widowControl w:val="0"/>
              <w:jc w:val="both"/>
              <w:rPr>
                <w:rFonts w:ascii="Times New Roman" w:eastAsia="Courier New" w:hAnsi="Times New Roman" w:cs="Times New Roman"/>
                <w:sz w:val="28"/>
                <w:szCs w:val="28"/>
              </w:rPr>
            </w:pPr>
          </w:p>
        </w:tc>
        <w:tc>
          <w:tcPr>
            <w:tcW w:w="2571" w:type="dxa"/>
          </w:tcPr>
          <w:p w:rsidR="004561F4" w:rsidRPr="000915E2" w:rsidRDefault="004561F4" w:rsidP="004561F4">
            <w:pPr>
              <w:widowControl w:val="0"/>
              <w:jc w:val="center"/>
              <w:rPr>
                <w:rFonts w:ascii="Times New Roman" w:eastAsia="Courier New" w:hAnsi="Times New Roman" w:cs="Times New Roman"/>
                <w:sz w:val="28"/>
                <w:szCs w:val="28"/>
              </w:rPr>
            </w:pPr>
            <w:r w:rsidRPr="000915E2">
              <w:rPr>
                <w:rFonts w:ascii="Times New Roman" w:eastAsia="Courier New" w:hAnsi="Times New Roman" w:cs="Times New Roman"/>
                <w:sz w:val="28"/>
                <w:szCs w:val="28"/>
              </w:rPr>
              <w:t>60</w:t>
            </w:r>
          </w:p>
        </w:tc>
      </w:tr>
    </w:tbl>
    <w:p w:rsidR="004561F4" w:rsidRPr="000915E2" w:rsidRDefault="004561F4" w:rsidP="007E13AB">
      <w:pPr>
        <w:widowControl w:val="0"/>
        <w:spacing w:after="0" w:line="240" w:lineRule="auto"/>
        <w:ind w:firstLine="708"/>
        <w:jc w:val="both"/>
        <w:rPr>
          <w:rFonts w:ascii="Times New Roman" w:eastAsia="Courier New" w:hAnsi="Times New Roman" w:cs="Times New Roman"/>
          <w:sz w:val="28"/>
          <w:szCs w:val="28"/>
          <w:lang w:eastAsia="ru-RU"/>
        </w:rPr>
      </w:pPr>
      <w:r w:rsidRPr="000915E2">
        <w:rPr>
          <w:rFonts w:ascii="Times New Roman" w:eastAsia="Courier New" w:hAnsi="Times New Roman" w:cs="Times New Roman"/>
          <w:sz w:val="28"/>
          <w:szCs w:val="28"/>
          <w:lang w:eastAsia="ru-RU"/>
        </w:rPr>
        <w:t xml:space="preserve">Доля занятых на малых </w:t>
      </w:r>
      <w:r w:rsidR="00710BEB" w:rsidRPr="000915E2">
        <w:rPr>
          <w:rFonts w:ascii="Times New Roman" w:eastAsia="Courier New" w:hAnsi="Times New Roman" w:cs="Times New Roman"/>
          <w:sz w:val="28"/>
          <w:szCs w:val="28"/>
          <w:lang w:eastAsia="ru-RU"/>
        </w:rPr>
        <w:t>предприятиях розничной</w:t>
      </w:r>
      <w:r w:rsidRPr="000915E2">
        <w:rPr>
          <w:rFonts w:ascii="Times New Roman" w:eastAsia="Courier New" w:hAnsi="Times New Roman" w:cs="Times New Roman"/>
          <w:sz w:val="28"/>
          <w:szCs w:val="28"/>
          <w:lang w:eastAsia="ru-RU"/>
        </w:rPr>
        <w:t xml:space="preserve"> </w:t>
      </w:r>
      <w:r w:rsidR="00710BEB" w:rsidRPr="000915E2">
        <w:rPr>
          <w:rFonts w:ascii="Times New Roman" w:eastAsia="Courier New" w:hAnsi="Times New Roman" w:cs="Times New Roman"/>
          <w:sz w:val="28"/>
          <w:szCs w:val="28"/>
          <w:lang w:eastAsia="ru-RU"/>
        </w:rPr>
        <w:t>торговли в</w:t>
      </w:r>
      <w:r w:rsidRPr="000915E2">
        <w:rPr>
          <w:rFonts w:ascii="Times New Roman" w:eastAsia="Courier New" w:hAnsi="Times New Roman" w:cs="Times New Roman"/>
          <w:sz w:val="28"/>
          <w:szCs w:val="28"/>
          <w:lang w:eastAsia="ru-RU"/>
        </w:rPr>
        <w:t xml:space="preserve"> общей </w:t>
      </w:r>
      <w:r w:rsidR="00710BEB" w:rsidRPr="000915E2">
        <w:rPr>
          <w:rFonts w:ascii="Times New Roman" w:eastAsia="Courier New" w:hAnsi="Times New Roman" w:cs="Times New Roman"/>
          <w:sz w:val="28"/>
          <w:szCs w:val="28"/>
          <w:lang w:eastAsia="ru-RU"/>
        </w:rPr>
        <w:t>численности,</w:t>
      </w:r>
      <w:r w:rsidRPr="000915E2">
        <w:rPr>
          <w:rFonts w:ascii="Times New Roman" w:eastAsia="Courier New" w:hAnsi="Times New Roman" w:cs="Times New Roman"/>
          <w:sz w:val="28"/>
          <w:szCs w:val="28"/>
          <w:lang w:eastAsia="ru-RU"/>
        </w:rPr>
        <w:t xml:space="preserve"> занятых в экономике составляет 6,7%.</w:t>
      </w:r>
    </w:p>
    <w:p w:rsidR="004561F4" w:rsidRPr="000915E2" w:rsidRDefault="004561F4" w:rsidP="007E13AB">
      <w:pPr>
        <w:widowControl w:val="0"/>
        <w:spacing w:after="0" w:line="240" w:lineRule="auto"/>
        <w:ind w:firstLine="708"/>
        <w:jc w:val="both"/>
        <w:rPr>
          <w:rFonts w:ascii="Times New Roman" w:eastAsia="Courier New" w:hAnsi="Times New Roman" w:cs="Times New Roman"/>
          <w:sz w:val="28"/>
          <w:szCs w:val="28"/>
          <w:lang w:eastAsia="ru-RU"/>
        </w:rPr>
      </w:pPr>
      <w:r w:rsidRPr="000915E2">
        <w:rPr>
          <w:rFonts w:ascii="Times New Roman" w:eastAsia="Courier New" w:hAnsi="Times New Roman" w:cs="Times New Roman"/>
          <w:sz w:val="28"/>
          <w:szCs w:val="28"/>
          <w:lang w:eastAsia="ru-RU"/>
        </w:rPr>
        <w:t xml:space="preserve">Средняя заработная плата работников </w:t>
      </w:r>
      <w:r w:rsidR="00710BEB" w:rsidRPr="000915E2">
        <w:rPr>
          <w:rFonts w:ascii="Times New Roman" w:eastAsia="Courier New" w:hAnsi="Times New Roman" w:cs="Times New Roman"/>
          <w:sz w:val="28"/>
          <w:szCs w:val="28"/>
          <w:lang w:eastAsia="ru-RU"/>
        </w:rPr>
        <w:t>торговли все</w:t>
      </w:r>
      <w:r w:rsidRPr="000915E2">
        <w:rPr>
          <w:rFonts w:ascii="Times New Roman" w:eastAsia="Courier New" w:hAnsi="Times New Roman" w:cs="Times New Roman"/>
          <w:sz w:val="28"/>
          <w:szCs w:val="28"/>
          <w:lang w:eastAsia="ru-RU"/>
        </w:rPr>
        <w:t xml:space="preserve"> </w:t>
      </w:r>
      <w:r w:rsidR="00710BEB" w:rsidRPr="000915E2">
        <w:rPr>
          <w:rFonts w:ascii="Times New Roman" w:eastAsia="Courier New" w:hAnsi="Times New Roman" w:cs="Times New Roman"/>
          <w:sz w:val="28"/>
          <w:szCs w:val="28"/>
          <w:lang w:eastAsia="ru-RU"/>
        </w:rPr>
        <w:t>еще остается</w:t>
      </w:r>
      <w:r w:rsidRPr="000915E2">
        <w:rPr>
          <w:rFonts w:ascii="Times New Roman" w:eastAsia="Courier New" w:hAnsi="Times New Roman" w:cs="Times New Roman"/>
          <w:sz w:val="28"/>
          <w:szCs w:val="28"/>
          <w:lang w:eastAsia="ru-RU"/>
        </w:rPr>
        <w:t xml:space="preserve"> на низком </w:t>
      </w:r>
      <w:r w:rsidR="00710BEB" w:rsidRPr="000915E2">
        <w:rPr>
          <w:rFonts w:ascii="Times New Roman" w:eastAsia="Courier New" w:hAnsi="Times New Roman" w:cs="Times New Roman"/>
          <w:sz w:val="28"/>
          <w:szCs w:val="28"/>
          <w:lang w:eastAsia="ru-RU"/>
        </w:rPr>
        <w:t>уровне в</w:t>
      </w:r>
      <w:r w:rsidRPr="000915E2">
        <w:rPr>
          <w:rFonts w:ascii="Times New Roman" w:eastAsia="Courier New" w:hAnsi="Times New Roman" w:cs="Times New Roman"/>
          <w:sz w:val="28"/>
          <w:szCs w:val="28"/>
          <w:lang w:eastAsia="ru-RU"/>
        </w:rPr>
        <w:t xml:space="preserve"> 201</w:t>
      </w:r>
      <w:r w:rsidR="00E2092F" w:rsidRPr="000915E2">
        <w:rPr>
          <w:rFonts w:ascii="Times New Roman" w:eastAsia="Courier New" w:hAnsi="Times New Roman" w:cs="Times New Roman"/>
          <w:sz w:val="28"/>
          <w:szCs w:val="28"/>
          <w:lang w:eastAsia="ru-RU"/>
        </w:rPr>
        <w:t xml:space="preserve">6 </w:t>
      </w:r>
      <w:r w:rsidR="00710BEB" w:rsidRPr="000915E2">
        <w:rPr>
          <w:rFonts w:ascii="Times New Roman" w:eastAsia="Courier New" w:hAnsi="Times New Roman" w:cs="Times New Roman"/>
          <w:sz w:val="28"/>
          <w:szCs w:val="28"/>
          <w:lang w:eastAsia="ru-RU"/>
        </w:rPr>
        <w:t>году составляла</w:t>
      </w:r>
      <w:r w:rsidRPr="000915E2">
        <w:rPr>
          <w:rFonts w:ascii="Times New Roman" w:eastAsia="Courier New" w:hAnsi="Times New Roman" w:cs="Times New Roman"/>
          <w:sz w:val="28"/>
          <w:szCs w:val="28"/>
          <w:lang w:eastAsia="ru-RU"/>
        </w:rPr>
        <w:t xml:space="preserve"> 8544 рублей, что ниже прожиточного минимума.</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 В целом на территории сельского поселения розничная торговая сеть в течение 201</w:t>
      </w:r>
      <w:r w:rsidR="00E2092F" w:rsidRPr="000915E2">
        <w:rPr>
          <w:rFonts w:ascii="Times New Roman" w:eastAsiaTheme="minorEastAsia" w:hAnsi="Times New Roman" w:cs="Times New Roman"/>
          <w:sz w:val="28"/>
          <w:szCs w:val="28"/>
          <w:lang w:eastAsia="ru-RU"/>
        </w:rPr>
        <w:t>6</w:t>
      </w:r>
      <w:r w:rsidRPr="000915E2">
        <w:rPr>
          <w:rFonts w:ascii="Times New Roman" w:eastAsiaTheme="minorEastAsia" w:hAnsi="Times New Roman" w:cs="Times New Roman"/>
          <w:sz w:val="28"/>
          <w:szCs w:val="28"/>
          <w:lang w:eastAsia="ru-RU"/>
        </w:rPr>
        <w:t xml:space="preserve"> года претерпела существенные изменения в сторону уменьшения, за счет закрытия </w:t>
      </w:r>
      <w:r w:rsidR="00710BEB" w:rsidRPr="000915E2">
        <w:rPr>
          <w:rFonts w:ascii="Times New Roman" w:eastAsiaTheme="minorEastAsia" w:hAnsi="Times New Roman" w:cs="Times New Roman"/>
          <w:sz w:val="28"/>
          <w:szCs w:val="28"/>
          <w:lang w:eastAsia="ru-RU"/>
        </w:rPr>
        <w:t>магазинов Тулунского</w:t>
      </w:r>
      <w:r w:rsidRPr="000915E2">
        <w:rPr>
          <w:rFonts w:ascii="Times New Roman" w:eastAsiaTheme="minorEastAsia" w:hAnsi="Times New Roman" w:cs="Times New Roman"/>
          <w:sz w:val="28"/>
          <w:szCs w:val="28"/>
          <w:lang w:eastAsia="ru-RU"/>
        </w:rPr>
        <w:t xml:space="preserve"> РАЙПО.   Сокращение торговой сети связано с тяжёлым финансовым положением предприятий и низкой платежеспособностью населения.</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Не смотря на сокращение торговых точек, спрос населения на товары и услуги удовлетворяется полностью. Данные предприниматели осуществляющие торговую деятельность на территории </w:t>
      </w:r>
      <w:r w:rsidR="00710BEB" w:rsidRPr="000915E2">
        <w:rPr>
          <w:rFonts w:ascii="Times New Roman" w:eastAsiaTheme="minorEastAsia" w:hAnsi="Times New Roman" w:cs="Times New Roman"/>
          <w:sz w:val="28"/>
          <w:szCs w:val="28"/>
          <w:lang w:eastAsia="ru-RU"/>
        </w:rPr>
        <w:t>поселения полностью</w:t>
      </w:r>
      <w:r w:rsidRPr="000915E2">
        <w:rPr>
          <w:rFonts w:ascii="Times New Roman" w:eastAsiaTheme="minorEastAsia" w:hAnsi="Times New Roman" w:cs="Times New Roman"/>
          <w:sz w:val="28"/>
          <w:szCs w:val="28"/>
          <w:lang w:eastAsia="ru-RU"/>
        </w:rPr>
        <w:t xml:space="preserve"> обеспечивают население как продовольственной, так и </w:t>
      </w:r>
      <w:r w:rsidR="00710BEB" w:rsidRPr="000915E2">
        <w:rPr>
          <w:rFonts w:ascii="Times New Roman" w:eastAsiaTheme="minorEastAsia" w:hAnsi="Times New Roman" w:cs="Times New Roman"/>
          <w:sz w:val="28"/>
          <w:szCs w:val="28"/>
          <w:lang w:eastAsia="ru-RU"/>
        </w:rPr>
        <w:t>промышленной группой</w:t>
      </w:r>
      <w:r w:rsidRPr="000915E2">
        <w:rPr>
          <w:rFonts w:ascii="Times New Roman" w:eastAsiaTheme="minorEastAsia" w:hAnsi="Times New Roman" w:cs="Times New Roman"/>
          <w:sz w:val="28"/>
          <w:szCs w:val="28"/>
          <w:lang w:eastAsia="ru-RU"/>
        </w:rPr>
        <w:t xml:space="preserve"> товаров.</w:t>
      </w:r>
    </w:p>
    <w:p w:rsidR="004561F4" w:rsidRPr="000915E2" w:rsidRDefault="004561F4" w:rsidP="00AF32CF">
      <w:pPr>
        <w:jc w:val="center"/>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b/>
          <w:sz w:val="28"/>
          <w:szCs w:val="28"/>
          <w:lang w:eastAsia="ru-RU"/>
        </w:rPr>
        <w:t>Уровень развития сельского хозяйства</w:t>
      </w:r>
    </w:p>
    <w:p w:rsidR="004561F4" w:rsidRPr="000915E2" w:rsidRDefault="004561F4" w:rsidP="007E13AB">
      <w:pPr>
        <w:spacing w:after="0" w:line="240" w:lineRule="auto"/>
        <w:jc w:val="both"/>
        <w:rPr>
          <w:rFonts w:ascii="Times New Roman" w:eastAsia="Courier New" w:hAnsi="Times New Roman" w:cs="Times New Roman"/>
          <w:sz w:val="28"/>
          <w:szCs w:val="28"/>
          <w:lang w:eastAsia="ru-RU"/>
        </w:rPr>
      </w:pPr>
      <w:r w:rsidRPr="000915E2">
        <w:rPr>
          <w:rFonts w:ascii="Times New Roman" w:eastAsiaTheme="minorEastAsia" w:hAnsi="Times New Roman" w:cs="Times New Roman"/>
          <w:b/>
          <w:sz w:val="28"/>
          <w:szCs w:val="28"/>
          <w:lang w:eastAsia="ru-RU"/>
        </w:rPr>
        <w:t xml:space="preserve">        </w:t>
      </w:r>
      <w:r w:rsidRPr="000915E2">
        <w:rPr>
          <w:rFonts w:ascii="Times New Roman" w:eastAsia="Courier New" w:hAnsi="Times New Roman" w:cs="Times New Roman"/>
          <w:sz w:val="28"/>
          <w:szCs w:val="28"/>
          <w:lang w:eastAsia="ru-RU"/>
        </w:rPr>
        <w:t xml:space="preserve">Основным видом деятельности, определяющую экономическую основу территории </w:t>
      </w:r>
      <w:r w:rsidR="00AB4B94" w:rsidRPr="000915E2">
        <w:rPr>
          <w:rFonts w:ascii="Times New Roman" w:eastAsia="Courier New" w:hAnsi="Times New Roman" w:cs="Times New Roman"/>
          <w:sz w:val="28"/>
          <w:szCs w:val="28"/>
          <w:lang w:eastAsia="ru-RU"/>
        </w:rPr>
        <w:t>Будаговского муниципального</w:t>
      </w:r>
      <w:r w:rsidRPr="000915E2">
        <w:rPr>
          <w:rFonts w:ascii="Times New Roman" w:eastAsia="Courier New" w:hAnsi="Times New Roman" w:cs="Times New Roman"/>
          <w:sz w:val="28"/>
          <w:szCs w:val="28"/>
          <w:lang w:eastAsia="ru-RU"/>
        </w:rPr>
        <w:t xml:space="preserve"> образования, </w:t>
      </w:r>
      <w:r w:rsidR="00AB4B94" w:rsidRPr="000915E2">
        <w:rPr>
          <w:rFonts w:ascii="Times New Roman" w:eastAsia="Courier New" w:hAnsi="Times New Roman" w:cs="Times New Roman"/>
          <w:sz w:val="28"/>
          <w:szCs w:val="28"/>
          <w:lang w:eastAsia="ru-RU"/>
        </w:rPr>
        <w:t>является сельское</w:t>
      </w:r>
      <w:r w:rsidRPr="000915E2">
        <w:rPr>
          <w:rFonts w:ascii="Times New Roman" w:eastAsia="Courier New" w:hAnsi="Times New Roman" w:cs="Times New Roman"/>
          <w:sz w:val="28"/>
          <w:szCs w:val="28"/>
          <w:lang w:eastAsia="ru-RU"/>
        </w:rPr>
        <w:t xml:space="preserve"> хозяйство, </w:t>
      </w:r>
      <w:r w:rsidRPr="000915E2">
        <w:rPr>
          <w:rFonts w:ascii="Times New Roman" w:eastAsia="Courier New" w:hAnsi="Times New Roman" w:cs="Times New Roman"/>
          <w:sz w:val="28"/>
          <w:szCs w:val="28"/>
          <w:lang w:eastAsia="ru-RU"/>
        </w:rPr>
        <w:lastRenderedPageBreak/>
        <w:t xml:space="preserve">которое </w:t>
      </w:r>
      <w:r w:rsidR="00AB4B94" w:rsidRPr="000915E2">
        <w:rPr>
          <w:rFonts w:ascii="Times New Roman" w:eastAsia="Courier New" w:hAnsi="Times New Roman" w:cs="Times New Roman"/>
          <w:sz w:val="28"/>
          <w:szCs w:val="28"/>
          <w:lang w:eastAsia="ru-RU"/>
        </w:rPr>
        <w:t>представлено семью</w:t>
      </w:r>
      <w:r w:rsidRPr="000915E2">
        <w:rPr>
          <w:rFonts w:ascii="Times New Roman" w:eastAsia="Courier New" w:hAnsi="Times New Roman" w:cs="Times New Roman"/>
          <w:sz w:val="28"/>
          <w:szCs w:val="28"/>
          <w:lang w:eastAsia="ru-RU"/>
        </w:rPr>
        <w:t xml:space="preserve"> крестьянско –фермерскими </w:t>
      </w:r>
      <w:r w:rsidR="00AB4B94" w:rsidRPr="000915E2">
        <w:rPr>
          <w:rFonts w:ascii="Times New Roman" w:eastAsia="Courier New" w:hAnsi="Times New Roman" w:cs="Times New Roman"/>
          <w:sz w:val="28"/>
          <w:szCs w:val="28"/>
          <w:lang w:eastAsia="ru-RU"/>
        </w:rPr>
        <w:t>хозяйствами и</w:t>
      </w:r>
      <w:r w:rsidRPr="000915E2">
        <w:rPr>
          <w:rFonts w:ascii="Times New Roman" w:eastAsia="Courier New" w:hAnsi="Times New Roman" w:cs="Times New Roman"/>
          <w:sz w:val="28"/>
          <w:szCs w:val="28"/>
          <w:lang w:eastAsia="ru-RU"/>
        </w:rPr>
        <w:t xml:space="preserve"> личными </w:t>
      </w:r>
      <w:r w:rsidR="00AB4B94" w:rsidRPr="000915E2">
        <w:rPr>
          <w:rFonts w:ascii="Times New Roman" w:eastAsia="Courier New" w:hAnsi="Times New Roman" w:cs="Times New Roman"/>
          <w:sz w:val="28"/>
          <w:szCs w:val="28"/>
          <w:lang w:eastAsia="ru-RU"/>
        </w:rPr>
        <w:t>подсобными хозяйствами</w:t>
      </w:r>
      <w:r w:rsidRPr="000915E2">
        <w:rPr>
          <w:rFonts w:ascii="Times New Roman" w:eastAsia="Courier New" w:hAnsi="Times New Roman" w:cs="Times New Roman"/>
          <w:sz w:val="28"/>
          <w:szCs w:val="28"/>
          <w:lang w:eastAsia="ru-RU"/>
        </w:rPr>
        <w:t>:</w:t>
      </w:r>
    </w:p>
    <w:p w:rsidR="004561F4" w:rsidRPr="000915E2" w:rsidRDefault="004561F4" w:rsidP="007E13AB">
      <w:pPr>
        <w:spacing w:after="0" w:line="240" w:lineRule="auto"/>
        <w:ind w:firstLine="708"/>
        <w:jc w:val="both"/>
        <w:rPr>
          <w:rFonts w:ascii="Times New Roman" w:eastAsia="Times New Roman" w:hAnsi="Times New Roman" w:cs="Times New Roman"/>
          <w:sz w:val="28"/>
          <w:szCs w:val="28"/>
          <w:lang w:eastAsia="ru-RU"/>
        </w:rPr>
      </w:pPr>
      <w:r w:rsidRPr="000915E2">
        <w:rPr>
          <w:rFonts w:ascii="Times New Roman" w:eastAsia="Courier New" w:hAnsi="Times New Roman" w:cs="Times New Roman"/>
          <w:sz w:val="28"/>
          <w:szCs w:val="28"/>
          <w:lang w:eastAsia="ru-RU"/>
        </w:rPr>
        <w:t xml:space="preserve">- число личных подсобных хозяйств составляет 705 единиц. </w:t>
      </w:r>
      <w:r w:rsidRPr="000915E2">
        <w:rPr>
          <w:rFonts w:ascii="Times New Roman" w:eastAsia="Times New Roman" w:hAnsi="Times New Roman" w:cs="Times New Roman"/>
          <w:sz w:val="28"/>
          <w:szCs w:val="28"/>
          <w:lang w:eastAsia="ru-RU"/>
        </w:rPr>
        <w:t xml:space="preserve">В личных подсобных хозяйствах граждан поголовье </w:t>
      </w:r>
      <w:r w:rsidR="00710BEB" w:rsidRPr="000915E2">
        <w:rPr>
          <w:rFonts w:ascii="Times New Roman" w:eastAsia="Times New Roman" w:hAnsi="Times New Roman" w:cs="Times New Roman"/>
          <w:sz w:val="28"/>
          <w:szCs w:val="28"/>
          <w:lang w:eastAsia="ru-RU"/>
        </w:rPr>
        <w:t>КРС в</w:t>
      </w:r>
      <w:r w:rsidRPr="000915E2">
        <w:rPr>
          <w:rFonts w:ascii="Times New Roman" w:eastAsia="Times New Roman" w:hAnsi="Times New Roman" w:cs="Times New Roman"/>
          <w:sz w:val="28"/>
          <w:szCs w:val="28"/>
          <w:lang w:eastAsia="ru-RU"/>
        </w:rPr>
        <w:t xml:space="preserve"> 201</w:t>
      </w:r>
      <w:r w:rsidR="002A4A5B" w:rsidRPr="000915E2">
        <w:rPr>
          <w:rFonts w:ascii="Times New Roman" w:eastAsia="Times New Roman" w:hAnsi="Times New Roman" w:cs="Times New Roman"/>
          <w:sz w:val="28"/>
          <w:szCs w:val="28"/>
          <w:lang w:eastAsia="ru-RU"/>
        </w:rPr>
        <w:t>6</w:t>
      </w:r>
      <w:r w:rsidR="00710BEB" w:rsidRPr="000915E2">
        <w:rPr>
          <w:rFonts w:ascii="Times New Roman" w:eastAsia="Times New Roman" w:hAnsi="Times New Roman" w:cs="Times New Roman"/>
          <w:sz w:val="28"/>
          <w:szCs w:val="28"/>
          <w:lang w:eastAsia="ru-RU"/>
        </w:rPr>
        <w:t xml:space="preserve"> году составило – 295 </w:t>
      </w:r>
      <w:r w:rsidRPr="000915E2">
        <w:rPr>
          <w:rFonts w:ascii="Times New Roman" w:eastAsia="Times New Roman" w:hAnsi="Times New Roman" w:cs="Times New Roman"/>
          <w:sz w:val="28"/>
          <w:szCs w:val="28"/>
          <w:lang w:eastAsia="ru-RU"/>
        </w:rPr>
        <w:t xml:space="preserve">гол. Поголовье </w:t>
      </w:r>
      <w:r w:rsidR="00710BEB" w:rsidRPr="000915E2">
        <w:rPr>
          <w:rFonts w:ascii="Times New Roman" w:eastAsia="Times New Roman" w:hAnsi="Times New Roman" w:cs="Times New Roman"/>
          <w:sz w:val="28"/>
          <w:szCs w:val="28"/>
          <w:lang w:eastAsia="ru-RU"/>
        </w:rPr>
        <w:t>свиней в</w:t>
      </w:r>
      <w:r w:rsidRPr="000915E2">
        <w:rPr>
          <w:rFonts w:ascii="Times New Roman" w:eastAsia="Times New Roman" w:hAnsi="Times New Roman" w:cs="Times New Roman"/>
          <w:sz w:val="28"/>
          <w:szCs w:val="28"/>
          <w:lang w:eastAsia="ru-RU"/>
        </w:rPr>
        <w:t xml:space="preserve"> 201</w:t>
      </w:r>
      <w:r w:rsidR="002A4A5B" w:rsidRPr="000915E2">
        <w:rPr>
          <w:rFonts w:ascii="Times New Roman" w:eastAsia="Times New Roman" w:hAnsi="Times New Roman" w:cs="Times New Roman"/>
          <w:sz w:val="28"/>
          <w:szCs w:val="28"/>
          <w:lang w:eastAsia="ru-RU"/>
        </w:rPr>
        <w:t xml:space="preserve">6 </w:t>
      </w:r>
      <w:r w:rsidR="00710BEB" w:rsidRPr="000915E2">
        <w:rPr>
          <w:rFonts w:ascii="Times New Roman" w:eastAsia="Times New Roman" w:hAnsi="Times New Roman" w:cs="Times New Roman"/>
          <w:sz w:val="28"/>
          <w:szCs w:val="28"/>
          <w:lang w:eastAsia="ru-RU"/>
        </w:rPr>
        <w:t>году составляло</w:t>
      </w:r>
      <w:r w:rsidR="002A4A5B" w:rsidRPr="000915E2">
        <w:rPr>
          <w:rFonts w:ascii="Times New Roman" w:eastAsia="Times New Roman" w:hAnsi="Times New Roman" w:cs="Times New Roman"/>
          <w:sz w:val="28"/>
          <w:szCs w:val="28"/>
          <w:lang w:eastAsia="ru-RU"/>
        </w:rPr>
        <w:t xml:space="preserve"> 487 голов, </w:t>
      </w:r>
      <w:r w:rsidR="00710BEB" w:rsidRPr="000915E2">
        <w:rPr>
          <w:rFonts w:ascii="Times New Roman" w:eastAsia="Times New Roman" w:hAnsi="Times New Roman" w:cs="Times New Roman"/>
          <w:sz w:val="28"/>
          <w:szCs w:val="28"/>
          <w:lang w:eastAsia="ru-RU"/>
        </w:rPr>
        <w:t>поголовье овец составило –</w:t>
      </w:r>
      <w:r w:rsidRPr="000915E2">
        <w:rPr>
          <w:rFonts w:ascii="Times New Roman" w:eastAsia="Times New Roman" w:hAnsi="Times New Roman" w:cs="Times New Roman"/>
          <w:sz w:val="28"/>
          <w:szCs w:val="28"/>
          <w:lang w:eastAsia="ru-RU"/>
        </w:rPr>
        <w:t xml:space="preserve"> 68</w:t>
      </w:r>
      <w:r w:rsidR="00710BEB" w:rsidRPr="000915E2">
        <w:rPr>
          <w:rFonts w:ascii="Times New Roman" w:eastAsia="Times New Roman" w:hAnsi="Times New Roman" w:cs="Times New Roman"/>
          <w:sz w:val="28"/>
          <w:szCs w:val="28"/>
          <w:lang w:eastAsia="ru-RU"/>
        </w:rPr>
        <w:t xml:space="preserve"> </w:t>
      </w:r>
      <w:r w:rsidR="00940BD8">
        <w:rPr>
          <w:rFonts w:ascii="Times New Roman" w:eastAsia="Times New Roman" w:hAnsi="Times New Roman" w:cs="Times New Roman"/>
          <w:sz w:val="28"/>
          <w:szCs w:val="28"/>
          <w:lang w:eastAsia="ru-RU"/>
        </w:rPr>
        <w:t>голов.</w:t>
      </w:r>
    </w:p>
    <w:p w:rsidR="004561F4" w:rsidRPr="000915E2" w:rsidRDefault="004561F4" w:rsidP="007E13AB">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Причины, </w:t>
      </w:r>
      <w:r w:rsidR="00710BEB" w:rsidRPr="000915E2">
        <w:rPr>
          <w:rFonts w:ascii="Times New Roman" w:eastAsiaTheme="minorEastAsia" w:hAnsi="Times New Roman" w:cs="Times New Roman"/>
          <w:sz w:val="28"/>
          <w:szCs w:val="28"/>
          <w:lang w:eastAsia="ru-RU"/>
        </w:rPr>
        <w:t>сдерживающие развитие</w:t>
      </w:r>
      <w:r w:rsidRPr="000915E2">
        <w:rPr>
          <w:rFonts w:ascii="Times New Roman" w:eastAsiaTheme="minorEastAsia" w:hAnsi="Times New Roman" w:cs="Times New Roman"/>
          <w:sz w:val="28"/>
          <w:szCs w:val="28"/>
          <w:lang w:eastAsia="ru-RU"/>
        </w:rPr>
        <w:t xml:space="preserve"> личных подсобных хозяйств, снижение поголовья </w:t>
      </w:r>
      <w:r w:rsidR="00710BEB" w:rsidRPr="000915E2">
        <w:rPr>
          <w:rFonts w:ascii="Times New Roman" w:eastAsiaTheme="minorEastAsia" w:hAnsi="Times New Roman" w:cs="Times New Roman"/>
          <w:sz w:val="28"/>
          <w:szCs w:val="28"/>
          <w:lang w:eastAsia="ru-RU"/>
        </w:rPr>
        <w:t>скота следующие</w:t>
      </w:r>
      <w:r w:rsidRPr="000915E2">
        <w:rPr>
          <w:rFonts w:ascii="Times New Roman" w:eastAsiaTheme="minorEastAsia" w:hAnsi="Times New Roman" w:cs="Times New Roman"/>
          <w:sz w:val="28"/>
          <w:szCs w:val="28"/>
          <w:lang w:eastAsia="ru-RU"/>
        </w:rPr>
        <w:t>:</w:t>
      </w:r>
    </w:p>
    <w:p w:rsidR="004561F4" w:rsidRPr="000915E2" w:rsidRDefault="004561F4" w:rsidP="007E13AB">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нет организованного закупа сельскохозяйственной продукции;</w:t>
      </w:r>
    </w:p>
    <w:p w:rsidR="004561F4" w:rsidRPr="000915E2" w:rsidRDefault="004561F4" w:rsidP="007E13AB">
      <w:pPr>
        <w:autoSpaceDE w:val="0"/>
        <w:autoSpaceDN w:val="0"/>
        <w:adjustRightInd w:val="0"/>
        <w:spacing w:after="0" w:line="240" w:lineRule="auto"/>
        <w:jc w:val="both"/>
        <w:rPr>
          <w:rFonts w:ascii="ArialMT" w:eastAsiaTheme="minorEastAsia" w:hAnsi="ArialMT" w:cs="ArialMT"/>
          <w:sz w:val="28"/>
          <w:szCs w:val="28"/>
          <w:lang w:eastAsia="ru-RU"/>
        </w:rPr>
      </w:pPr>
      <w:r w:rsidRPr="000915E2">
        <w:rPr>
          <w:rFonts w:ascii="ArialMT" w:eastAsiaTheme="minorEastAsia" w:hAnsi="ArialMT" w:cs="ArialMT"/>
          <w:sz w:val="28"/>
          <w:szCs w:val="28"/>
          <w:lang w:eastAsia="ru-RU"/>
        </w:rPr>
        <w:t xml:space="preserve">- </w:t>
      </w:r>
      <w:r w:rsidRPr="000915E2">
        <w:rPr>
          <w:rFonts w:ascii="Times New Roman" w:eastAsiaTheme="minorEastAsia" w:hAnsi="Times New Roman" w:cs="Times New Roman"/>
          <w:sz w:val="28"/>
          <w:szCs w:val="28"/>
          <w:lang w:eastAsia="ru-RU"/>
        </w:rPr>
        <w:t>высокая себестоимость с/х продукции, и ее низкая закупочная цена</w:t>
      </w:r>
      <w:r w:rsidRPr="000915E2">
        <w:rPr>
          <w:rFonts w:ascii="ArialMT" w:eastAsiaTheme="minorEastAsia" w:hAnsi="ArialMT" w:cs="ArialMT"/>
          <w:sz w:val="28"/>
          <w:szCs w:val="28"/>
          <w:lang w:eastAsia="ru-RU"/>
        </w:rPr>
        <w:t>.</w:t>
      </w:r>
    </w:p>
    <w:p w:rsidR="004561F4" w:rsidRPr="000915E2" w:rsidRDefault="004561F4" w:rsidP="007E13AB">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трудности с обеспечением кормами.</w:t>
      </w:r>
    </w:p>
    <w:p w:rsidR="004561F4" w:rsidRPr="000915E2" w:rsidRDefault="004561F4" w:rsidP="007E13AB">
      <w:pPr>
        <w:spacing w:after="0" w:line="240" w:lineRule="auto"/>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    Кресть</w:t>
      </w:r>
      <w:r w:rsidR="00AB4B94" w:rsidRPr="000915E2">
        <w:rPr>
          <w:rFonts w:ascii="Times New Roman" w:eastAsia="Times New Roman" w:hAnsi="Times New Roman" w:cs="Times New Roman"/>
          <w:sz w:val="28"/>
          <w:szCs w:val="28"/>
          <w:lang w:eastAsia="ru-RU"/>
        </w:rPr>
        <w:t>я</w:t>
      </w:r>
      <w:r w:rsidR="00940BD8">
        <w:rPr>
          <w:rFonts w:ascii="Times New Roman" w:eastAsia="Times New Roman" w:hAnsi="Times New Roman" w:cs="Times New Roman"/>
          <w:sz w:val="28"/>
          <w:szCs w:val="28"/>
          <w:lang w:eastAsia="ru-RU"/>
        </w:rPr>
        <w:t>нско-</w:t>
      </w:r>
      <w:r w:rsidRPr="000915E2">
        <w:rPr>
          <w:rFonts w:ascii="Times New Roman" w:eastAsia="Times New Roman" w:hAnsi="Times New Roman" w:cs="Times New Roman"/>
          <w:sz w:val="28"/>
          <w:szCs w:val="28"/>
          <w:lang w:eastAsia="ru-RU"/>
        </w:rPr>
        <w:t xml:space="preserve">фермерские хозяйства представляют: 6 индивидуальных </w:t>
      </w:r>
      <w:r w:rsidR="00AB4B94" w:rsidRPr="000915E2">
        <w:rPr>
          <w:rFonts w:ascii="Times New Roman" w:eastAsia="Times New Roman" w:hAnsi="Times New Roman" w:cs="Times New Roman"/>
          <w:sz w:val="28"/>
          <w:szCs w:val="28"/>
          <w:lang w:eastAsia="ru-RU"/>
        </w:rPr>
        <w:t>предпринимателей.</w:t>
      </w:r>
      <w:r w:rsidRPr="000915E2">
        <w:rPr>
          <w:rFonts w:ascii="Times New Roman" w:eastAsia="Times New Roman" w:hAnsi="Times New Roman" w:cs="Times New Roman"/>
          <w:sz w:val="28"/>
          <w:szCs w:val="28"/>
          <w:lang w:eastAsia="ru-RU"/>
        </w:rPr>
        <w:t xml:space="preserve">  В пользовании у фермеров находится </w:t>
      </w:r>
      <w:r w:rsidR="00AB4B94" w:rsidRPr="000915E2">
        <w:rPr>
          <w:rFonts w:ascii="Times New Roman" w:eastAsia="Times New Roman" w:hAnsi="Times New Roman" w:cs="Times New Roman"/>
          <w:sz w:val="28"/>
          <w:szCs w:val="28"/>
          <w:lang w:eastAsia="ru-RU"/>
        </w:rPr>
        <w:t>9106 га пашни</w:t>
      </w:r>
      <w:r w:rsidRPr="000915E2">
        <w:rPr>
          <w:rFonts w:ascii="Times New Roman" w:eastAsia="Times New Roman" w:hAnsi="Times New Roman" w:cs="Times New Roman"/>
          <w:sz w:val="28"/>
          <w:szCs w:val="28"/>
          <w:lang w:eastAsia="ru-RU"/>
        </w:rPr>
        <w:t xml:space="preserve">, и 907 га сенокосов и пастбищ. </w:t>
      </w:r>
    </w:p>
    <w:tbl>
      <w:tblPr>
        <w:tblStyle w:val="15"/>
        <w:tblW w:w="4540" w:type="pct"/>
        <w:tblLook w:val="04A0" w:firstRow="1" w:lastRow="0" w:firstColumn="1" w:lastColumn="0" w:noHBand="0" w:noVBand="1"/>
      </w:tblPr>
      <w:tblGrid>
        <w:gridCol w:w="661"/>
        <w:gridCol w:w="6137"/>
        <w:gridCol w:w="2459"/>
      </w:tblGrid>
      <w:tr w:rsidR="00D2608C" w:rsidRPr="000915E2" w:rsidTr="004561F4">
        <w:tc>
          <w:tcPr>
            <w:tcW w:w="357" w:type="pct"/>
          </w:tcPr>
          <w:p w:rsidR="004561F4" w:rsidRPr="000915E2" w:rsidRDefault="004561F4" w:rsidP="004561F4">
            <w:pPr>
              <w:rPr>
                <w:rFonts w:ascii="Times New Roman" w:eastAsia="Times New Roman" w:hAnsi="Times New Roman" w:cs="Times New Roman"/>
                <w:sz w:val="28"/>
                <w:szCs w:val="28"/>
              </w:rPr>
            </w:pPr>
          </w:p>
        </w:tc>
        <w:tc>
          <w:tcPr>
            <w:tcW w:w="3315"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Наименование предприятия</w:t>
            </w:r>
          </w:p>
        </w:tc>
        <w:tc>
          <w:tcPr>
            <w:tcW w:w="1329" w:type="pct"/>
          </w:tcPr>
          <w:p w:rsidR="004561F4" w:rsidRPr="000915E2" w:rsidRDefault="004561F4" w:rsidP="004561F4">
            <w:pPr>
              <w:jc w:val="cente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Посевные площади</w:t>
            </w:r>
          </w:p>
        </w:tc>
      </w:tr>
      <w:tr w:rsidR="00D2608C" w:rsidRPr="000915E2" w:rsidTr="004561F4">
        <w:tc>
          <w:tcPr>
            <w:tcW w:w="357"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1</w:t>
            </w:r>
          </w:p>
        </w:tc>
        <w:tc>
          <w:tcPr>
            <w:tcW w:w="3315"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КФХ «Лысенко С.К.»</w:t>
            </w:r>
          </w:p>
        </w:tc>
        <w:tc>
          <w:tcPr>
            <w:tcW w:w="1329" w:type="pct"/>
          </w:tcPr>
          <w:p w:rsidR="004561F4" w:rsidRPr="000915E2" w:rsidRDefault="004561F4" w:rsidP="004561F4">
            <w:pPr>
              <w:jc w:val="cente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4070</w:t>
            </w:r>
          </w:p>
        </w:tc>
      </w:tr>
      <w:tr w:rsidR="00D2608C" w:rsidRPr="000915E2" w:rsidTr="004561F4">
        <w:tc>
          <w:tcPr>
            <w:tcW w:w="357"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2</w:t>
            </w:r>
          </w:p>
        </w:tc>
        <w:tc>
          <w:tcPr>
            <w:tcW w:w="3315"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КФХ «Тюков В.Ю.»</w:t>
            </w:r>
          </w:p>
        </w:tc>
        <w:tc>
          <w:tcPr>
            <w:tcW w:w="1329" w:type="pct"/>
          </w:tcPr>
          <w:p w:rsidR="004561F4" w:rsidRPr="000915E2" w:rsidRDefault="004561F4" w:rsidP="004561F4">
            <w:pPr>
              <w:jc w:val="cente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881</w:t>
            </w:r>
          </w:p>
        </w:tc>
      </w:tr>
      <w:tr w:rsidR="00D2608C" w:rsidRPr="000915E2" w:rsidTr="004561F4">
        <w:tc>
          <w:tcPr>
            <w:tcW w:w="357"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3</w:t>
            </w:r>
          </w:p>
        </w:tc>
        <w:tc>
          <w:tcPr>
            <w:tcW w:w="3315"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КФХ «Тюков А.Ю.»</w:t>
            </w:r>
          </w:p>
        </w:tc>
        <w:tc>
          <w:tcPr>
            <w:tcW w:w="1329" w:type="pct"/>
          </w:tcPr>
          <w:p w:rsidR="004561F4" w:rsidRPr="000915E2" w:rsidRDefault="004561F4" w:rsidP="004561F4">
            <w:pPr>
              <w:jc w:val="cente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350</w:t>
            </w:r>
          </w:p>
        </w:tc>
      </w:tr>
      <w:tr w:rsidR="00D2608C" w:rsidRPr="000915E2" w:rsidTr="004561F4">
        <w:tc>
          <w:tcPr>
            <w:tcW w:w="357"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4</w:t>
            </w:r>
          </w:p>
        </w:tc>
        <w:tc>
          <w:tcPr>
            <w:tcW w:w="3315"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КФХ «Шевцов А.М.»</w:t>
            </w:r>
          </w:p>
        </w:tc>
        <w:tc>
          <w:tcPr>
            <w:tcW w:w="1329" w:type="pct"/>
          </w:tcPr>
          <w:p w:rsidR="004561F4" w:rsidRPr="000915E2" w:rsidRDefault="004561F4" w:rsidP="004561F4">
            <w:pPr>
              <w:jc w:val="cente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1450</w:t>
            </w:r>
          </w:p>
        </w:tc>
      </w:tr>
      <w:tr w:rsidR="00D2608C" w:rsidRPr="000915E2" w:rsidTr="004561F4">
        <w:tc>
          <w:tcPr>
            <w:tcW w:w="357"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5</w:t>
            </w:r>
          </w:p>
        </w:tc>
        <w:tc>
          <w:tcPr>
            <w:tcW w:w="3315"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КФХ «Телешев С.М.»</w:t>
            </w:r>
          </w:p>
        </w:tc>
        <w:tc>
          <w:tcPr>
            <w:tcW w:w="1329" w:type="pct"/>
          </w:tcPr>
          <w:p w:rsidR="004561F4" w:rsidRPr="000915E2" w:rsidRDefault="004561F4" w:rsidP="004561F4">
            <w:pPr>
              <w:jc w:val="cente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160</w:t>
            </w:r>
          </w:p>
        </w:tc>
      </w:tr>
      <w:tr w:rsidR="00D2608C" w:rsidRPr="000915E2" w:rsidTr="004561F4">
        <w:tc>
          <w:tcPr>
            <w:tcW w:w="357"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6</w:t>
            </w:r>
          </w:p>
        </w:tc>
        <w:tc>
          <w:tcPr>
            <w:tcW w:w="3315"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 xml:space="preserve">КФХ </w:t>
            </w:r>
            <w:r w:rsidR="00710BEB" w:rsidRPr="000915E2">
              <w:rPr>
                <w:rFonts w:ascii="Times New Roman" w:eastAsia="Times New Roman" w:hAnsi="Times New Roman" w:cs="Times New Roman"/>
                <w:sz w:val="28"/>
                <w:szCs w:val="28"/>
              </w:rPr>
              <w:t>«</w:t>
            </w:r>
            <w:r w:rsidRPr="000915E2">
              <w:rPr>
                <w:rFonts w:ascii="Times New Roman" w:eastAsia="Times New Roman" w:hAnsi="Times New Roman" w:cs="Times New Roman"/>
                <w:sz w:val="28"/>
                <w:szCs w:val="28"/>
              </w:rPr>
              <w:t>Морозов П.И»</w:t>
            </w:r>
          </w:p>
        </w:tc>
        <w:tc>
          <w:tcPr>
            <w:tcW w:w="1329" w:type="pct"/>
          </w:tcPr>
          <w:p w:rsidR="004561F4" w:rsidRPr="000915E2" w:rsidRDefault="004561F4" w:rsidP="004561F4">
            <w:pPr>
              <w:jc w:val="cente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w:t>
            </w:r>
          </w:p>
        </w:tc>
      </w:tr>
      <w:tr w:rsidR="004561F4" w:rsidRPr="000915E2" w:rsidTr="004561F4">
        <w:tc>
          <w:tcPr>
            <w:tcW w:w="357"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7</w:t>
            </w:r>
          </w:p>
        </w:tc>
        <w:tc>
          <w:tcPr>
            <w:tcW w:w="3315" w:type="pct"/>
          </w:tcPr>
          <w:p w:rsidR="004561F4" w:rsidRPr="000915E2" w:rsidRDefault="004561F4" w:rsidP="004561F4">
            <w:pP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КФХ Абаев</w:t>
            </w:r>
          </w:p>
        </w:tc>
        <w:tc>
          <w:tcPr>
            <w:tcW w:w="1329" w:type="pct"/>
          </w:tcPr>
          <w:p w:rsidR="004561F4" w:rsidRPr="000915E2" w:rsidRDefault="004561F4" w:rsidP="004561F4">
            <w:pPr>
              <w:jc w:val="center"/>
              <w:rPr>
                <w:rFonts w:ascii="Times New Roman" w:eastAsia="Times New Roman" w:hAnsi="Times New Roman" w:cs="Times New Roman"/>
                <w:sz w:val="28"/>
                <w:szCs w:val="28"/>
              </w:rPr>
            </w:pPr>
            <w:r w:rsidRPr="000915E2">
              <w:rPr>
                <w:rFonts w:ascii="Times New Roman" w:eastAsia="Times New Roman" w:hAnsi="Times New Roman" w:cs="Times New Roman"/>
                <w:sz w:val="28"/>
                <w:szCs w:val="28"/>
              </w:rPr>
              <w:t>-</w:t>
            </w:r>
          </w:p>
        </w:tc>
      </w:tr>
    </w:tbl>
    <w:p w:rsidR="004561F4" w:rsidRPr="000915E2" w:rsidRDefault="00AB4B94" w:rsidP="007E13AB">
      <w:pPr>
        <w:tabs>
          <w:tab w:val="left" w:pos="1440"/>
        </w:tabs>
        <w:suppressAutoHyphens/>
        <w:spacing w:after="0" w:line="240" w:lineRule="auto"/>
        <w:jc w:val="both"/>
        <w:rPr>
          <w:rFonts w:ascii="Times New Roman" w:eastAsia="Times New Roman" w:hAnsi="Times New Roman" w:cs="Times New Roman"/>
          <w:bCs/>
          <w:sz w:val="28"/>
          <w:szCs w:val="28"/>
          <w:lang w:eastAsia="ar-SA"/>
        </w:rPr>
      </w:pPr>
      <w:r w:rsidRPr="000915E2">
        <w:rPr>
          <w:rFonts w:ascii="Times New Roman" w:eastAsia="Times New Roman" w:hAnsi="Times New Roman" w:cs="Times New Roman"/>
          <w:sz w:val="28"/>
          <w:szCs w:val="28"/>
          <w:lang w:eastAsia="ru-RU"/>
        </w:rPr>
        <w:t xml:space="preserve">      </w:t>
      </w:r>
      <w:r w:rsidR="004561F4" w:rsidRPr="000915E2">
        <w:rPr>
          <w:rFonts w:ascii="Times New Roman" w:eastAsia="Times New Roman" w:hAnsi="Times New Roman" w:cs="Times New Roman"/>
          <w:bCs/>
          <w:sz w:val="28"/>
          <w:szCs w:val="28"/>
          <w:lang w:eastAsia="ar-SA"/>
        </w:rPr>
        <w:t xml:space="preserve">Для </w:t>
      </w:r>
      <w:r w:rsidRPr="000915E2">
        <w:rPr>
          <w:rFonts w:ascii="Times New Roman" w:eastAsia="Times New Roman" w:hAnsi="Times New Roman" w:cs="Times New Roman"/>
          <w:bCs/>
          <w:sz w:val="28"/>
          <w:szCs w:val="28"/>
          <w:lang w:eastAsia="ar-SA"/>
        </w:rPr>
        <w:t>дальнейшего экономического</w:t>
      </w:r>
      <w:r w:rsidR="004561F4" w:rsidRPr="000915E2">
        <w:rPr>
          <w:rFonts w:ascii="Times New Roman" w:eastAsia="Times New Roman" w:hAnsi="Times New Roman" w:cs="Times New Roman"/>
          <w:bCs/>
          <w:sz w:val="28"/>
          <w:szCs w:val="28"/>
          <w:lang w:eastAsia="ar-SA"/>
        </w:rPr>
        <w:t xml:space="preserve"> развития Будаговского сельского поселения </w:t>
      </w:r>
      <w:r w:rsidRPr="000915E2">
        <w:rPr>
          <w:rFonts w:ascii="Times New Roman" w:eastAsia="Times New Roman" w:hAnsi="Times New Roman" w:cs="Times New Roman"/>
          <w:bCs/>
          <w:sz w:val="28"/>
          <w:szCs w:val="28"/>
          <w:lang w:eastAsia="ar-SA"/>
        </w:rPr>
        <w:t>предусматривается приоритетное</w:t>
      </w:r>
      <w:r w:rsidR="004561F4" w:rsidRPr="000915E2">
        <w:rPr>
          <w:rFonts w:ascii="Times New Roman" w:eastAsia="Times New Roman" w:hAnsi="Times New Roman" w:cs="Times New Roman"/>
          <w:bCs/>
          <w:sz w:val="28"/>
          <w:szCs w:val="28"/>
          <w:lang w:eastAsia="ar-SA"/>
        </w:rPr>
        <w:t xml:space="preserve"> развитие крестьянско-фермерских хозяйств, личных подсобных хозяйств, но для этого необходима поддержка государства. </w:t>
      </w:r>
      <w:r w:rsidR="00C1050A">
        <w:rPr>
          <w:rFonts w:ascii="Times New Roman" w:eastAsia="Times New Roman" w:hAnsi="Times New Roman" w:cs="Times New Roman"/>
          <w:bCs/>
          <w:sz w:val="28"/>
          <w:szCs w:val="28"/>
          <w:lang w:eastAsia="ar-SA"/>
        </w:rPr>
        <w:t>Фермерскими хозяйствами поселения за 2016-2017 годы произведено 25567, 6 тонн зерна, 79,5 тонн картофеля, 634, 5 тонн молока, 431, 9 тонн мяса.</w:t>
      </w:r>
      <w:r w:rsidR="00EF3C9C">
        <w:rPr>
          <w:rFonts w:ascii="Times New Roman" w:eastAsia="Times New Roman" w:hAnsi="Times New Roman" w:cs="Times New Roman"/>
          <w:bCs/>
          <w:sz w:val="28"/>
          <w:szCs w:val="28"/>
          <w:lang w:eastAsia="ar-SA"/>
        </w:rPr>
        <w:t xml:space="preserve"> Вся продукция фермерских хозяйств реализуется на территории поселения, района и области.</w:t>
      </w:r>
    </w:p>
    <w:p w:rsidR="004561F4" w:rsidRPr="000915E2" w:rsidRDefault="004561F4" w:rsidP="007E13AB">
      <w:pPr>
        <w:tabs>
          <w:tab w:val="left" w:pos="1440"/>
        </w:tabs>
        <w:suppressAutoHyphens/>
        <w:spacing w:after="0" w:line="240" w:lineRule="auto"/>
        <w:jc w:val="both"/>
        <w:rPr>
          <w:rFonts w:ascii="Times New Roman" w:eastAsia="Times New Roman" w:hAnsi="Times New Roman" w:cs="Times New Roman"/>
          <w:bCs/>
          <w:sz w:val="28"/>
          <w:szCs w:val="28"/>
          <w:lang w:eastAsia="ar-SA"/>
        </w:rPr>
      </w:pPr>
    </w:p>
    <w:p w:rsidR="004561F4" w:rsidRPr="000915E2" w:rsidRDefault="004561F4" w:rsidP="007E13AB">
      <w:pPr>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b/>
          <w:sz w:val="28"/>
          <w:szCs w:val="28"/>
          <w:lang w:eastAsia="ru-RU"/>
        </w:rPr>
        <w:t>Уровень развития жилищно-коммунального хозяйства</w:t>
      </w:r>
    </w:p>
    <w:p w:rsidR="004561F4" w:rsidRPr="000915E2" w:rsidRDefault="004561F4" w:rsidP="007E13AB">
      <w:pPr>
        <w:spacing w:after="0" w:line="240" w:lineRule="auto"/>
        <w:jc w:val="both"/>
        <w:rPr>
          <w:rFonts w:ascii="Times New Roman" w:eastAsiaTheme="minorEastAsia" w:hAnsi="Times New Roman" w:cs="Times New Roman"/>
          <w:bCs/>
          <w:sz w:val="28"/>
          <w:szCs w:val="28"/>
          <w:lang w:eastAsia="ru-RU"/>
        </w:rPr>
      </w:pPr>
      <w:r w:rsidRPr="000915E2">
        <w:rPr>
          <w:rFonts w:ascii="Times New Roman" w:eastAsiaTheme="minorEastAsia" w:hAnsi="Times New Roman" w:cs="Times New Roman"/>
          <w:b/>
          <w:sz w:val="28"/>
          <w:szCs w:val="28"/>
          <w:lang w:eastAsia="ru-RU"/>
        </w:rPr>
        <w:t xml:space="preserve">       </w:t>
      </w:r>
      <w:r w:rsidRPr="000915E2">
        <w:rPr>
          <w:rFonts w:ascii="Times New Roman" w:eastAsiaTheme="minorEastAsia" w:hAnsi="Times New Roman" w:cs="Times New Roman"/>
          <w:bCs/>
          <w:sz w:val="28"/>
          <w:szCs w:val="28"/>
          <w:lang w:eastAsia="ru-RU"/>
        </w:rPr>
        <w:t>Жилищный фонд Будаговского муниципального образования составляет 33,8 тыс. кв.м, обеспеченность жильем – 21,6 м</w:t>
      </w:r>
      <w:r w:rsidRPr="000915E2">
        <w:rPr>
          <w:rFonts w:ascii="Times New Roman" w:eastAsiaTheme="minorEastAsia" w:hAnsi="Times New Roman" w:cs="Times New Roman"/>
          <w:bCs/>
          <w:sz w:val="28"/>
          <w:szCs w:val="28"/>
          <w:vertAlign w:val="superscript"/>
          <w:lang w:eastAsia="ru-RU"/>
        </w:rPr>
        <w:t>2</w:t>
      </w:r>
      <w:r w:rsidRPr="000915E2">
        <w:rPr>
          <w:rFonts w:ascii="Times New Roman" w:eastAsiaTheme="minorEastAsia" w:hAnsi="Times New Roman" w:cs="Times New Roman"/>
          <w:bCs/>
          <w:sz w:val="28"/>
          <w:szCs w:val="28"/>
          <w:lang w:eastAsia="ru-RU"/>
        </w:rPr>
        <w:t xml:space="preserve"> общей площади на одного жителя, что выше, чем в среднем по Иркутской области (19,9 м</w:t>
      </w:r>
      <w:r w:rsidRPr="000915E2">
        <w:rPr>
          <w:rFonts w:ascii="Times New Roman" w:eastAsiaTheme="minorEastAsia" w:hAnsi="Times New Roman" w:cs="Times New Roman"/>
          <w:bCs/>
          <w:sz w:val="28"/>
          <w:szCs w:val="28"/>
          <w:vertAlign w:val="superscript"/>
          <w:lang w:eastAsia="ru-RU"/>
        </w:rPr>
        <w:t>2</w:t>
      </w:r>
      <w:r w:rsidRPr="000915E2">
        <w:rPr>
          <w:rFonts w:ascii="Times New Roman" w:eastAsiaTheme="minorEastAsia" w:hAnsi="Times New Roman" w:cs="Times New Roman"/>
          <w:bCs/>
          <w:sz w:val="28"/>
          <w:szCs w:val="28"/>
          <w:lang w:eastAsia="ru-RU"/>
        </w:rPr>
        <w:t>/чел.).</w:t>
      </w:r>
    </w:p>
    <w:p w:rsidR="004561F4" w:rsidRPr="000915E2" w:rsidRDefault="004561F4" w:rsidP="007E13AB">
      <w:pPr>
        <w:spacing w:after="0" w:line="240" w:lineRule="auto"/>
        <w:jc w:val="both"/>
        <w:rPr>
          <w:rFonts w:ascii="Times New Roman" w:eastAsiaTheme="minorEastAsia" w:hAnsi="Times New Roman" w:cs="Times New Roman"/>
          <w:bCs/>
          <w:sz w:val="28"/>
          <w:szCs w:val="28"/>
          <w:lang w:eastAsia="ru-RU"/>
        </w:rPr>
      </w:pPr>
      <w:r w:rsidRPr="000915E2">
        <w:rPr>
          <w:rFonts w:ascii="Times New Roman" w:eastAsiaTheme="minorEastAsia" w:hAnsi="Times New Roman" w:cs="Times New Roman"/>
          <w:bCs/>
          <w:sz w:val="28"/>
          <w:szCs w:val="28"/>
          <w:lang w:eastAsia="ru-RU"/>
        </w:rPr>
        <w:t xml:space="preserve">Жилищный фонд в большинстве частный – 32,9 </w:t>
      </w:r>
      <w:r w:rsidR="00710BEB" w:rsidRPr="000915E2">
        <w:rPr>
          <w:rFonts w:ascii="Times New Roman" w:eastAsiaTheme="minorEastAsia" w:hAnsi="Times New Roman" w:cs="Times New Roman"/>
          <w:bCs/>
          <w:sz w:val="28"/>
          <w:szCs w:val="28"/>
          <w:lang w:eastAsia="ru-RU"/>
        </w:rPr>
        <w:t>тыс. кв.м</w:t>
      </w:r>
      <w:r w:rsidRPr="000915E2">
        <w:rPr>
          <w:rFonts w:ascii="Times New Roman" w:eastAsiaTheme="minorEastAsia" w:hAnsi="Times New Roman" w:cs="Times New Roman"/>
          <w:bCs/>
          <w:sz w:val="28"/>
          <w:szCs w:val="28"/>
          <w:lang w:eastAsia="ru-RU"/>
        </w:rPr>
        <w:t xml:space="preserve">., Неблагоустроенная жилая постройка в большей части представлена одноэтажными домами с </w:t>
      </w:r>
      <w:r w:rsidR="00710BEB" w:rsidRPr="000915E2">
        <w:rPr>
          <w:rFonts w:ascii="Times New Roman" w:eastAsiaTheme="minorEastAsia" w:hAnsi="Times New Roman" w:cs="Times New Roman"/>
          <w:bCs/>
          <w:sz w:val="28"/>
          <w:szCs w:val="28"/>
          <w:lang w:eastAsia="ru-RU"/>
        </w:rPr>
        <w:t>приусадебными участками</w:t>
      </w:r>
      <w:r w:rsidRPr="000915E2">
        <w:rPr>
          <w:rFonts w:ascii="Times New Roman" w:eastAsiaTheme="minorEastAsia" w:hAnsi="Times New Roman" w:cs="Times New Roman"/>
          <w:bCs/>
          <w:sz w:val="28"/>
          <w:szCs w:val="28"/>
          <w:lang w:eastAsia="ru-RU"/>
        </w:rPr>
        <w:t xml:space="preserve">, отапливается индивидуально – печами и электричеством.  </w:t>
      </w:r>
    </w:p>
    <w:p w:rsidR="004561F4" w:rsidRPr="000915E2" w:rsidRDefault="004561F4" w:rsidP="007E13AB">
      <w:pPr>
        <w:spacing w:after="0" w:line="240" w:lineRule="auto"/>
        <w:ind w:firstLine="284"/>
        <w:jc w:val="both"/>
        <w:rPr>
          <w:rFonts w:ascii="Times New Roman" w:eastAsiaTheme="minorEastAsia" w:hAnsi="Times New Roman" w:cs="Times New Roman"/>
          <w:bCs/>
          <w:sz w:val="28"/>
          <w:szCs w:val="28"/>
          <w:lang w:eastAsia="ru-RU"/>
        </w:rPr>
      </w:pPr>
      <w:r w:rsidRPr="000915E2">
        <w:rPr>
          <w:rFonts w:ascii="Times New Roman" w:eastAsiaTheme="minorEastAsia" w:hAnsi="Times New Roman" w:cs="Times New Roman"/>
          <w:bCs/>
          <w:sz w:val="28"/>
          <w:szCs w:val="28"/>
          <w:lang w:eastAsia="ru-RU"/>
        </w:rPr>
        <w:t xml:space="preserve">Жилищный фонд имеет износ 1,7% и ежегодно уменьшается, за счет выбытия домов по ветхости и в результате  </w:t>
      </w:r>
      <w:r w:rsidR="00710BEB" w:rsidRPr="000915E2">
        <w:rPr>
          <w:rFonts w:ascii="Times New Roman" w:eastAsiaTheme="minorEastAsia" w:hAnsi="Times New Roman" w:cs="Times New Roman"/>
          <w:bCs/>
          <w:sz w:val="28"/>
          <w:szCs w:val="28"/>
          <w:lang w:eastAsia="ru-RU"/>
        </w:rPr>
        <w:t xml:space="preserve"> </w:t>
      </w:r>
      <w:r w:rsidRPr="000915E2">
        <w:rPr>
          <w:rFonts w:ascii="Times New Roman" w:eastAsiaTheme="minorEastAsia" w:hAnsi="Times New Roman" w:cs="Times New Roman"/>
          <w:bCs/>
          <w:sz w:val="28"/>
          <w:szCs w:val="28"/>
          <w:lang w:eastAsia="ru-RU"/>
        </w:rPr>
        <w:t>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4561F4" w:rsidRPr="000915E2" w:rsidRDefault="004561F4" w:rsidP="007E13AB">
      <w:pPr>
        <w:jc w:val="both"/>
        <w:rPr>
          <w:rFonts w:ascii="Times New Roman" w:eastAsiaTheme="minorEastAsia" w:hAnsi="Times New Roman" w:cs="Times New Roman"/>
          <w:b/>
          <w:sz w:val="28"/>
          <w:szCs w:val="28"/>
          <w:lang w:eastAsia="ar-SA"/>
        </w:rPr>
      </w:pPr>
      <w:r w:rsidRPr="000915E2">
        <w:rPr>
          <w:rFonts w:ascii="Times New Roman" w:eastAsiaTheme="minorEastAsia" w:hAnsi="Times New Roman" w:cs="Times New Roman"/>
          <w:b/>
          <w:sz w:val="28"/>
          <w:szCs w:val="28"/>
          <w:lang w:val="x-none" w:eastAsia="ar-SA"/>
        </w:rPr>
        <w:t>Водоснабжение</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      Водоснабжение Будаговского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ar-SA"/>
        </w:rPr>
      </w:pPr>
      <w:r w:rsidRPr="000915E2">
        <w:rPr>
          <w:rFonts w:ascii="Times New Roman" w:eastAsiaTheme="minorEastAsia" w:hAnsi="Times New Roman" w:cs="Times New Roman"/>
          <w:sz w:val="28"/>
          <w:szCs w:val="28"/>
          <w:lang w:val="x-none" w:eastAsia="ar-SA"/>
        </w:rPr>
        <w:t>Объектами водоснабжения являются</w:t>
      </w:r>
      <w:r w:rsidRPr="000915E2">
        <w:rPr>
          <w:rFonts w:ascii="Times New Roman" w:eastAsiaTheme="minorEastAsia" w:hAnsi="Times New Roman" w:cs="Times New Roman"/>
          <w:sz w:val="28"/>
          <w:szCs w:val="28"/>
          <w:lang w:eastAsia="ar-SA"/>
        </w:rPr>
        <w:t xml:space="preserve">: </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ar-SA"/>
        </w:rPr>
      </w:pPr>
      <w:r w:rsidRPr="000915E2">
        <w:rPr>
          <w:rFonts w:ascii="Times New Roman" w:eastAsiaTheme="minorEastAsia" w:hAnsi="Times New Roman" w:cs="Times New Roman"/>
          <w:sz w:val="28"/>
          <w:szCs w:val="28"/>
          <w:lang w:eastAsia="ar-SA"/>
        </w:rPr>
        <w:lastRenderedPageBreak/>
        <w:t>- в</w:t>
      </w:r>
      <w:r w:rsidR="00710BEB" w:rsidRPr="000915E2">
        <w:rPr>
          <w:rFonts w:ascii="Times New Roman" w:eastAsiaTheme="minorEastAsia" w:hAnsi="Times New Roman" w:cs="Times New Roman"/>
          <w:sz w:val="28"/>
          <w:szCs w:val="28"/>
          <w:lang w:val="x-none" w:eastAsia="ar-SA"/>
        </w:rPr>
        <w:t>водозаборные</w:t>
      </w:r>
      <w:r w:rsidRPr="000915E2">
        <w:rPr>
          <w:rFonts w:ascii="Times New Roman" w:eastAsiaTheme="minorEastAsia" w:hAnsi="Times New Roman" w:cs="Times New Roman"/>
          <w:sz w:val="28"/>
          <w:szCs w:val="28"/>
          <w:lang w:val="x-none" w:eastAsia="ar-SA"/>
        </w:rPr>
        <w:t xml:space="preserve"> скважины: в </w:t>
      </w:r>
      <w:r w:rsidRPr="000915E2">
        <w:rPr>
          <w:rFonts w:ascii="Times New Roman" w:eastAsiaTheme="minorEastAsia" w:hAnsi="Times New Roman" w:cs="Times New Roman"/>
          <w:sz w:val="28"/>
          <w:szCs w:val="28"/>
          <w:lang w:eastAsia="ar-SA"/>
        </w:rPr>
        <w:t>д</w:t>
      </w:r>
      <w:r w:rsidRPr="000915E2">
        <w:rPr>
          <w:rFonts w:ascii="Times New Roman" w:eastAsiaTheme="minorEastAsia" w:hAnsi="Times New Roman" w:cs="Times New Roman"/>
          <w:sz w:val="28"/>
          <w:szCs w:val="28"/>
          <w:lang w:val="x-none" w:eastAsia="ar-SA"/>
        </w:rPr>
        <w:t xml:space="preserve">. </w:t>
      </w:r>
      <w:r w:rsidRPr="000915E2">
        <w:rPr>
          <w:rFonts w:ascii="Times New Roman" w:eastAsiaTheme="minorEastAsia" w:hAnsi="Times New Roman" w:cs="Times New Roman"/>
          <w:sz w:val="28"/>
          <w:szCs w:val="28"/>
          <w:lang w:eastAsia="ar-SA"/>
        </w:rPr>
        <w:t>Килим</w:t>
      </w:r>
      <w:r w:rsidRPr="000915E2">
        <w:rPr>
          <w:rFonts w:ascii="Times New Roman" w:eastAsiaTheme="minorEastAsia" w:hAnsi="Times New Roman" w:cs="Times New Roman"/>
          <w:sz w:val="28"/>
          <w:szCs w:val="28"/>
          <w:lang w:val="x-none" w:eastAsia="ar-SA"/>
        </w:rPr>
        <w:t xml:space="preserve"> – </w:t>
      </w:r>
      <w:r w:rsidRPr="000915E2">
        <w:rPr>
          <w:rFonts w:ascii="Times New Roman" w:eastAsiaTheme="minorEastAsia" w:hAnsi="Times New Roman" w:cs="Times New Roman"/>
          <w:sz w:val="28"/>
          <w:szCs w:val="28"/>
          <w:lang w:eastAsia="ar-SA"/>
        </w:rPr>
        <w:t>1</w:t>
      </w:r>
      <w:r w:rsidRPr="000915E2">
        <w:rPr>
          <w:rFonts w:ascii="Times New Roman" w:eastAsiaTheme="minorEastAsia" w:hAnsi="Times New Roman" w:cs="Times New Roman"/>
          <w:sz w:val="28"/>
          <w:szCs w:val="28"/>
          <w:lang w:val="x-none" w:eastAsia="ar-SA"/>
        </w:rPr>
        <w:t>,</w:t>
      </w:r>
      <w:r w:rsidRPr="000915E2">
        <w:rPr>
          <w:rFonts w:ascii="Times New Roman" w:eastAsiaTheme="minorEastAsia" w:hAnsi="Times New Roman" w:cs="Times New Roman"/>
          <w:sz w:val="28"/>
          <w:szCs w:val="28"/>
          <w:lang w:eastAsia="ar-SA"/>
        </w:rPr>
        <w:t xml:space="preserve"> </w:t>
      </w:r>
      <w:r w:rsidR="00710BEB" w:rsidRPr="000915E2">
        <w:rPr>
          <w:rFonts w:ascii="Times New Roman" w:eastAsiaTheme="minorEastAsia" w:hAnsi="Times New Roman" w:cs="Times New Roman"/>
          <w:sz w:val="28"/>
          <w:szCs w:val="28"/>
          <w:lang w:eastAsia="ar-SA"/>
        </w:rPr>
        <w:t>водокачка: в</w:t>
      </w:r>
      <w:r w:rsidRPr="000915E2">
        <w:rPr>
          <w:rFonts w:ascii="Times New Roman" w:eastAsiaTheme="minorEastAsia" w:hAnsi="Times New Roman" w:cs="Times New Roman"/>
          <w:sz w:val="28"/>
          <w:szCs w:val="28"/>
          <w:lang w:eastAsia="ar-SA"/>
        </w:rPr>
        <w:t xml:space="preserve"> д. </w:t>
      </w:r>
      <w:r w:rsidR="00710BEB" w:rsidRPr="000915E2">
        <w:rPr>
          <w:rFonts w:ascii="Times New Roman" w:eastAsiaTheme="minorEastAsia" w:hAnsi="Times New Roman" w:cs="Times New Roman"/>
          <w:sz w:val="28"/>
          <w:szCs w:val="28"/>
          <w:lang w:eastAsia="ar-SA"/>
        </w:rPr>
        <w:t>Северный Кадуй</w:t>
      </w:r>
      <w:r w:rsidRPr="000915E2">
        <w:rPr>
          <w:rFonts w:ascii="Times New Roman" w:eastAsiaTheme="minorEastAsia" w:hAnsi="Times New Roman" w:cs="Times New Roman"/>
          <w:sz w:val="28"/>
          <w:szCs w:val="28"/>
          <w:lang w:eastAsia="ar-SA"/>
        </w:rPr>
        <w:t xml:space="preserve">-1, д. </w:t>
      </w:r>
      <w:r w:rsidR="00710BEB" w:rsidRPr="000915E2">
        <w:rPr>
          <w:rFonts w:ascii="Times New Roman" w:eastAsiaTheme="minorEastAsia" w:hAnsi="Times New Roman" w:cs="Times New Roman"/>
          <w:sz w:val="28"/>
          <w:szCs w:val="28"/>
          <w:lang w:eastAsia="ar-SA"/>
        </w:rPr>
        <w:t>Южный Кадуй</w:t>
      </w:r>
      <w:r w:rsidRPr="000915E2">
        <w:rPr>
          <w:rFonts w:ascii="Times New Roman" w:eastAsiaTheme="minorEastAsia" w:hAnsi="Times New Roman" w:cs="Times New Roman"/>
          <w:sz w:val="28"/>
          <w:szCs w:val="28"/>
          <w:lang w:eastAsia="ar-SA"/>
        </w:rPr>
        <w:t xml:space="preserve"> -1, п. Ключевой – 1, с. Будагово – 3;</w:t>
      </w:r>
    </w:p>
    <w:p w:rsidR="004561F4" w:rsidRDefault="004561F4" w:rsidP="007E13AB">
      <w:pPr>
        <w:spacing w:after="0" w:line="240" w:lineRule="auto"/>
        <w:jc w:val="both"/>
        <w:rPr>
          <w:rFonts w:ascii="Times New Roman" w:eastAsiaTheme="minorEastAsia" w:hAnsi="Times New Roman" w:cs="Times New Roman"/>
          <w:sz w:val="28"/>
          <w:szCs w:val="28"/>
          <w:lang w:eastAsia="ar-SA"/>
        </w:rPr>
      </w:pPr>
      <w:r w:rsidRPr="000915E2">
        <w:rPr>
          <w:rFonts w:ascii="Times New Roman" w:eastAsiaTheme="minorEastAsia" w:hAnsi="Times New Roman" w:cs="Times New Roman"/>
          <w:sz w:val="28"/>
          <w:szCs w:val="28"/>
          <w:lang w:eastAsia="ar-SA"/>
        </w:rPr>
        <w:t>- водонапорные башни: в д. Северный Кадуй-2, в п.Ключевой-2, с.Будагово-7, д.Трактово-Курзан-</w:t>
      </w:r>
      <w:r w:rsidR="00710BEB" w:rsidRPr="000915E2">
        <w:rPr>
          <w:rFonts w:ascii="Times New Roman" w:eastAsiaTheme="minorEastAsia" w:hAnsi="Times New Roman" w:cs="Times New Roman"/>
          <w:sz w:val="28"/>
          <w:szCs w:val="28"/>
          <w:lang w:eastAsia="ar-SA"/>
        </w:rPr>
        <w:t xml:space="preserve">1, д. </w:t>
      </w:r>
      <w:r w:rsidRPr="000915E2">
        <w:rPr>
          <w:rFonts w:ascii="Times New Roman" w:eastAsiaTheme="minorEastAsia" w:hAnsi="Times New Roman" w:cs="Times New Roman"/>
          <w:sz w:val="28"/>
          <w:szCs w:val="28"/>
          <w:lang w:eastAsia="ar-SA"/>
        </w:rPr>
        <w:t>Аверьяновка-2.</w:t>
      </w:r>
    </w:p>
    <w:p w:rsidR="00C1050A" w:rsidRDefault="00940BD8" w:rsidP="007E13AB">
      <w:pPr>
        <w:spacing w:after="0" w:line="240" w:lineRule="auto"/>
        <w:jc w:val="both"/>
        <w:rPr>
          <w:rFonts w:ascii="Times New Roman" w:eastAsiaTheme="minorEastAsia" w:hAnsi="Times New Roman" w:cs="Times New Roman"/>
          <w:sz w:val="28"/>
          <w:szCs w:val="28"/>
          <w:lang w:eastAsia="ar-SA"/>
        </w:rPr>
      </w:pPr>
      <w:r>
        <w:rPr>
          <w:rFonts w:ascii="Times New Roman" w:eastAsiaTheme="minorEastAsia" w:hAnsi="Times New Roman" w:cs="Times New Roman"/>
          <w:sz w:val="28"/>
          <w:szCs w:val="28"/>
          <w:lang w:eastAsia="ar-SA"/>
        </w:rPr>
        <w:t xml:space="preserve"> В 2015 году </w:t>
      </w:r>
      <w:r w:rsidR="00C1050A">
        <w:rPr>
          <w:rFonts w:ascii="Times New Roman" w:eastAsiaTheme="minorEastAsia" w:hAnsi="Times New Roman" w:cs="Times New Roman"/>
          <w:sz w:val="28"/>
          <w:szCs w:val="28"/>
          <w:lang w:eastAsia="ar-SA"/>
        </w:rPr>
        <w:t>было потрачено 439573, 23 тысячи рублей на приобретение</w:t>
      </w:r>
      <w:r w:rsidR="00D73949">
        <w:rPr>
          <w:rFonts w:ascii="Times New Roman" w:eastAsiaTheme="minorEastAsia" w:hAnsi="Times New Roman" w:cs="Times New Roman"/>
          <w:sz w:val="28"/>
          <w:szCs w:val="28"/>
          <w:lang w:eastAsia="ar-SA"/>
        </w:rPr>
        <w:t xml:space="preserve"> </w:t>
      </w:r>
      <w:r>
        <w:rPr>
          <w:rFonts w:ascii="Times New Roman" w:eastAsiaTheme="minorEastAsia" w:hAnsi="Times New Roman" w:cs="Times New Roman"/>
          <w:sz w:val="28"/>
          <w:szCs w:val="28"/>
          <w:lang w:eastAsia="ar-SA"/>
        </w:rPr>
        <w:t xml:space="preserve">и замену </w:t>
      </w:r>
      <w:r w:rsidR="00D73949">
        <w:rPr>
          <w:rFonts w:ascii="Times New Roman" w:eastAsiaTheme="minorEastAsia" w:hAnsi="Times New Roman" w:cs="Times New Roman"/>
          <w:sz w:val="28"/>
          <w:szCs w:val="28"/>
          <w:lang w:eastAsia="ar-SA"/>
        </w:rPr>
        <w:t>глубинных насосов, ремонт водонапорных башен в с. Будагово и д. Северный Кадуй</w:t>
      </w:r>
      <w:r>
        <w:rPr>
          <w:rFonts w:ascii="Times New Roman" w:eastAsiaTheme="minorEastAsia" w:hAnsi="Times New Roman" w:cs="Times New Roman"/>
          <w:sz w:val="28"/>
          <w:szCs w:val="28"/>
          <w:lang w:eastAsia="ar-SA"/>
        </w:rPr>
        <w:t>.</w:t>
      </w:r>
    </w:p>
    <w:p w:rsidR="00940BD8" w:rsidRDefault="00940BD8" w:rsidP="007E13AB">
      <w:pPr>
        <w:spacing w:after="0" w:line="240" w:lineRule="auto"/>
        <w:jc w:val="both"/>
        <w:rPr>
          <w:rFonts w:ascii="Times New Roman" w:eastAsiaTheme="minorEastAsia" w:hAnsi="Times New Roman" w:cs="Times New Roman"/>
          <w:sz w:val="28"/>
          <w:szCs w:val="28"/>
          <w:lang w:eastAsia="ar-SA"/>
        </w:rPr>
      </w:pPr>
      <w:r>
        <w:rPr>
          <w:rFonts w:ascii="Times New Roman" w:eastAsiaTheme="minorEastAsia" w:hAnsi="Times New Roman" w:cs="Times New Roman"/>
          <w:sz w:val="28"/>
          <w:szCs w:val="28"/>
          <w:lang w:eastAsia="ar-SA"/>
        </w:rPr>
        <w:t>В 2016 году на замену глубинных насосов израсходовано 56,7 тыс. рублей.</w:t>
      </w:r>
    </w:p>
    <w:p w:rsidR="00940BD8" w:rsidRDefault="00940BD8" w:rsidP="007E13AB">
      <w:pPr>
        <w:spacing w:after="0" w:line="240" w:lineRule="auto"/>
        <w:jc w:val="both"/>
        <w:rPr>
          <w:rFonts w:ascii="Times New Roman" w:eastAsiaTheme="minorEastAsia" w:hAnsi="Times New Roman" w:cs="Times New Roman"/>
          <w:sz w:val="28"/>
          <w:szCs w:val="28"/>
          <w:lang w:eastAsia="ar-SA"/>
        </w:rPr>
      </w:pPr>
      <w:r>
        <w:rPr>
          <w:rFonts w:ascii="Times New Roman" w:eastAsiaTheme="minorEastAsia" w:hAnsi="Times New Roman" w:cs="Times New Roman"/>
          <w:sz w:val="28"/>
          <w:szCs w:val="28"/>
          <w:lang w:eastAsia="ar-SA"/>
        </w:rPr>
        <w:t>В 2018 году также ведется работа по обеспечению населения поселения чистой питьевой водой, а именно отремонтирована водонапорная башня в с. Будагово, по ул. Заводской, было проведено санитарно-эпидемиологическое исследование воды, были приобретены и заменены глубинные насосы на различных водонапорных скважинах поселения, общая сумма затрат составила 440,477 тысяч рублей.</w:t>
      </w:r>
    </w:p>
    <w:p w:rsidR="004561F4" w:rsidRPr="000915E2" w:rsidRDefault="004561F4" w:rsidP="007E13AB">
      <w:pPr>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     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4561F4" w:rsidRPr="000915E2" w:rsidRDefault="004561F4" w:rsidP="007E13AB">
      <w:pPr>
        <w:spacing w:after="0" w:line="240" w:lineRule="auto"/>
        <w:jc w:val="both"/>
        <w:rPr>
          <w:rFonts w:ascii="Times New Roman" w:eastAsiaTheme="minorEastAsia" w:hAnsi="Times New Roman" w:cs="Times New Roman"/>
          <w:b/>
          <w:sz w:val="28"/>
          <w:szCs w:val="28"/>
          <w:lang w:eastAsia="ru-RU"/>
        </w:rPr>
      </w:pPr>
      <w:r w:rsidRPr="000915E2">
        <w:rPr>
          <w:rFonts w:ascii="Times New Roman" w:eastAsiaTheme="minorEastAsia" w:hAnsi="Times New Roman" w:cs="Times New Roman"/>
          <w:b/>
          <w:sz w:val="28"/>
          <w:szCs w:val="28"/>
          <w:lang w:eastAsia="ru-RU"/>
        </w:rPr>
        <w:t>Теплоснабжение</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      На территории Будаговского муниципального образования находятся котельные: </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в с. Будагово. Мощность котельной составляет 1,00 Гкал/ч, количество котлов – 2 шт. Тепловая нагрузка котельной составляет – 0,35 Гкал/ч;</w:t>
      </w:r>
    </w:p>
    <w:p w:rsidR="004561F4"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Длина сетей теплоснабжения Будаговского муниципального образования составляет 757 м.</w:t>
      </w:r>
    </w:p>
    <w:p w:rsidR="00A044CC" w:rsidRDefault="00B65D88" w:rsidP="00A044CC">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 последние годы была проведена следующая работа по обеспечению населения тепловой энергией:</w:t>
      </w:r>
      <w:r w:rsidRPr="00B65D88">
        <w:t xml:space="preserve"> </w:t>
      </w:r>
      <w:r>
        <w:rPr>
          <w:rFonts w:ascii="Times New Roman" w:eastAsiaTheme="minorEastAsia" w:hAnsi="Times New Roman" w:cs="Times New Roman"/>
          <w:sz w:val="28"/>
          <w:szCs w:val="28"/>
          <w:lang w:eastAsia="ru-RU"/>
        </w:rPr>
        <w:t>заменен</w:t>
      </w:r>
      <w:r w:rsidRPr="00B65D88">
        <w:rPr>
          <w:rFonts w:ascii="Times New Roman" w:eastAsiaTheme="minorEastAsia" w:hAnsi="Times New Roman" w:cs="Times New Roman"/>
          <w:sz w:val="28"/>
          <w:szCs w:val="28"/>
          <w:lang w:eastAsia="ru-RU"/>
        </w:rPr>
        <w:t xml:space="preserve"> кот</w:t>
      </w:r>
      <w:r>
        <w:rPr>
          <w:rFonts w:ascii="Times New Roman" w:eastAsiaTheme="minorEastAsia" w:hAnsi="Times New Roman" w:cs="Times New Roman"/>
          <w:sz w:val="28"/>
          <w:szCs w:val="28"/>
          <w:lang w:eastAsia="ru-RU"/>
        </w:rPr>
        <w:t xml:space="preserve">ел в котельной с. </w:t>
      </w:r>
      <w:r w:rsidR="00A044CC">
        <w:rPr>
          <w:rFonts w:ascii="Times New Roman" w:eastAsiaTheme="minorEastAsia" w:hAnsi="Times New Roman" w:cs="Times New Roman"/>
          <w:sz w:val="28"/>
          <w:szCs w:val="28"/>
          <w:lang w:eastAsia="ru-RU"/>
        </w:rPr>
        <w:t>Будагово на</w:t>
      </w:r>
      <w:r>
        <w:rPr>
          <w:rFonts w:ascii="Times New Roman" w:eastAsiaTheme="minorEastAsia" w:hAnsi="Times New Roman" w:cs="Times New Roman"/>
          <w:sz w:val="28"/>
          <w:szCs w:val="28"/>
          <w:lang w:eastAsia="ru-RU"/>
        </w:rPr>
        <w:t xml:space="preserve"> сумму </w:t>
      </w:r>
      <w:r w:rsidRPr="00B65D88">
        <w:rPr>
          <w:rFonts w:ascii="Times New Roman" w:eastAsiaTheme="minorEastAsia" w:hAnsi="Times New Roman" w:cs="Times New Roman"/>
          <w:sz w:val="28"/>
          <w:szCs w:val="28"/>
          <w:lang w:eastAsia="ru-RU"/>
        </w:rPr>
        <w:t>835,000 тыс</w:t>
      </w:r>
      <w:r>
        <w:rPr>
          <w:rFonts w:ascii="Times New Roman" w:eastAsiaTheme="minorEastAsia" w:hAnsi="Times New Roman" w:cs="Times New Roman"/>
          <w:sz w:val="28"/>
          <w:szCs w:val="28"/>
          <w:lang w:eastAsia="ru-RU"/>
        </w:rPr>
        <w:t>.</w:t>
      </w:r>
      <w:r w:rsidRPr="00B65D88">
        <w:rPr>
          <w:rFonts w:ascii="Times New Roman" w:eastAsiaTheme="minorEastAsia" w:hAnsi="Times New Roman" w:cs="Times New Roman"/>
          <w:sz w:val="28"/>
          <w:szCs w:val="28"/>
          <w:lang w:eastAsia="ru-RU"/>
        </w:rPr>
        <w:t xml:space="preserve"> рублей</w:t>
      </w:r>
      <w:r>
        <w:rPr>
          <w:rFonts w:ascii="Times New Roman" w:eastAsiaTheme="minorEastAsia" w:hAnsi="Times New Roman" w:cs="Times New Roman"/>
          <w:sz w:val="28"/>
          <w:szCs w:val="28"/>
          <w:lang w:eastAsia="ru-RU"/>
        </w:rPr>
        <w:t>; заменен участок холодного водоснабжения на сумму 313, 064 тыс</w:t>
      </w:r>
      <w:r w:rsidR="00A044CC">
        <w:rPr>
          <w:rFonts w:ascii="Times New Roman" w:eastAsiaTheme="minorEastAsia" w:hAnsi="Times New Roman" w:cs="Times New Roman"/>
          <w:sz w:val="28"/>
          <w:szCs w:val="28"/>
          <w:lang w:eastAsia="ru-RU"/>
        </w:rPr>
        <w:t>яч</w:t>
      </w:r>
      <w:r>
        <w:rPr>
          <w:rFonts w:ascii="Times New Roman" w:eastAsiaTheme="minorEastAsia" w:hAnsi="Times New Roman" w:cs="Times New Roman"/>
          <w:sz w:val="28"/>
          <w:szCs w:val="28"/>
          <w:lang w:eastAsia="ru-RU"/>
        </w:rPr>
        <w:t xml:space="preserve"> рублей; </w:t>
      </w:r>
      <w:r w:rsidR="00A044CC">
        <w:rPr>
          <w:rFonts w:ascii="Times New Roman" w:eastAsiaTheme="minorEastAsia" w:hAnsi="Times New Roman" w:cs="Times New Roman"/>
          <w:sz w:val="28"/>
          <w:szCs w:val="28"/>
          <w:lang w:eastAsia="ru-RU"/>
        </w:rPr>
        <w:t>заменен участка теплотрассы и водоотвода от котельной до школы и здания амбулатории с. Будагово на сумму 840,000 тысяч рублей.</w:t>
      </w:r>
    </w:p>
    <w:p w:rsidR="004561F4"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 Неблагоустроенная жилая постройка в большей части представлена 1-2-х этажными домами с приусадебными участками, отапливается индивидуально – печами и электричеством.</w:t>
      </w:r>
    </w:p>
    <w:p w:rsidR="00B65D88" w:rsidRDefault="00B65D88" w:rsidP="007E13AB">
      <w:pPr>
        <w:spacing w:after="0" w:line="240" w:lineRule="auto"/>
        <w:jc w:val="both"/>
        <w:rPr>
          <w:rFonts w:ascii="Times New Roman" w:eastAsiaTheme="minorEastAsia" w:hAnsi="Times New Roman" w:cs="Times New Roman"/>
          <w:sz w:val="28"/>
          <w:szCs w:val="28"/>
          <w:lang w:eastAsia="ru-RU"/>
        </w:rPr>
      </w:pPr>
    </w:p>
    <w:p w:rsidR="004561F4" w:rsidRPr="000915E2" w:rsidRDefault="004561F4" w:rsidP="007E13AB">
      <w:pPr>
        <w:spacing w:after="0" w:line="240" w:lineRule="auto"/>
        <w:jc w:val="both"/>
        <w:rPr>
          <w:rFonts w:ascii="Times New Roman" w:eastAsiaTheme="minorEastAsia" w:hAnsi="Times New Roman" w:cs="Times New Roman"/>
          <w:b/>
          <w:sz w:val="28"/>
          <w:szCs w:val="28"/>
          <w:lang w:eastAsia="ru-RU"/>
        </w:rPr>
      </w:pPr>
      <w:r w:rsidRPr="000915E2">
        <w:rPr>
          <w:rFonts w:ascii="Times New Roman" w:eastAsiaTheme="minorEastAsia" w:hAnsi="Times New Roman" w:cs="Times New Roman"/>
          <w:b/>
          <w:sz w:val="28"/>
          <w:szCs w:val="28"/>
          <w:lang w:eastAsia="ru-RU"/>
        </w:rPr>
        <w:t>Электроснабжение</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       Электрические сети на территории Будаговского муниципального образования обслуживаются Иркутским открытым акционерным обществом энергетики и электрификации                                                       </w:t>
      </w:r>
      <w:proofErr w:type="gramStart"/>
      <w:r w:rsidRPr="000915E2">
        <w:rPr>
          <w:rFonts w:ascii="Times New Roman" w:eastAsiaTheme="minorEastAsia" w:hAnsi="Times New Roman" w:cs="Times New Roman"/>
          <w:sz w:val="28"/>
          <w:szCs w:val="28"/>
          <w:lang w:eastAsia="ru-RU"/>
        </w:rPr>
        <w:t xml:space="preserve">   (</w:t>
      </w:r>
      <w:proofErr w:type="gramEnd"/>
      <w:r w:rsidRPr="000915E2">
        <w:rPr>
          <w:rFonts w:ascii="Times New Roman" w:eastAsiaTheme="minorEastAsia" w:hAnsi="Times New Roman" w:cs="Times New Roman"/>
          <w:sz w:val="28"/>
          <w:szCs w:val="28"/>
          <w:lang w:eastAsia="ru-RU"/>
        </w:rPr>
        <w:t xml:space="preserve">ОАО «Иркутскэнерго»). На территории поселения проходят воздушные </w:t>
      </w:r>
      <w:r w:rsidR="00710BEB" w:rsidRPr="000915E2">
        <w:rPr>
          <w:rFonts w:ascii="Times New Roman" w:eastAsiaTheme="minorEastAsia" w:hAnsi="Times New Roman" w:cs="Times New Roman"/>
          <w:sz w:val="28"/>
          <w:szCs w:val="28"/>
          <w:lang w:eastAsia="ru-RU"/>
        </w:rPr>
        <w:t>линии ВЛ</w:t>
      </w:r>
      <w:r w:rsidRPr="000915E2">
        <w:rPr>
          <w:rFonts w:ascii="Times New Roman" w:eastAsiaTheme="minorEastAsia" w:hAnsi="Times New Roman" w:cs="Times New Roman"/>
          <w:sz w:val="28"/>
          <w:szCs w:val="28"/>
          <w:lang w:eastAsia="ru-RU"/>
        </w:rPr>
        <w:t xml:space="preserve">-10 </w:t>
      </w:r>
      <w:r w:rsidR="00710BEB" w:rsidRPr="000915E2">
        <w:rPr>
          <w:rFonts w:ascii="Times New Roman" w:eastAsiaTheme="minorEastAsia" w:hAnsi="Times New Roman" w:cs="Times New Roman"/>
          <w:sz w:val="28"/>
          <w:szCs w:val="28"/>
          <w:lang w:eastAsia="ru-RU"/>
        </w:rPr>
        <w:t>кв.</w:t>
      </w:r>
      <w:r w:rsidRPr="000915E2">
        <w:rPr>
          <w:rFonts w:ascii="Times New Roman" w:eastAsiaTheme="minorEastAsia" w:hAnsi="Times New Roman" w:cs="Times New Roman"/>
          <w:sz w:val="28"/>
          <w:szCs w:val="28"/>
          <w:lang w:eastAsia="ru-RU"/>
        </w:rPr>
        <w:t xml:space="preserve">, ВЛ - 35 </w:t>
      </w:r>
      <w:proofErr w:type="spellStart"/>
      <w:r w:rsidRPr="000915E2">
        <w:rPr>
          <w:rFonts w:ascii="Times New Roman" w:eastAsiaTheme="minorEastAsia" w:hAnsi="Times New Roman" w:cs="Times New Roman"/>
          <w:sz w:val="28"/>
          <w:szCs w:val="28"/>
          <w:lang w:eastAsia="ru-RU"/>
        </w:rPr>
        <w:t>кВ</w:t>
      </w:r>
      <w:proofErr w:type="spellEnd"/>
      <w:r w:rsidRPr="000915E2">
        <w:rPr>
          <w:rFonts w:ascii="Times New Roman" w:eastAsiaTheme="minorEastAsia" w:hAnsi="Times New Roman" w:cs="Times New Roman"/>
          <w:sz w:val="28"/>
          <w:szCs w:val="28"/>
          <w:lang w:eastAsia="ru-RU"/>
        </w:rPr>
        <w:t xml:space="preserve">, ВЛ – 110 </w:t>
      </w:r>
      <w:r w:rsidR="00710BEB" w:rsidRPr="000915E2">
        <w:rPr>
          <w:rFonts w:ascii="Times New Roman" w:eastAsiaTheme="minorEastAsia" w:hAnsi="Times New Roman" w:cs="Times New Roman"/>
          <w:sz w:val="28"/>
          <w:szCs w:val="28"/>
          <w:lang w:eastAsia="ru-RU"/>
        </w:rPr>
        <w:t>кв.</w:t>
      </w:r>
      <w:r w:rsidRPr="000915E2">
        <w:rPr>
          <w:rFonts w:ascii="Times New Roman" w:eastAsiaTheme="minorEastAsia" w:hAnsi="Times New Roman" w:cs="Times New Roman"/>
          <w:sz w:val="28"/>
          <w:szCs w:val="28"/>
          <w:lang w:eastAsia="ru-RU"/>
        </w:rPr>
        <w:t xml:space="preserve"> Общей протяженностью 51,19 км.</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На территории поселения планируют ВЛ 220 </w:t>
      </w:r>
      <w:r w:rsidR="00710BEB" w:rsidRPr="000915E2">
        <w:rPr>
          <w:rFonts w:ascii="Times New Roman" w:eastAsiaTheme="minorEastAsia" w:hAnsi="Times New Roman" w:cs="Times New Roman"/>
          <w:sz w:val="28"/>
          <w:szCs w:val="28"/>
          <w:lang w:eastAsia="ru-RU"/>
        </w:rPr>
        <w:t>кв.</w:t>
      </w:r>
      <w:r w:rsidRPr="000915E2">
        <w:rPr>
          <w:rFonts w:ascii="Times New Roman" w:eastAsiaTheme="minorEastAsia" w:hAnsi="Times New Roman" w:cs="Times New Roman"/>
          <w:sz w:val="28"/>
          <w:szCs w:val="28"/>
          <w:lang w:eastAsia="ru-RU"/>
        </w:rPr>
        <w:t xml:space="preserve"> – 13,46 км.</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Источники электроснабжения на территории Будаговского муниципального образования:</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д. Аверьяновка – 3 трансформаторных подстанций. </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д. Северный Кадуй - 4 трансформаторных подстанций.</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lastRenderedPageBreak/>
        <w:t>д. Трактово-Курзан - 1 трансформаторная подстанция.</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д. Южный Кадуй – </w:t>
      </w:r>
      <w:r w:rsidR="00710BEB" w:rsidRPr="000915E2">
        <w:rPr>
          <w:rFonts w:ascii="Times New Roman" w:eastAsiaTheme="minorEastAsia" w:hAnsi="Times New Roman" w:cs="Times New Roman"/>
          <w:sz w:val="28"/>
          <w:szCs w:val="28"/>
          <w:lang w:eastAsia="ru-RU"/>
        </w:rPr>
        <w:t>1 трансформаторная</w:t>
      </w:r>
      <w:r w:rsidRPr="000915E2">
        <w:rPr>
          <w:rFonts w:ascii="Times New Roman" w:eastAsiaTheme="minorEastAsia" w:hAnsi="Times New Roman" w:cs="Times New Roman"/>
          <w:sz w:val="28"/>
          <w:szCs w:val="28"/>
          <w:lang w:eastAsia="ru-RU"/>
        </w:rPr>
        <w:t xml:space="preserve"> подстанция.</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д. Килим – 4 трансформаторных подстанций.</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с. Будагово – 6 трансформаторных подстанций.</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w:t>
      </w:r>
      <w:r w:rsidR="00710BEB" w:rsidRPr="000915E2">
        <w:rPr>
          <w:rFonts w:ascii="Times New Roman" w:eastAsiaTheme="minorEastAsia" w:hAnsi="Times New Roman" w:cs="Times New Roman"/>
          <w:sz w:val="28"/>
          <w:szCs w:val="28"/>
          <w:lang w:eastAsia="ru-RU"/>
        </w:rPr>
        <w:t>электроснабжения,</w:t>
      </w:r>
      <w:r w:rsidRPr="000915E2">
        <w:rPr>
          <w:rFonts w:ascii="Times New Roman" w:eastAsiaTheme="minorEastAsia" w:hAnsi="Times New Roman" w:cs="Times New Roman"/>
          <w:sz w:val="28"/>
          <w:szCs w:val="28"/>
          <w:lang w:eastAsia="ru-RU"/>
        </w:rPr>
        <w:t xml:space="preserve"> данные электроприемники относятся к </w:t>
      </w:r>
      <w:r w:rsidRPr="000915E2">
        <w:rPr>
          <w:rFonts w:ascii="Times New Roman" w:eastAsiaTheme="minorEastAsia" w:hAnsi="Times New Roman" w:cs="Times New Roman"/>
          <w:sz w:val="28"/>
          <w:szCs w:val="28"/>
          <w:lang w:val="en-US" w:eastAsia="ru-RU"/>
        </w:rPr>
        <w:t>I</w:t>
      </w:r>
      <w:r w:rsidRPr="000915E2">
        <w:rPr>
          <w:rFonts w:ascii="Times New Roman" w:eastAsiaTheme="minorEastAsia" w:hAnsi="Times New Roman" w:cs="Times New Roman"/>
          <w:sz w:val="28"/>
          <w:szCs w:val="28"/>
          <w:lang w:eastAsia="ru-RU"/>
        </w:rPr>
        <w:t>II категории.</w:t>
      </w: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Общее техническое состояние ВЛ и подстанций – хорошее.</w:t>
      </w:r>
    </w:p>
    <w:p w:rsidR="008D5A9B" w:rsidRDefault="007E13AB" w:rsidP="007E13AB">
      <w:pPr>
        <w:tabs>
          <w:tab w:val="left" w:pos="708"/>
          <w:tab w:val="left" w:pos="1416"/>
          <w:tab w:val="left" w:pos="2124"/>
          <w:tab w:val="left" w:pos="2832"/>
          <w:tab w:val="left" w:pos="3540"/>
          <w:tab w:val="left" w:pos="4248"/>
          <w:tab w:val="left" w:pos="4956"/>
          <w:tab w:val="left" w:pos="5664"/>
          <w:tab w:val="left" w:pos="6273"/>
        </w:tabs>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w:t>
      </w:r>
    </w:p>
    <w:p w:rsidR="004561F4" w:rsidRPr="000915E2" w:rsidRDefault="004561F4" w:rsidP="007E13AB">
      <w:pPr>
        <w:tabs>
          <w:tab w:val="left" w:pos="708"/>
          <w:tab w:val="left" w:pos="1416"/>
          <w:tab w:val="left" w:pos="2124"/>
          <w:tab w:val="left" w:pos="2832"/>
          <w:tab w:val="left" w:pos="3540"/>
          <w:tab w:val="left" w:pos="4248"/>
          <w:tab w:val="left" w:pos="4956"/>
          <w:tab w:val="left" w:pos="5664"/>
          <w:tab w:val="left" w:pos="6273"/>
        </w:tabs>
        <w:jc w:val="both"/>
        <w:rPr>
          <w:rFonts w:ascii="Times New Roman" w:eastAsiaTheme="minorEastAsia" w:hAnsi="Times New Roman" w:cs="Times New Roman"/>
          <w:b/>
          <w:sz w:val="28"/>
          <w:szCs w:val="28"/>
          <w:lang w:eastAsia="ru-RU"/>
        </w:rPr>
      </w:pPr>
      <w:r w:rsidRPr="000915E2">
        <w:rPr>
          <w:rFonts w:ascii="Times New Roman" w:eastAsiaTheme="minorEastAsia" w:hAnsi="Times New Roman" w:cs="Times New Roman"/>
          <w:b/>
          <w:sz w:val="28"/>
          <w:szCs w:val="28"/>
          <w:lang w:eastAsia="ru-RU"/>
        </w:rPr>
        <w:t>Оценка состояния окружающей среды</w:t>
      </w:r>
    </w:p>
    <w:p w:rsidR="004561F4" w:rsidRPr="000915E2" w:rsidRDefault="004561F4" w:rsidP="007E13AB">
      <w:pPr>
        <w:widowControl w:val="0"/>
        <w:spacing w:after="0" w:line="240" w:lineRule="auto"/>
        <w:ind w:firstLine="720"/>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4561F4" w:rsidRPr="000915E2" w:rsidRDefault="004561F4" w:rsidP="007E13AB">
      <w:pPr>
        <w:widowControl w:val="0"/>
        <w:spacing w:after="0" w:line="240" w:lineRule="auto"/>
        <w:ind w:firstLine="720"/>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Основное влияние на загрязнение атмосферного воздуха поселения оказывают: предприятия деревообрабатывающей промышленности (пилорамы), котельные, предприятия по обслуживанию автомобилей (АЗС). </w:t>
      </w:r>
    </w:p>
    <w:p w:rsidR="004561F4" w:rsidRPr="000915E2" w:rsidRDefault="004561F4" w:rsidP="007E13AB">
      <w:pPr>
        <w:widowControl w:val="0"/>
        <w:spacing w:after="0" w:line="240" w:lineRule="auto"/>
        <w:ind w:firstLine="720"/>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Дополнительными источниками загрязнения в поселении являются печное отопление частного сектора, скотомогильники, несанкционированные свалки.</w:t>
      </w:r>
    </w:p>
    <w:p w:rsidR="004561F4" w:rsidRPr="000915E2" w:rsidRDefault="004561F4" w:rsidP="007E13AB">
      <w:pPr>
        <w:widowControl w:val="0"/>
        <w:spacing w:after="0" w:line="240" w:lineRule="auto"/>
        <w:ind w:firstLine="720"/>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Выбросы золы характерны для выбросов при сжигании твердого топлива. </w:t>
      </w:r>
    </w:p>
    <w:p w:rsidR="004561F4" w:rsidRPr="000915E2" w:rsidRDefault="004561F4" w:rsidP="007E13AB">
      <w:pPr>
        <w:widowControl w:val="0"/>
        <w:spacing w:after="0" w:line="240" w:lineRule="auto"/>
        <w:ind w:firstLine="720"/>
        <w:jc w:val="both"/>
        <w:rPr>
          <w:rFonts w:ascii="Times New Roman" w:eastAsia="Times New Roman" w:hAnsi="Times New Roman" w:cs="Times New Roman"/>
          <w:sz w:val="28"/>
          <w:szCs w:val="28"/>
          <w:lang w:eastAsia="ru-RU"/>
        </w:rPr>
      </w:pPr>
      <w:r w:rsidRPr="000915E2">
        <w:rPr>
          <w:rFonts w:ascii="Times New Roman" w:eastAsia="Times New Roman" w:hAnsi="Times New Roman" w:cs="Times New Roman"/>
          <w:sz w:val="28"/>
          <w:szCs w:val="28"/>
          <w:lang w:eastAsia="ru-RU"/>
        </w:rPr>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4561F4" w:rsidRPr="000915E2" w:rsidRDefault="004561F4" w:rsidP="007E13AB">
      <w:pPr>
        <w:spacing w:after="0" w:line="240" w:lineRule="auto"/>
        <w:jc w:val="both"/>
        <w:rPr>
          <w:rFonts w:ascii="Times New Roman" w:eastAsia="Times New Roman" w:hAnsi="Times New Roman" w:cs="Times New Roman"/>
          <w:sz w:val="28"/>
          <w:szCs w:val="28"/>
          <w:lang w:eastAsia="ru-RU"/>
        </w:rPr>
      </w:pPr>
    </w:p>
    <w:p w:rsidR="004561F4" w:rsidRPr="000915E2"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imes New Roman" w:hAnsi="Times New Roman" w:cs="Times New Roman"/>
          <w:sz w:val="28"/>
          <w:szCs w:val="28"/>
          <w:lang w:eastAsia="ru-RU"/>
        </w:rPr>
        <w:t xml:space="preserve">       </w:t>
      </w:r>
      <w:r w:rsidRPr="000915E2">
        <w:rPr>
          <w:rFonts w:ascii="Times New Roman" w:eastAsiaTheme="minorEastAsia" w:hAnsi="Times New Roman" w:cs="Times New Roman"/>
          <w:sz w:val="28"/>
          <w:szCs w:val="28"/>
          <w:lang w:eastAsia="ru-RU"/>
        </w:rPr>
        <w:t xml:space="preserve">На территории Будаговского сельского </w:t>
      </w:r>
      <w:r w:rsidR="00317F6E" w:rsidRPr="000915E2">
        <w:rPr>
          <w:rFonts w:ascii="Times New Roman" w:eastAsiaTheme="minorEastAsia" w:hAnsi="Times New Roman" w:cs="Times New Roman"/>
          <w:sz w:val="28"/>
          <w:szCs w:val="28"/>
          <w:lang w:eastAsia="ru-RU"/>
        </w:rPr>
        <w:t>поселения для</w:t>
      </w:r>
      <w:r w:rsidRPr="000915E2">
        <w:rPr>
          <w:rFonts w:ascii="Times New Roman" w:eastAsiaTheme="minorEastAsia" w:hAnsi="Times New Roman" w:cs="Times New Roman"/>
          <w:sz w:val="28"/>
          <w:szCs w:val="28"/>
          <w:lang w:eastAsia="ru-RU"/>
        </w:rPr>
        <w:t xml:space="preserve"> обеспечения удовлетворительного санитарного состояния населенных пунктов отходы вывозятся и размещаются в определённых местах.</w:t>
      </w:r>
    </w:p>
    <w:p w:rsidR="004561F4" w:rsidRDefault="004561F4" w:rsidP="007E13AB">
      <w:pPr>
        <w:spacing w:after="0" w:line="240" w:lineRule="auto"/>
        <w:jc w:val="both"/>
        <w:rPr>
          <w:rFonts w:ascii="Times New Roman" w:eastAsiaTheme="minorEastAsia" w:hAnsi="Times New Roman" w:cs="Times New Roman"/>
          <w:sz w:val="28"/>
          <w:szCs w:val="28"/>
          <w:lang w:eastAsia="ru-RU"/>
        </w:rPr>
      </w:pPr>
      <w:r w:rsidRPr="000915E2">
        <w:rPr>
          <w:rFonts w:ascii="Times New Roman" w:eastAsiaTheme="minorEastAsia" w:hAnsi="Times New Roman" w:cs="Times New Roman"/>
          <w:sz w:val="28"/>
          <w:szCs w:val="28"/>
          <w:lang w:eastAsia="ru-RU"/>
        </w:rPr>
        <w:t>Вывозка производится населением самостоятельно, не специализированной техникой.</w:t>
      </w:r>
    </w:p>
    <w:p w:rsidR="00EF3C9C" w:rsidRDefault="00EF3C9C" w:rsidP="007E13AB">
      <w:pPr>
        <w:spacing w:after="0" w:line="240" w:lineRule="auto"/>
        <w:jc w:val="both"/>
        <w:rPr>
          <w:rFonts w:ascii="Times New Roman" w:eastAsiaTheme="minorEastAsia" w:hAnsi="Times New Roman" w:cs="Times New Roman"/>
          <w:sz w:val="28"/>
          <w:szCs w:val="28"/>
          <w:lang w:eastAsia="ru-RU"/>
        </w:rPr>
      </w:pPr>
    </w:p>
    <w:p w:rsidR="00EF3C9C" w:rsidRDefault="00EF3C9C" w:rsidP="007E13AB">
      <w:pPr>
        <w:spacing w:after="0" w:line="240" w:lineRule="auto"/>
        <w:jc w:val="both"/>
        <w:rPr>
          <w:rFonts w:ascii="Times New Roman" w:eastAsiaTheme="minorEastAsia" w:hAnsi="Times New Roman" w:cs="Times New Roman"/>
          <w:b/>
          <w:sz w:val="28"/>
          <w:szCs w:val="28"/>
          <w:lang w:eastAsia="ru-RU"/>
        </w:rPr>
      </w:pPr>
      <w:r w:rsidRPr="00EF3C9C">
        <w:rPr>
          <w:rFonts w:ascii="Times New Roman" w:eastAsiaTheme="minorEastAsia" w:hAnsi="Times New Roman" w:cs="Times New Roman"/>
          <w:b/>
          <w:sz w:val="28"/>
          <w:szCs w:val="28"/>
          <w:lang w:eastAsia="ru-RU"/>
        </w:rPr>
        <w:t xml:space="preserve">Противопожарная безопасность </w:t>
      </w:r>
    </w:p>
    <w:p w:rsidR="00EE1A62" w:rsidRPr="00EE1A62" w:rsidRDefault="00EE1A62" w:rsidP="00EE1A62">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Обеспечение первичных мер </w:t>
      </w:r>
      <w:r w:rsidRPr="00EE1A62">
        <w:rPr>
          <w:rFonts w:ascii="Times New Roman" w:eastAsia="Times New Roman" w:hAnsi="Times New Roman" w:cs="Times New Roman"/>
          <w:sz w:val="28"/>
          <w:szCs w:val="28"/>
        </w:rPr>
        <w:t>пожарной   безопасности - это условия сохранения жизни и здоровья людей, а также объектов и материальных ценностей от пожаров.</w:t>
      </w:r>
    </w:p>
    <w:p w:rsidR="00EE1A62" w:rsidRPr="00EE1A62" w:rsidRDefault="00EE1A62" w:rsidP="00EE1A62">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EE1A62">
        <w:rPr>
          <w:rFonts w:ascii="Times New Roman" w:eastAsia="Times New Roman" w:hAnsi="Times New Roman" w:cs="Times New Roman"/>
          <w:sz w:val="28"/>
          <w:szCs w:val="28"/>
        </w:rPr>
        <w:t>Одной из причин низкого уровня пожарной безопасности является недостаточное финансирование на осуществление мероприяти</w:t>
      </w:r>
      <w:r>
        <w:rPr>
          <w:rFonts w:ascii="Times New Roman" w:eastAsia="Times New Roman" w:hAnsi="Times New Roman" w:cs="Times New Roman"/>
          <w:sz w:val="28"/>
          <w:szCs w:val="28"/>
        </w:rPr>
        <w:t xml:space="preserve">й по обеспечению первичных мер </w:t>
      </w:r>
      <w:r w:rsidRPr="00EE1A62">
        <w:rPr>
          <w:rFonts w:ascii="Times New Roman" w:eastAsia="Times New Roman" w:hAnsi="Times New Roman" w:cs="Times New Roman"/>
          <w:sz w:val="28"/>
          <w:szCs w:val="28"/>
        </w:rPr>
        <w:t>пожарной   безопасности.</w:t>
      </w:r>
    </w:p>
    <w:p w:rsidR="00EE1A62" w:rsidRPr="00EE1A62" w:rsidRDefault="00EE1A62" w:rsidP="00EE1A62">
      <w:pPr>
        <w:spacing w:after="0" w:line="240" w:lineRule="auto"/>
        <w:ind w:firstLine="720"/>
        <w:jc w:val="both"/>
        <w:rPr>
          <w:rFonts w:ascii="Times New Roman" w:eastAsia="Times New Roman" w:hAnsi="Times New Roman" w:cs="Times New Roman"/>
          <w:sz w:val="28"/>
          <w:szCs w:val="28"/>
        </w:rPr>
      </w:pPr>
      <w:r w:rsidRPr="00EE1A62">
        <w:rPr>
          <w:rFonts w:ascii="Times New Roman" w:eastAsia="Times New Roman" w:hAnsi="Times New Roman" w:cs="Times New Roman"/>
          <w:sz w:val="28"/>
          <w:szCs w:val="28"/>
        </w:rPr>
        <w:t xml:space="preserve">На территории Будаговского сельского поселения создана добровольная пожарная дружина, принимающая непосредственное участие в тушении пожаров и имеющая на вооружении приспособленные средства пожаротушения. </w:t>
      </w:r>
    </w:p>
    <w:p w:rsidR="00EE1A62" w:rsidRPr="00EE1A62" w:rsidRDefault="00EE1A62" w:rsidP="00EE1A62">
      <w:pPr>
        <w:spacing w:after="0" w:line="240" w:lineRule="auto"/>
        <w:ind w:firstLine="720"/>
        <w:jc w:val="both"/>
        <w:rPr>
          <w:rFonts w:ascii="Times New Roman" w:eastAsia="Times New Roman" w:hAnsi="Times New Roman" w:cs="Times New Roman"/>
          <w:sz w:val="28"/>
          <w:szCs w:val="28"/>
        </w:rPr>
      </w:pPr>
      <w:r w:rsidRPr="00EE1A62">
        <w:rPr>
          <w:rFonts w:ascii="Times New Roman" w:eastAsia="Times New Roman" w:hAnsi="Times New Roman" w:cs="Times New Roman"/>
          <w:sz w:val="28"/>
          <w:szCs w:val="28"/>
        </w:rPr>
        <w:t>Будаговское сельское поселение на своем вооружении имеет:</w:t>
      </w:r>
    </w:p>
    <w:p w:rsidR="00EE1A62" w:rsidRPr="00EE1A62" w:rsidRDefault="00EE1A62" w:rsidP="00EE1A62">
      <w:pPr>
        <w:spacing w:after="0" w:line="240" w:lineRule="auto"/>
        <w:jc w:val="both"/>
        <w:rPr>
          <w:rFonts w:ascii="Times New Roman" w:eastAsia="Times New Roman" w:hAnsi="Times New Roman" w:cs="Times New Roman"/>
          <w:sz w:val="28"/>
          <w:szCs w:val="28"/>
        </w:rPr>
      </w:pPr>
      <w:r w:rsidRPr="00EE1A62">
        <w:rPr>
          <w:rFonts w:ascii="Times New Roman" w:eastAsia="Times New Roman" w:hAnsi="Times New Roman" w:cs="Times New Roman"/>
          <w:sz w:val="28"/>
          <w:szCs w:val="28"/>
        </w:rPr>
        <w:t>- пожарный автомобиль ЗИЛ-130;</w:t>
      </w:r>
    </w:p>
    <w:p w:rsidR="00EE1A62" w:rsidRPr="00EE1A62" w:rsidRDefault="00EE1A62" w:rsidP="00EE1A62">
      <w:pPr>
        <w:spacing w:after="0" w:line="240" w:lineRule="auto"/>
        <w:jc w:val="both"/>
        <w:rPr>
          <w:rFonts w:ascii="Times New Roman" w:eastAsia="Times New Roman" w:hAnsi="Times New Roman" w:cs="Times New Roman"/>
          <w:sz w:val="28"/>
          <w:szCs w:val="28"/>
        </w:rPr>
      </w:pPr>
      <w:r w:rsidRPr="00EE1A62">
        <w:rPr>
          <w:rFonts w:ascii="Times New Roman" w:eastAsia="Times New Roman" w:hAnsi="Times New Roman" w:cs="Times New Roman"/>
          <w:sz w:val="28"/>
          <w:szCs w:val="28"/>
        </w:rPr>
        <w:t>- мотопомпа в комплекте – 3 шт.;</w:t>
      </w:r>
    </w:p>
    <w:p w:rsidR="00EE1A62" w:rsidRPr="00EE1A62" w:rsidRDefault="00EE1A62" w:rsidP="00EE1A62">
      <w:pPr>
        <w:spacing w:after="0" w:line="240" w:lineRule="auto"/>
        <w:jc w:val="both"/>
        <w:rPr>
          <w:rFonts w:ascii="Times New Roman" w:eastAsia="Times New Roman" w:hAnsi="Times New Roman" w:cs="Times New Roman"/>
          <w:sz w:val="28"/>
          <w:szCs w:val="28"/>
        </w:rPr>
      </w:pPr>
      <w:r w:rsidRPr="00EE1A62">
        <w:rPr>
          <w:rFonts w:ascii="Times New Roman" w:eastAsia="Times New Roman" w:hAnsi="Times New Roman" w:cs="Times New Roman"/>
          <w:sz w:val="28"/>
          <w:szCs w:val="28"/>
        </w:rPr>
        <w:t>- ранцы противопожарные – 14 шт.;</w:t>
      </w:r>
    </w:p>
    <w:p w:rsidR="00EE1A62" w:rsidRPr="00EE1A62" w:rsidRDefault="00EE1A62" w:rsidP="00EE1A62">
      <w:pPr>
        <w:spacing w:after="0" w:line="240" w:lineRule="auto"/>
        <w:jc w:val="both"/>
        <w:rPr>
          <w:rFonts w:ascii="Times New Roman" w:eastAsia="Times New Roman" w:hAnsi="Times New Roman" w:cs="Times New Roman"/>
          <w:sz w:val="28"/>
          <w:szCs w:val="28"/>
        </w:rPr>
      </w:pPr>
      <w:r w:rsidRPr="00EE1A62">
        <w:rPr>
          <w:rFonts w:ascii="Times New Roman" w:eastAsia="Times New Roman" w:hAnsi="Times New Roman" w:cs="Times New Roman"/>
          <w:sz w:val="28"/>
          <w:szCs w:val="28"/>
        </w:rPr>
        <w:t>- бензиновый воздуходув – 2 шт.;</w:t>
      </w:r>
    </w:p>
    <w:p w:rsidR="00EE1A62" w:rsidRPr="00EE1A62" w:rsidRDefault="00EE1A62" w:rsidP="00EE1A62">
      <w:pPr>
        <w:spacing w:after="0" w:line="240" w:lineRule="auto"/>
        <w:jc w:val="both"/>
        <w:rPr>
          <w:rFonts w:ascii="Times New Roman" w:eastAsia="Times New Roman" w:hAnsi="Times New Roman" w:cs="Times New Roman"/>
          <w:sz w:val="28"/>
          <w:szCs w:val="28"/>
        </w:rPr>
      </w:pPr>
      <w:r w:rsidRPr="00EE1A62">
        <w:rPr>
          <w:rFonts w:ascii="Times New Roman" w:eastAsia="Times New Roman" w:hAnsi="Times New Roman" w:cs="Times New Roman"/>
          <w:sz w:val="28"/>
          <w:szCs w:val="28"/>
        </w:rPr>
        <w:t>- огнетушители – 4 шт.</w:t>
      </w:r>
    </w:p>
    <w:p w:rsidR="00EE1A62" w:rsidRPr="00EE1A62" w:rsidRDefault="00EE1A62" w:rsidP="00EE1A62">
      <w:pPr>
        <w:spacing w:after="0" w:line="240" w:lineRule="auto"/>
        <w:ind w:firstLine="720"/>
        <w:jc w:val="both"/>
        <w:rPr>
          <w:rFonts w:ascii="Times New Roman" w:eastAsia="Times New Roman" w:hAnsi="Times New Roman" w:cs="Times New Roman"/>
          <w:sz w:val="28"/>
          <w:szCs w:val="28"/>
        </w:rPr>
      </w:pPr>
      <w:r w:rsidRPr="00EE1A62">
        <w:rPr>
          <w:rFonts w:ascii="Times New Roman" w:eastAsia="Times New Roman" w:hAnsi="Times New Roman" w:cs="Times New Roman"/>
          <w:sz w:val="28"/>
          <w:szCs w:val="28"/>
        </w:rPr>
        <w:t xml:space="preserve">Для стабилизации обстановки с пожарами администрацией Будаговского сельского поселения ведется определенная работа по предупреждению пожаров. </w:t>
      </w:r>
      <w:r w:rsidRPr="00EE1A62">
        <w:rPr>
          <w:rFonts w:ascii="Times New Roman" w:eastAsia="Times New Roman" w:hAnsi="Times New Roman" w:cs="Times New Roman"/>
          <w:sz w:val="28"/>
          <w:szCs w:val="28"/>
        </w:rPr>
        <w:lastRenderedPageBreak/>
        <w:t>Приобретается противопожарный инвентарь, проводится огнезащитная обработка стропильной системы в учреждения КДЦ с. Будагово, освидетельствование пожарных огнетушителей и многое другое. Так в 2016 году на противопожарные мероприятия было израсходовано 409,051 тысяч рублей.</w:t>
      </w:r>
    </w:p>
    <w:p w:rsidR="00EE1A62" w:rsidRPr="00EE1A62" w:rsidRDefault="00EE1A62" w:rsidP="00EE1A62">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EF3C9C" w:rsidRDefault="00EF3C9C" w:rsidP="007E13AB">
      <w:pPr>
        <w:spacing w:after="0" w:line="240" w:lineRule="auto"/>
        <w:jc w:val="both"/>
        <w:rPr>
          <w:rFonts w:ascii="Times New Roman" w:eastAsiaTheme="minorEastAsia" w:hAnsi="Times New Roman" w:cs="Times New Roman"/>
          <w:sz w:val="28"/>
          <w:szCs w:val="28"/>
          <w:lang w:eastAsia="ru-RU"/>
        </w:rPr>
      </w:pPr>
    </w:p>
    <w:p w:rsidR="0080549C" w:rsidRDefault="00EF3C9C" w:rsidP="007E13AB">
      <w:pPr>
        <w:spacing w:after="0" w:line="240" w:lineRule="auto"/>
        <w:jc w:val="both"/>
        <w:rPr>
          <w:rFonts w:ascii="Times New Roman" w:eastAsiaTheme="minorEastAsia" w:hAnsi="Times New Roman" w:cs="Times New Roman"/>
          <w:b/>
          <w:sz w:val="28"/>
          <w:szCs w:val="28"/>
          <w:lang w:eastAsia="ru-RU"/>
        </w:rPr>
      </w:pPr>
      <w:r w:rsidRPr="00EF3C9C">
        <w:rPr>
          <w:rFonts w:ascii="Times New Roman" w:eastAsiaTheme="minorEastAsia" w:hAnsi="Times New Roman" w:cs="Times New Roman"/>
          <w:b/>
          <w:sz w:val="28"/>
          <w:szCs w:val="28"/>
          <w:lang w:eastAsia="ru-RU"/>
        </w:rPr>
        <w:t>Градостроительство</w:t>
      </w:r>
    </w:p>
    <w:p w:rsidR="00EE1A62" w:rsidRDefault="00EE1A62" w:rsidP="007E13AB">
      <w:pPr>
        <w:spacing w:after="0" w:line="240" w:lineRule="auto"/>
        <w:jc w:val="both"/>
        <w:rPr>
          <w:rFonts w:ascii="Times New Roman" w:eastAsiaTheme="minorEastAsia" w:hAnsi="Times New Roman" w:cs="Times New Roman"/>
          <w:b/>
          <w:sz w:val="28"/>
          <w:szCs w:val="28"/>
          <w:lang w:eastAsia="ru-RU"/>
        </w:rPr>
      </w:pPr>
    </w:p>
    <w:p w:rsidR="00EE1A62" w:rsidRPr="00EE1A62" w:rsidRDefault="00EE1A62" w:rsidP="00EE1A62">
      <w:pPr>
        <w:spacing w:after="0" w:line="240" w:lineRule="auto"/>
        <w:rPr>
          <w:rFonts w:ascii="Times New Roman" w:eastAsia="Times New Roman" w:hAnsi="Times New Roman" w:cs="Times New Roman"/>
          <w:sz w:val="28"/>
          <w:szCs w:val="28"/>
          <w:lang w:eastAsia="ru-RU"/>
        </w:rPr>
      </w:pPr>
      <w:r w:rsidRPr="00EE1A62">
        <w:rPr>
          <w:rFonts w:ascii="Times New Roman" w:eastAsia="Times New Roman" w:hAnsi="Times New Roman" w:cs="Times New Roman"/>
          <w:sz w:val="28"/>
          <w:szCs w:val="28"/>
          <w:lang w:eastAsia="ru-RU"/>
        </w:rPr>
        <w:t xml:space="preserve">       Важными стратегическими задачами градостроительной политики на территории Будаговского сельского поселения являются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w:t>
      </w:r>
    </w:p>
    <w:p w:rsidR="00EE1A62" w:rsidRPr="00EE1A62" w:rsidRDefault="00EE1A62" w:rsidP="00EE1A62">
      <w:pPr>
        <w:spacing w:after="0" w:line="240" w:lineRule="auto"/>
        <w:rPr>
          <w:rFonts w:ascii="Times New Roman" w:eastAsia="Times New Roman" w:hAnsi="Times New Roman" w:cs="Times New Roman"/>
          <w:bCs/>
          <w:sz w:val="28"/>
          <w:szCs w:val="28"/>
          <w:lang w:eastAsia="ru-RU"/>
        </w:rPr>
      </w:pPr>
      <w:r w:rsidRPr="00EE1A62">
        <w:rPr>
          <w:rFonts w:ascii="Times New Roman" w:eastAsia="Times New Roman" w:hAnsi="Times New Roman" w:cs="Times New Roman"/>
          <w:sz w:val="28"/>
          <w:szCs w:val="28"/>
          <w:lang w:eastAsia="ru-RU"/>
        </w:rPr>
        <w:t>Решение данных задач обеспечивается подготовкой и утверждением документов территориального планирования.</w:t>
      </w:r>
      <w:r w:rsidRPr="00EE1A62">
        <w:rPr>
          <w:rFonts w:ascii="Times New Roman" w:eastAsia="Times New Roman" w:hAnsi="Times New Roman" w:cs="Times New Roman"/>
          <w:bCs/>
          <w:sz w:val="28"/>
          <w:szCs w:val="28"/>
          <w:lang w:eastAsia="ru-RU"/>
        </w:rPr>
        <w:t xml:space="preserve"> </w:t>
      </w:r>
    </w:p>
    <w:p w:rsidR="00EE1A62" w:rsidRDefault="00EE1A62" w:rsidP="00EE1A62">
      <w:pPr>
        <w:spacing w:after="0" w:line="240" w:lineRule="auto"/>
        <w:rPr>
          <w:rFonts w:ascii="Times New Roman" w:eastAsia="Times New Roman" w:hAnsi="Times New Roman" w:cs="Times New Roman"/>
          <w:sz w:val="28"/>
          <w:szCs w:val="28"/>
          <w:lang w:eastAsia="ru-RU"/>
        </w:rPr>
      </w:pPr>
      <w:r w:rsidRPr="00EE1A62">
        <w:rPr>
          <w:rFonts w:ascii="Times New Roman" w:eastAsia="Times New Roman" w:hAnsi="Times New Roman" w:cs="Times New Roman"/>
          <w:sz w:val="28"/>
          <w:szCs w:val="28"/>
          <w:lang w:eastAsia="ru-RU"/>
        </w:rPr>
        <w:t xml:space="preserve">       В соответствии со статьей 24 Градостроительного кодекса Российской Федерации и Уставом Будаговского сельского поселения подготовка и утверждение данной документации, а также внесение в неё изменений относятся к полномочиям сельского поселения.</w:t>
      </w:r>
      <w:r>
        <w:rPr>
          <w:rFonts w:ascii="Times New Roman" w:eastAsia="Times New Roman" w:hAnsi="Times New Roman" w:cs="Times New Roman"/>
          <w:sz w:val="28"/>
          <w:szCs w:val="28"/>
          <w:lang w:eastAsia="ru-RU"/>
        </w:rPr>
        <w:t xml:space="preserve"> В пределах своих полномочий в 2016 году на мероприятия по градостроительству было израсходовано 40,00 тысяч рублей.</w:t>
      </w:r>
    </w:p>
    <w:p w:rsidR="00EE1A62" w:rsidRPr="00EE1A62" w:rsidRDefault="00EE1A62" w:rsidP="00EE1A62">
      <w:pPr>
        <w:spacing w:after="0" w:line="240" w:lineRule="auto"/>
        <w:rPr>
          <w:rFonts w:ascii="Times New Roman" w:eastAsia="Times New Roman" w:hAnsi="Times New Roman" w:cs="Times New Roman"/>
          <w:sz w:val="28"/>
          <w:szCs w:val="28"/>
          <w:lang w:eastAsia="ru-RU"/>
        </w:rPr>
      </w:pPr>
    </w:p>
    <w:p w:rsidR="003B44E3" w:rsidRPr="008D5A9B" w:rsidRDefault="003B44E3" w:rsidP="007E13AB">
      <w:pPr>
        <w:widowControl w:val="0"/>
        <w:autoSpaceDE w:val="0"/>
        <w:autoSpaceDN w:val="0"/>
        <w:adjustRightInd w:val="0"/>
        <w:spacing w:after="0" w:line="240" w:lineRule="auto"/>
        <w:jc w:val="both"/>
        <w:outlineLvl w:val="3"/>
        <w:rPr>
          <w:rFonts w:ascii="Times New Roman" w:hAnsi="Times New Roman" w:cs="Times New Roman"/>
          <w:b/>
          <w:sz w:val="28"/>
          <w:szCs w:val="28"/>
        </w:rPr>
      </w:pPr>
      <w:r w:rsidRPr="008D5A9B">
        <w:rPr>
          <w:rFonts w:ascii="Times New Roman" w:hAnsi="Times New Roman" w:cs="Times New Roman"/>
          <w:b/>
          <w:sz w:val="28"/>
          <w:szCs w:val="28"/>
        </w:rPr>
        <w:t>Раздел 2. ЦЕЛЬ И ЗАДАЧИ МУНИЦИПАЛЬНОЙ ПРОГРАММЫ, ЦЕЛЕВЫЕ ПОКАЗАТЕЛИ МУНИЦИПАЛЬНОЙ ПРОГРАММЫ, СРОКИ РЕАЛИЗАЦИИ</w:t>
      </w:r>
    </w:p>
    <w:p w:rsidR="008D5A9B" w:rsidRDefault="008D5A9B" w:rsidP="008D5A9B">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22512B" w:rsidRDefault="008D5A9B" w:rsidP="0022512B">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8D5A9B">
        <w:rPr>
          <w:rFonts w:ascii="Times New Roman" w:hAnsi="Times New Roman" w:cs="Times New Roman"/>
          <w:b/>
          <w:sz w:val="28"/>
          <w:szCs w:val="28"/>
        </w:rPr>
        <w:t>Целью Программы является:</w:t>
      </w:r>
    </w:p>
    <w:p w:rsidR="008D5A9B" w:rsidRPr="0022512B" w:rsidRDefault="008D5A9B" w:rsidP="0022512B">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CF14F7">
        <w:rPr>
          <w:rFonts w:ascii="Times New Roman" w:eastAsia="Times New Roman" w:hAnsi="Times New Roman" w:cs="Times New Roman"/>
          <w:sz w:val="28"/>
          <w:szCs w:val="28"/>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CF14F7">
        <w:rPr>
          <w:rFonts w:ascii="Times New Roman" w:hAnsi="Times New Roman" w:cs="Times New Roman"/>
          <w:sz w:val="28"/>
          <w:szCs w:val="28"/>
        </w:rPr>
        <w:t>.</w:t>
      </w:r>
    </w:p>
    <w:p w:rsidR="008D5A9B" w:rsidRPr="008D5A9B" w:rsidRDefault="008D5A9B" w:rsidP="008D5A9B">
      <w:pPr>
        <w:spacing w:after="0" w:line="240" w:lineRule="auto"/>
        <w:ind w:firstLine="851"/>
        <w:jc w:val="both"/>
        <w:rPr>
          <w:rFonts w:ascii="Times New Roman" w:eastAsia="Times New Roman" w:hAnsi="Times New Roman" w:cs="Times New Roman"/>
          <w:b/>
          <w:sz w:val="28"/>
          <w:szCs w:val="28"/>
          <w:lang w:eastAsia="ru-RU"/>
        </w:rPr>
      </w:pPr>
      <w:r w:rsidRPr="008D5A9B">
        <w:rPr>
          <w:rFonts w:ascii="Times New Roman" w:hAnsi="Times New Roman" w:cs="Times New Roman"/>
          <w:b/>
          <w:sz w:val="28"/>
          <w:szCs w:val="28"/>
        </w:rPr>
        <w:t>Для реализации поставленной цели необходимо решение следующих задач:</w:t>
      </w:r>
    </w:p>
    <w:p w:rsidR="008D5A9B" w:rsidRPr="00CF14F7" w:rsidRDefault="008D5A9B" w:rsidP="008D5A9B">
      <w:pPr>
        <w:suppressAutoHyphens/>
        <w:spacing w:after="0" w:line="240" w:lineRule="auto"/>
        <w:ind w:firstLine="851"/>
        <w:rPr>
          <w:rFonts w:ascii="Times New Roman" w:eastAsia="Times New Roman" w:hAnsi="Times New Roman" w:cs="Times New Roman"/>
          <w:sz w:val="28"/>
          <w:szCs w:val="28"/>
          <w:lang w:eastAsia="ru-RU"/>
        </w:rPr>
      </w:pPr>
      <w:r w:rsidRPr="00CF14F7">
        <w:rPr>
          <w:rFonts w:ascii="Times New Roman" w:eastAsia="Times New Roman" w:hAnsi="Times New Roman" w:cs="Times New Roman"/>
          <w:sz w:val="28"/>
          <w:szCs w:val="28"/>
          <w:lang w:eastAsia="ru-RU"/>
        </w:rPr>
        <w:t>-</w:t>
      </w:r>
      <w:r w:rsidRPr="00CF14F7">
        <w:rPr>
          <w:rFonts w:ascii="Times New Roman" w:hAnsi="Times New Roman" w:cs="Times New Roman"/>
          <w:sz w:val="28"/>
          <w:szCs w:val="28"/>
        </w:rPr>
        <w:t>осуществление эффективной муниципальной политики</w:t>
      </w:r>
      <w:r>
        <w:rPr>
          <w:rFonts w:ascii="Times New Roman" w:hAnsi="Times New Roman" w:cs="Times New Roman"/>
          <w:sz w:val="28"/>
          <w:szCs w:val="28"/>
        </w:rPr>
        <w:t xml:space="preserve"> в Будаговском</w:t>
      </w:r>
      <w:r w:rsidRPr="00CF14F7">
        <w:rPr>
          <w:rFonts w:ascii="Times New Roman" w:hAnsi="Times New Roman" w:cs="Times New Roman"/>
          <w:sz w:val="28"/>
          <w:szCs w:val="28"/>
        </w:rPr>
        <w:t xml:space="preserve"> сельском поселении;</w:t>
      </w:r>
    </w:p>
    <w:p w:rsidR="008D5A9B" w:rsidRPr="00CF14F7" w:rsidRDefault="008D5A9B" w:rsidP="008D5A9B">
      <w:pPr>
        <w:suppressAutoHyphens/>
        <w:spacing w:after="0" w:line="240" w:lineRule="auto"/>
        <w:ind w:firstLine="851"/>
        <w:rPr>
          <w:rFonts w:ascii="Times New Roman" w:eastAsia="Times New Roman" w:hAnsi="Times New Roman" w:cs="Times New Roman"/>
          <w:sz w:val="28"/>
          <w:szCs w:val="28"/>
          <w:lang w:eastAsia="ru-RU"/>
        </w:rPr>
      </w:pPr>
      <w:r w:rsidRPr="00CF14F7">
        <w:rPr>
          <w:rFonts w:ascii="Times New Roman" w:eastAsia="Times New Roman" w:hAnsi="Times New Roman" w:cs="Times New Roman"/>
          <w:sz w:val="28"/>
          <w:szCs w:val="28"/>
          <w:lang w:eastAsia="ru-RU"/>
        </w:rPr>
        <w:t xml:space="preserve"> -сохранение и развитие транспортной инфраструктуры; </w:t>
      </w:r>
    </w:p>
    <w:p w:rsidR="008D5A9B" w:rsidRPr="00CF14F7" w:rsidRDefault="008D5A9B" w:rsidP="008D5A9B">
      <w:pPr>
        <w:suppressAutoHyphens/>
        <w:spacing w:after="0" w:line="240" w:lineRule="auto"/>
        <w:ind w:firstLine="851"/>
        <w:rPr>
          <w:rFonts w:ascii="Times New Roman" w:eastAsia="Times New Roman" w:hAnsi="Times New Roman" w:cs="Times New Roman"/>
          <w:sz w:val="28"/>
          <w:szCs w:val="28"/>
          <w:lang w:eastAsia="ru-RU"/>
        </w:rPr>
      </w:pPr>
      <w:r w:rsidRPr="00CF14F7">
        <w:rPr>
          <w:rFonts w:ascii="Times New Roman" w:eastAsia="Times New Roman" w:hAnsi="Times New Roman" w:cs="Times New Roman"/>
          <w:sz w:val="28"/>
          <w:szCs w:val="28"/>
          <w:lang w:eastAsia="ru-RU"/>
        </w:rPr>
        <w:t>-</w:t>
      </w:r>
      <w:r w:rsidRPr="00CF14F7">
        <w:rPr>
          <w:rFonts w:ascii="Times New Roman" w:hAnsi="Times New Roman" w:cs="Times New Roman"/>
          <w:sz w:val="28"/>
          <w:szCs w:val="28"/>
        </w:rPr>
        <w:t>обеспечение комплексного пространственного и территориального развития сельского поселения;</w:t>
      </w:r>
    </w:p>
    <w:p w:rsidR="008D5A9B" w:rsidRPr="00CF14F7" w:rsidRDefault="008D5A9B" w:rsidP="008D5A9B">
      <w:pPr>
        <w:suppressAutoHyphens/>
        <w:spacing w:after="0" w:line="240" w:lineRule="auto"/>
        <w:ind w:firstLine="851"/>
        <w:rPr>
          <w:rFonts w:ascii="Times New Roman" w:eastAsia="Times New Roman" w:hAnsi="Times New Roman" w:cs="Times New Roman"/>
          <w:sz w:val="28"/>
          <w:szCs w:val="28"/>
          <w:lang w:eastAsia="ru-RU"/>
        </w:rPr>
      </w:pPr>
      <w:r w:rsidRPr="00CF14F7">
        <w:rPr>
          <w:rFonts w:ascii="Times New Roman" w:eastAsia="Times New Roman" w:hAnsi="Times New Roman" w:cs="Times New Roman"/>
          <w:sz w:val="28"/>
          <w:szCs w:val="28"/>
          <w:lang w:eastAsia="ru-RU"/>
        </w:rPr>
        <w:t xml:space="preserve">-укрепление безопасности территории сельского </w:t>
      </w:r>
      <w:r w:rsidR="00123997" w:rsidRPr="00CF14F7">
        <w:rPr>
          <w:rFonts w:ascii="Times New Roman" w:eastAsia="Times New Roman" w:hAnsi="Times New Roman" w:cs="Times New Roman"/>
          <w:sz w:val="28"/>
          <w:szCs w:val="28"/>
          <w:lang w:eastAsia="ru-RU"/>
        </w:rPr>
        <w:t>поселения;</w:t>
      </w:r>
    </w:p>
    <w:p w:rsidR="008D5A9B" w:rsidRPr="00CF14F7" w:rsidRDefault="008D5A9B" w:rsidP="008D5A9B">
      <w:pPr>
        <w:suppressAutoHyphens/>
        <w:spacing w:after="0" w:line="240" w:lineRule="auto"/>
        <w:ind w:firstLine="851"/>
        <w:rPr>
          <w:rFonts w:ascii="Times New Roman" w:eastAsia="Times New Roman" w:hAnsi="Times New Roman" w:cs="Times New Roman"/>
          <w:sz w:val="28"/>
          <w:szCs w:val="28"/>
          <w:lang w:eastAsia="ru-RU"/>
        </w:rPr>
      </w:pPr>
      <w:r w:rsidRPr="00CF14F7">
        <w:rPr>
          <w:rFonts w:ascii="Times New Roman" w:eastAsia="Times New Roman" w:hAnsi="Times New Roman" w:cs="Times New Roman"/>
          <w:sz w:val="28"/>
          <w:szCs w:val="28"/>
          <w:lang w:eastAsia="ru-RU"/>
        </w:rPr>
        <w:t xml:space="preserve"> - сохранение и развитие культуры, физической культуры и спорта;</w:t>
      </w:r>
    </w:p>
    <w:p w:rsidR="008D5A9B" w:rsidRPr="00CF14F7" w:rsidRDefault="008D5A9B" w:rsidP="008D5A9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CF14F7">
        <w:rPr>
          <w:rFonts w:ascii="Times New Roman" w:hAnsi="Times New Roman" w:cs="Times New Roman"/>
          <w:color w:val="000000"/>
          <w:spacing w:val="-2"/>
          <w:sz w:val="28"/>
          <w:szCs w:val="28"/>
        </w:rPr>
        <w:t>-</w:t>
      </w:r>
      <w:r w:rsidRPr="00CF14F7">
        <w:rPr>
          <w:rFonts w:ascii="Times New Roman" w:hAnsi="Times New Roman" w:cs="Times New Roman"/>
          <w:color w:val="000000"/>
          <w:sz w:val="28"/>
          <w:szCs w:val="28"/>
        </w:rPr>
        <w:t xml:space="preserve">создание более комфортных условий проживания населения </w:t>
      </w:r>
      <w:r>
        <w:rPr>
          <w:rFonts w:ascii="Times New Roman" w:hAnsi="Times New Roman" w:cs="Times New Roman"/>
          <w:color w:val="000000"/>
          <w:sz w:val="28"/>
          <w:szCs w:val="28"/>
        </w:rPr>
        <w:t>Будаговского</w:t>
      </w:r>
      <w:r w:rsidRPr="00CF14F7">
        <w:rPr>
          <w:rFonts w:ascii="Times New Roman" w:hAnsi="Times New Roman" w:cs="Times New Roman"/>
          <w:color w:val="000000"/>
          <w:sz w:val="28"/>
          <w:szCs w:val="28"/>
        </w:rPr>
        <w:t xml:space="preserve"> сельского поселения;</w:t>
      </w:r>
    </w:p>
    <w:p w:rsidR="008D5A9B" w:rsidRPr="008D5A9B" w:rsidRDefault="008D5A9B" w:rsidP="008D5A9B">
      <w:pPr>
        <w:autoSpaceDE w:val="0"/>
        <w:autoSpaceDN w:val="0"/>
        <w:adjustRightInd w:val="0"/>
        <w:spacing w:after="0" w:line="240" w:lineRule="auto"/>
        <w:ind w:firstLine="851"/>
        <w:jc w:val="both"/>
        <w:rPr>
          <w:rFonts w:ascii="Times New Roman" w:hAnsi="Times New Roman" w:cs="Times New Roman"/>
          <w:b/>
          <w:color w:val="000000"/>
          <w:sz w:val="28"/>
          <w:szCs w:val="28"/>
        </w:rPr>
      </w:pPr>
      <w:r w:rsidRPr="008D5A9B">
        <w:rPr>
          <w:rFonts w:ascii="Times New Roman" w:hAnsi="Times New Roman" w:cs="Times New Roman"/>
          <w:b/>
          <w:color w:val="000000"/>
          <w:sz w:val="28"/>
          <w:szCs w:val="28"/>
        </w:rPr>
        <w:t>Оценкой выполнения поставленных задач будут являться следующие целевые показатели:</w:t>
      </w:r>
    </w:p>
    <w:p w:rsidR="008D5A9B" w:rsidRPr="00CF14F7" w:rsidRDefault="008D5A9B" w:rsidP="008D5A9B">
      <w:pPr>
        <w:widowControl w:val="0"/>
        <w:autoSpaceDE w:val="0"/>
        <w:autoSpaceDN w:val="0"/>
        <w:adjustRightInd w:val="0"/>
        <w:spacing w:after="0" w:line="240" w:lineRule="auto"/>
        <w:ind w:firstLine="851"/>
        <w:rPr>
          <w:rFonts w:ascii="Times New Roman" w:hAnsi="Times New Roman" w:cs="Times New Roman"/>
          <w:sz w:val="28"/>
          <w:szCs w:val="28"/>
        </w:rPr>
      </w:pPr>
      <w:r w:rsidRPr="00CF14F7">
        <w:rPr>
          <w:rFonts w:ascii="Times New Roman" w:hAnsi="Times New Roman" w:cs="Times New Roman"/>
          <w:sz w:val="28"/>
          <w:szCs w:val="28"/>
        </w:rPr>
        <w:t>-прирост поступлений налоговых доходов в местные бюджеты к предыдущему году (в нормативах текущего года);</w:t>
      </w:r>
    </w:p>
    <w:p w:rsidR="008D5A9B" w:rsidRPr="00CF14F7" w:rsidRDefault="008D5A9B" w:rsidP="008D5A9B">
      <w:pPr>
        <w:widowControl w:val="0"/>
        <w:autoSpaceDE w:val="0"/>
        <w:autoSpaceDN w:val="0"/>
        <w:adjustRightInd w:val="0"/>
        <w:spacing w:after="0" w:line="240" w:lineRule="auto"/>
        <w:ind w:firstLine="851"/>
        <w:rPr>
          <w:rFonts w:ascii="Times New Roman" w:hAnsi="Times New Roman" w:cs="Times New Roman"/>
          <w:sz w:val="28"/>
          <w:szCs w:val="28"/>
        </w:rPr>
      </w:pPr>
      <w:r w:rsidRPr="00CF14F7">
        <w:rPr>
          <w:rFonts w:ascii="Times New Roman" w:hAnsi="Times New Roman" w:cs="Times New Roman"/>
          <w:sz w:val="28"/>
          <w:szCs w:val="28"/>
        </w:rPr>
        <w:t>-сокращение количества пожаров;</w:t>
      </w:r>
    </w:p>
    <w:p w:rsidR="008D5A9B" w:rsidRPr="00CF14F7" w:rsidRDefault="008D5A9B" w:rsidP="008D5A9B">
      <w:pPr>
        <w:widowControl w:val="0"/>
        <w:autoSpaceDE w:val="0"/>
        <w:autoSpaceDN w:val="0"/>
        <w:adjustRightInd w:val="0"/>
        <w:spacing w:after="0" w:line="240" w:lineRule="auto"/>
        <w:ind w:firstLine="851"/>
        <w:rPr>
          <w:rFonts w:ascii="Times New Roman" w:hAnsi="Times New Roman" w:cs="Times New Roman"/>
          <w:color w:val="000000"/>
          <w:sz w:val="28"/>
          <w:szCs w:val="28"/>
        </w:rPr>
      </w:pPr>
      <w:r w:rsidRPr="00CF14F7">
        <w:rPr>
          <w:rFonts w:ascii="Times New Roman" w:hAnsi="Times New Roman" w:cs="Times New Roman"/>
          <w:color w:val="000000"/>
          <w:sz w:val="28"/>
          <w:szCs w:val="28"/>
        </w:rPr>
        <w:t xml:space="preserve">-протяженность автомобильных дорог, находящихся в границах населенных </w:t>
      </w:r>
      <w:r w:rsidRPr="00CF14F7">
        <w:rPr>
          <w:rFonts w:ascii="Times New Roman" w:hAnsi="Times New Roman" w:cs="Times New Roman"/>
          <w:color w:val="000000"/>
          <w:sz w:val="28"/>
          <w:szCs w:val="28"/>
        </w:rPr>
        <w:lastRenderedPageBreak/>
        <w:t>пунктов, соответствующих техническим требованиям;</w:t>
      </w:r>
    </w:p>
    <w:p w:rsidR="008D5A9B" w:rsidRPr="00CF14F7" w:rsidRDefault="008D5A9B" w:rsidP="008D5A9B">
      <w:pPr>
        <w:widowControl w:val="0"/>
        <w:autoSpaceDE w:val="0"/>
        <w:autoSpaceDN w:val="0"/>
        <w:adjustRightInd w:val="0"/>
        <w:spacing w:after="0" w:line="240" w:lineRule="auto"/>
        <w:ind w:firstLine="851"/>
        <w:rPr>
          <w:rFonts w:ascii="Times New Roman" w:hAnsi="Times New Roman" w:cs="Times New Roman"/>
          <w:sz w:val="28"/>
          <w:szCs w:val="28"/>
        </w:rPr>
      </w:pPr>
      <w:r w:rsidRPr="00CF14F7">
        <w:rPr>
          <w:rFonts w:ascii="Times New Roman" w:hAnsi="Times New Roman" w:cs="Times New Roman"/>
          <w:sz w:val="28"/>
          <w:szCs w:val="28"/>
        </w:rPr>
        <w:t>- доля   благоустроенных территорий общего пользования от общего количества таких территорий;</w:t>
      </w:r>
    </w:p>
    <w:p w:rsidR="008D5A9B" w:rsidRPr="00CF14F7" w:rsidRDefault="008D5A9B" w:rsidP="008D5A9B">
      <w:pPr>
        <w:widowControl w:val="0"/>
        <w:autoSpaceDE w:val="0"/>
        <w:autoSpaceDN w:val="0"/>
        <w:adjustRightInd w:val="0"/>
        <w:spacing w:after="0" w:line="240" w:lineRule="auto"/>
        <w:ind w:firstLine="851"/>
        <w:rPr>
          <w:rFonts w:ascii="Times New Roman" w:hAnsi="Times New Roman" w:cs="Times New Roman"/>
          <w:sz w:val="28"/>
          <w:szCs w:val="28"/>
        </w:rPr>
      </w:pPr>
      <w:r w:rsidRPr="00CF14F7">
        <w:rPr>
          <w:rFonts w:ascii="Times New Roman" w:hAnsi="Times New Roman" w:cs="Times New Roman"/>
          <w:bCs/>
          <w:color w:val="000000"/>
          <w:sz w:val="28"/>
          <w:szCs w:val="28"/>
        </w:rPr>
        <w:t>-</w:t>
      </w:r>
      <w:r w:rsidR="00123997" w:rsidRPr="00CF14F7">
        <w:rPr>
          <w:rFonts w:ascii="Times New Roman" w:hAnsi="Times New Roman" w:cs="Times New Roman"/>
          <w:bCs/>
          <w:color w:val="000000"/>
          <w:sz w:val="28"/>
          <w:szCs w:val="28"/>
        </w:rPr>
        <w:t>доля объектов</w:t>
      </w:r>
      <w:r w:rsidRPr="00CF14F7">
        <w:rPr>
          <w:rFonts w:ascii="Times New Roman" w:hAnsi="Times New Roman" w:cs="Times New Roman"/>
          <w:bCs/>
          <w:color w:val="000000"/>
          <w:sz w:val="28"/>
          <w:szCs w:val="28"/>
        </w:rPr>
        <w:t xml:space="preserve"> </w:t>
      </w:r>
      <w:r w:rsidR="00123997" w:rsidRPr="00CF14F7">
        <w:rPr>
          <w:rFonts w:ascii="Times New Roman" w:hAnsi="Times New Roman" w:cs="Times New Roman"/>
          <w:bCs/>
          <w:color w:val="000000"/>
          <w:sz w:val="28"/>
          <w:szCs w:val="28"/>
        </w:rPr>
        <w:t>недвижимости зарегистрированных</w:t>
      </w:r>
      <w:r w:rsidRPr="00CF14F7">
        <w:rPr>
          <w:rFonts w:ascii="Times New Roman" w:hAnsi="Times New Roman" w:cs="Times New Roman"/>
          <w:bCs/>
          <w:color w:val="000000"/>
          <w:sz w:val="28"/>
          <w:szCs w:val="28"/>
        </w:rPr>
        <w:t xml:space="preserve"> и поставленных на кадастровый учет;    </w:t>
      </w:r>
    </w:p>
    <w:p w:rsidR="008D5A9B" w:rsidRPr="00CF14F7" w:rsidRDefault="008D5A9B" w:rsidP="008D5A9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F14F7">
        <w:rPr>
          <w:rFonts w:ascii="Times New Roman" w:hAnsi="Times New Roman" w:cs="Times New Roman"/>
          <w:sz w:val="28"/>
          <w:szCs w:val="28"/>
        </w:rPr>
        <w:t>-доля населения Умыганского сельского поселения, привлеченная к культурно-массовым и спортивным мероприятиям на территории поселения</w:t>
      </w:r>
    </w:p>
    <w:p w:rsidR="006C639F" w:rsidRPr="000915E2" w:rsidRDefault="008D5A9B" w:rsidP="008D5A9B">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CF14F7">
        <w:rPr>
          <w:rFonts w:ascii="Times New Roman" w:hAnsi="Times New Roman" w:cs="Times New Roman"/>
          <w:sz w:val="28"/>
          <w:szCs w:val="28"/>
        </w:rPr>
        <w:t xml:space="preserve"> Сведения о составе и значении целевых показателей муниципальной программы представлены в приложении № 1 к муниципальной </w:t>
      </w:r>
      <w:r w:rsidR="003E7ECF" w:rsidRPr="000915E2">
        <w:rPr>
          <w:rFonts w:ascii="Times New Roman" w:hAnsi="Times New Roman" w:cs="Times New Roman"/>
          <w:sz w:val="28"/>
          <w:szCs w:val="28"/>
        </w:rPr>
        <w:t>программе.</w:t>
      </w:r>
    </w:p>
    <w:p w:rsidR="007E7767" w:rsidRPr="000915E2" w:rsidRDefault="007E7767" w:rsidP="007E13AB">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p>
    <w:p w:rsidR="006C639F" w:rsidRPr="000915E2" w:rsidRDefault="006C639F" w:rsidP="007E13AB">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r w:rsidRPr="000915E2">
        <w:rPr>
          <w:rFonts w:ascii="Times New Roman" w:hAnsi="Times New Roman" w:cs="Times New Roman"/>
          <w:b/>
          <w:sz w:val="28"/>
          <w:szCs w:val="28"/>
        </w:rPr>
        <w:t>Раздел 3. ОБОСНОВАНИЕ ВЫДЕЛЕНИЯ ПОДПРОГРАММ</w:t>
      </w:r>
    </w:p>
    <w:p w:rsidR="00317F6E" w:rsidRPr="000915E2" w:rsidRDefault="00C644FC" w:rsidP="007E13AB">
      <w:pPr>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hAnsi="Times New Roman" w:cs="Times New Roman"/>
          <w:sz w:val="28"/>
          <w:szCs w:val="28"/>
        </w:rPr>
        <w:t xml:space="preserve"> </w:t>
      </w:r>
    </w:p>
    <w:p w:rsidR="002F6B0E" w:rsidRPr="000915E2" w:rsidRDefault="00C644FC" w:rsidP="007E13AB">
      <w:pPr>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hAnsi="Times New Roman" w:cs="Times New Roman"/>
          <w:sz w:val="28"/>
          <w:szCs w:val="28"/>
        </w:rPr>
        <w:t>Для достижения заявленной цели</w:t>
      </w:r>
      <w:r w:rsidR="002F6B0E" w:rsidRPr="000915E2">
        <w:rPr>
          <w:rFonts w:ascii="Times New Roman" w:hAnsi="Times New Roman" w:cs="Times New Roman"/>
          <w:sz w:val="28"/>
          <w:szCs w:val="28"/>
        </w:rPr>
        <w:t xml:space="preserve"> и решения поставленных задач в рамках муниципальной программы предусмотрена реализация следующих подпрограмм:</w:t>
      </w:r>
    </w:p>
    <w:p w:rsidR="00317F6E" w:rsidRPr="000915E2" w:rsidRDefault="002F6B0E" w:rsidP="007E13AB">
      <w:pPr>
        <w:widowControl w:val="0"/>
        <w:autoSpaceDE w:val="0"/>
        <w:autoSpaceDN w:val="0"/>
        <w:adjustRightInd w:val="0"/>
        <w:spacing w:after="0" w:line="240" w:lineRule="auto"/>
        <w:jc w:val="both"/>
        <w:rPr>
          <w:rFonts w:ascii="Times New Roman" w:hAnsi="Times New Roman" w:cs="Times New Roman"/>
          <w:sz w:val="28"/>
          <w:szCs w:val="28"/>
        </w:rPr>
      </w:pPr>
      <w:r w:rsidRPr="000915E2">
        <w:rPr>
          <w:rFonts w:ascii="Times New Roman" w:hAnsi="Times New Roman" w:cs="Times New Roman"/>
          <w:sz w:val="28"/>
          <w:szCs w:val="28"/>
        </w:rPr>
        <w:t xml:space="preserve"> </w:t>
      </w:r>
      <w:r w:rsidR="00317F6E" w:rsidRPr="000915E2">
        <w:rPr>
          <w:rFonts w:ascii="Times New Roman" w:hAnsi="Times New Roman" w:cs="Times New Roman"/>
          <w:sz w:val="28"/>
          <w:szCs w:val="28"/>
        </w:rPr>
        <w:t>1. «Обеспечение деятельности главы Будаговского сельского поселения и администрации Будаговского сельского поселения»</w:t>
      </w:r>
    </w:p>
    <w:p w:rsidR="00317F6E" w:rsidRPr="000915E2" w:rsidRDefault="00317F6E" w:rsidP="007E13AB">
      <w:pPr>
        <w:widowControl w:val="0"/>
        <w:autoSpaceDE w:val="0"/>
        <w:autoSpaceDN w:val="0"/>
        <w:adjustRightInd w:val="0"/>
        <w:spacing w:after="0" w:line="240" w:lineRule="auto"/>
        <w:jc w:val="both"/>
        <w:rPr>
          <w:rFonts w:ascii="Times New Roman" w:hAnsi="Times New Roman" w:cs="Times New Roman"/>
          <w:sz w:val="28"/>
          <w:szCs w:val="28"/>
        </w:rPr>
      </w:pPr>
      <w:r w:rsidRPr="000915E2">
        <w:rPr>
          <w:rFonts w:ascii="Times New Roman" w:hAnsi="Times New Roman" w:cs="Times New Roman"/>
          <w:sz w:val="28"/>
          <w:szCs w:val="28"/>
        </w:rPr>
        <w:t>2. «Повышение эффективности бюджетных расходов Будаговского   сельского поселения.</w:t>
      </w:r>
    </w:p>
    <w:p w:rsidR="00317F6E" w:rsidRPr="000915E2" w:rsidRDefault="00317F6E" w:rsidP="007E13AB">
      <w:pPr>
        <w:widowControl w:val="0"/>
        <w:autoSpaceDE w:val="0"/>
        <w:autoSpaceDN w:val="0"/>
        <w:adjustRightInd w:val="0"/>
        <w:spacing w:after="0" w:line="240" w:lineRule="auto"/>
        <w:jc w:val="both"/>
        <w:rPr>
          <w:rFonts w:ascii="Times New Roman" w:hAnsi="Times New Roman" w:cs="Times New Roman"/>
          <w:sz w:val="28"/>
          <w:szCs w:val="28"/>
        </w:rPr>
      </w:pPr>
      <w:r w:rsidRPr="000915E2">
        <w:rPr>
          <w:rFonts w:ascii="Times New Roman" w:hAnsi="Times New Roman" w:cs="Times New Roman"/>
          <w:sz w:val="28"/>
          <w:szCs w:val="28"/>
        </w:rPr>
        <w:t>3. «Развитие инфраструктуры на территории Будаговского сельского поселения».</w:t>
      </w:r>
    </w:p>
    <w:p w:rsidR="00317F6E" w:rsidRPr="000915E2" w:rsidRDefault="00317F6E" w:rsidP="007E13AB">
      <w:pPr>
        <w:widowControl w:val="0"/>
        <w:autoSpaceDE w:val="0"/>
        <w:autoSpaceDN w:val="0"/>
        <w:adjustRightInd w:val="0"/>
        <w:spacing w:after="0" w:line="240" w:lineRule="auto"/>
        <w:jc w:val="both"/>
        <w:rPr>
          <w:rFonts w:ascii="Times New Roman" w:hAnsi="Times New Roman" w:cs="Times New Roman"/>
          <w:sz w:val="28"/>
          <w:szCs w:val="28"/>
        </w:rPr>
      </w:pPr>
      <w:r w:rsidRPr="000915E2">
        <w:rPr>
          <w:rFonts w:ascii="Times New Roman" w:hAnsi="Times New Roman" w:cs="Times New Roman"/>
          <w:sz w:val="28"/>
          <w:szCs w:val="28"/>
        </w:rPr>
        <w:t>4. «Обеспечение комплексного пространственного и территориального развития Будаговского сельского поселения на 2018-2022 годы»</w:t>
      </w:r>
    </w:p>
    <w:p w:rsidR="00317F6E" w:rsidRPr="000915E2" w:rsidRDefault="00317F6E" w:rsidP="007E13AB">
      <w:pPr>
        <w:widowControl w:val="0"/>
        <w:autoSpaceDE w:val="0"/>
        <w:autoSpaceDN w:val="0"/>
        <w:adjustRightInd w:val="0"/>
        <w:spacing w:after="0" w:line="240" w:lineRule="auto"/>
        <w:ind w:left="-62"/>
        <w:jc w:val="both"/>
        <w:rPr>
          <w:rFonts w:ascii="Times New Roman" w:hAnsi="Times New Roman" w:cs="Times New Roman"/>
          <w:sz w:val="28"/>
          <w:szCs w:val="28"/>
        </w:rPr>
      </w:pPr>
      <w:r w:rsidRPr="000915E2">
        <w:rPr>
          <w:rFonts w:ascii="Times New Roman" w:hAnsi="Times New Roman" w:cs="Times New Roman"/>
          <w:sz w:val="28"/>
          <w:szCs w:val="28"/>
        </w:rPr>
        <w:t>5. «Обеспечение комплексных мер безопасности на территории Будаговского сельского поселения»</w:t>
      </w:r>
    </w:p>
    <w:p w:rsidR="00317F6E" w:rsidRPr="000915E2" w:rsidRDefault="00317F6E" w:rsidP="007E13AB">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0915E2">
        <w:rPr>
          <w:rFonts w:ascii="Times New Roman" w:hAnsi="Times New Roman" w:cs="Times New Roman"/>
          <w:sz w:val="28"/>
          <w:szCs w:val="28"/>
        </w:rPr>
        <w:t>6. «Развитие культуры и спорта на территории Будаговского сельского поселения».</w:t>
      </w:r>
    </w:p>
    <w:p w:rsidR="00BC35CF" w:rsidRPr="000915E2" w:rsidRDefault="00065626" w:rsidP="007E13AB">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0915E2">
        <w:rPr>
          <w:rFonts w:ascii="Times New Roman" w:hAnsi="Times New Roman" w:cs="Times New Roman"/>
          <w:sz w:val="28"/>
          <w:szCs w:val="28"/>
        </w:rPr>
        <w:t xml:space="preserve"> </w:t>
      </w:r>
      <w:r w:rsidR="006C639F" w:rsidRPr="000915E2">
        <w:rPr>
          <w:rFonts w:ascii="Times New Roman" w:hAnsi="Times New Roman" w:cs="Times New Roman"/>
          <w:sz w:val="28"/>
          <w:szCs w:val="28"/>
        </w:rPr>
        <w:t xml:space="preserve">Каждая из подпрограмм выделана исходя из масштаба и </w:t>
      </w:r>
      <w:r w:rsidR="00710BEB" w:rsidRPr="000915E2">
        <w:rPr>
          <w:rFonts w:ascii="Times New Roman" w:hAnsi="Times New Roman" w:cs="Times New Roman"/>
          <w:sz w:val="28"/>
          <w:szCs w:val="28"/>
        </w:rPr>
        <w:t>сложности,</w:t>
      </w:r>
      <w:r w:rsidR="006C639F" w:rsidRPr="000915E2">
        <w:rPr>
          <w:rFonts w:ascii="Times New Roman" w:hAnsi="Times New Roman" w:cs="Times New Roman"/>
          <w:sz w:val="28"/>
          <w:szCs w:val="28"/>
        </w:rPr>
        <w:t xml:space="preserve"> решаемых в её рамках задач муниципальной программы.</w:t>
      </w:r>
      <w:r w:rsidRPr="000915E2">
        <w:rPr>
          <w:rFonts w:ascii="Times New Roman" w:hAnsi="Times New Roman" w:cs="Times New Roman"/>
          <w:sz w:val="28"/>
          <w:szCs w:val="28"/>
        </w:rPr>
        <w:t xml:space="preserve"> </w:t>
      </w:r>
      <w:r w:rsidR="00BC35CF" w:rsidRPr="000915E2">
        <w:rPr>
          <w:rFonts w:ascii="Times New Roman" w:hAnsi="Times New Roman" w:cs="Times New Roman"/>
          <w:sz w:val="28"/>
          <w:szCs w:val="28"/>
        </w:rPr>
        <w:t>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065626" w:rsidRPr="000915E2" w:rsidRDefault="00065626" w:rsidP="007E13AB">
      <w:pPr>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hAnsi="Times New Roman" w:cs="Times New Roman"/>
          <w:sz w:val="28"/>
          <w:szCs w:val="28"/>
        </w:rPr>
        <w:t xml:space="preserve">Достижение поставленных задач подпрограмм, включенных в муниципальную программу, реализуется посредством </w:t>
      </w:r>
      <w:r w:rsidR="00E7337F" w:rsidRPr="000915E2">
        <w:rPr>
          <w:rFonts w:ascii="Times New Roman" w:hAnsi="Times New Roman" w:cs="Times New Roman"/>
          <w:sz w:val="28"/>
          <w:szCs w:val="28"/>
        </w:rPr>
        <w:t xml:space="preserve">выполнения </w:t>
      </w:r>
      <w:r w:rsidRPr="000915E2">
        <w:rPr>
          <w:rFonts w:ascii="Times New Roman" w:hAnsi="Times New Roman" w:cs="Times New Roman"/>
          <w:sz w:val="28"/>
          <w:szCs w:val="28"/>
        </w:rPr>
        <w:t>основных мероприятий.</w:t>
      </w:r>
    </w:p>
    <w:p w:rsidR="006C639F" w:rsidRPr="000915E2" w:rsidRDefault="006C639F" w:rsidP="007E13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hAnsi="Times New Roman" w:cs="Times New Roman"/>
          <w:sz w:val="28"/>
          <w:szCs w:val="28"/>
        </w:rPr>
        <w:t xml:space="preserve"> Мероприятия подпрограммы разработаны в области профилактики пожарной безопасности,</w:t>
      </w:r>
      <w:r w:rsidR="003E7ECF" w:rsidRPr="000915E2">
        <w:rPr>
          <w:rFonts w:ascii="Times New Roman" w:hAnsi="Times New Roman" w:cs="Times New Roman"/>
          <w:sz w:val="28"/>
          <w:szCs w:val="28"/>
        </w:rPr>
        <w:t xml:space="preserve"> </w:t>
      </w:r>
      <w:r w:rsidRPr="000915E2">
        <w:rPr>
          <w:rFonts w:ascii="Times New Roman" w:hAnsi="Times New Roman" w:cs="Times New Roman"/>
          <w:sz w:val="28"/>
          <w:szCs w:val="28"/>
        </w:rPr>
        <w:t>в области благоустройства, развития культуры и спорта,</w:t>
      </w:r>
      <w:r w:rsidR="003E7ECF" w:rsidRPr="000915E2">
        <w:rPr>
          <w:rFonts w:ascii="Times New Roman" w:hAnsi="Times New Roman" w:cs="Times New Roman"/>
          <w:sz w:val="28"/>
          <w:szCs w:val="28"/>
        </w:rPr>
        <w:t xml:space="preserve"> </w:t>
      </w:r>
      <w:r w:rsidRPr="000915E2">
        <w:rPr>
          <w:rFonts w:ascii="Times New Roman" w:hAnsi="Times New Roman" w:cs="Times New Roman"/>
          <w:sz w:val="28"/>
          <w:szCs w:val="28"/>
        </w:rPr>
        <w:t>развития транспортной инфраструктуры, повышении эффективности бюджетных расходов, содержании органов местного самоуправления.</w:t>
      </w:r>
      <w:r w:rsidR="003A50F7" w:rsidRPr="000915E2">
        <w:rPr>
          <w:rFonts w:ascii="Times New Roman" w:hAnsi="Times New Roman" w:cs="Times New Roman"/>
          <w:sz w:val="28"/>
          <w:szCs w:val="28"/>
        </w:rPr>
        <w:t xml:space="preserve"> Подпрограммы также характеризуются </w:t>
      </w:r>
      <w:hyperlink w:anchor="Par607" w:history="1">
        <w:r w:rsidR="003A50F7" w:rsidRPr="000915E2">
          <w:rPr>
            <w:rFonts w:ascii="Times New Roman" w:hAnsi="Times New Roman" w:cs="Times New Roman"/>
            <w:sz w:val="28"/>
            <w:szCs w:val="28"/>
          </w:rPr>
          <w:t>перечнем</w:t>
        </w:r>
      </w:hyperlink>
      <w:r w:rsidR="003A50F7" w:rsidRPr="000915E2">
        <w:rPr>
          <w:rFonts w:ascii="Times New Roman" w:hAnsi="Times New Roman" w:cs="Times New Roman"/>
          <w:sz w:val="28"/>
          <w:szCs w:val="28"/>
        </w:rPr>
        <w:t xml:space="preserve"> основных </w:t>
      </w:r>
      <w:r w:rsidR="00317F6E" w:rsidRPr="000915E2">
        <w:rPr>
          <w:rFonts w:ascii="Times New Roman" w:hAnsi="Times New Roman" w:cs="Times New Roman"/>
          <w:sz w:val="28"/>
          <w:szCs w:val="28"/>
        </w:rPr>
        <w:t>мероприятий к</w:t>
      </w:r>
      <w:r w:rsidR="003A50F7" w:rsidRPr="000915E2">
        <w:rPr>
          <w:rFonts w:ascii="Times New Roman" w:hAnsi="Times New Roman" w:cs="Times New Roman"/>
          <w:sz w:val="28"/>
          <w:szCs w:val="28"/>
        </w:rPr>
        <w:t xml:space="preserve"> муниципальной программе.</w:t>
      </w:r>
    </w:p>
    <w:p w:rsidR="00317F6E" w:rsidRPr="000915E2" w:rsidRDefault="00065626" w:rsidP="007E13A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15E2">
        <w:rPr>
          <w:rFonts w:ascii="Times New Roman" w:hAnsi="Times New Roman" w:cs="Times New Roman"/>
          <w:sz w:val="28"/>
          <w:szCs w:val="28"/>
        </w:rPr>
        <w:t xml:space="preserve"> </w:t>
      </w:r>
      <w:hyperlink w:anchor="Par607" w:history="1">
        <w:r w:rsidR="006C639F" w:rsidRPr="000915E2">
          <w:rPr>
            <w:rFonts w:ascii="Times New Roman" w:hAnsi="Times New Roman" w:cs="Times New Roman"/>
            <w:sz w:val="28"/>
            <w:szCs w:val="28"/>
          </w:rPr>
          <w:t>Перечень</w:t>
        </w:r>
      </w:hyperlink>
      <w:r w:rsidR="006C639F" w:rsidRPr="000915E2">
        <w:rPr>
          <w:rFonts w:ascii="Times New Roman" w:hAnsi="Times New Roman" w:cs="Times New Roman"/>
          <w:sz w:val="28"/>
          <w:szCs w:val="28"/>
        </w:rPr>
        <w:t xml:space="preserve"> ос</w:t>
      </w:r>
      <w:r w:rsidR="00DE1279" w:rsidRPr="000915E2">
        <w:rPr>
          <w:rFonts w:ascii="Times New Roman" w:hAnsi="Times New Roman" w:cs="Times New Roman"/>
          <w:sz w:val="28"/>
          <w:szCs w:val="28"/>
        </w:rPr>
        <w:t xml:space="preserve">новных мероприятий </w:t>
      </w:r>
    </w:p>
    <w:p w:rsidR="006C639F" w:rsidRPr="000915E2" w:rsidRDefault="00317F6E" w:rsidP="007E13A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15E2">
        <w:rPr>
          <w:rFonts w:ascii="Times New Roman" w:hAnsi="Times New Roman" w:cs="Times New Roman"/>
          <w:sz w:val="28"/>
          <w:szCs w:val="28"/>
        </w:rPr>
        <w:t>муниципальной программы</w:t>
      </w:r>
      <w:r w:rsidR="003E7ECF" w:rsidRPr="000915E2">
        <w:rPr>
          <w:rFonts w:ascii="Times New Roman" w:hAnsi="Times New Roman" w:cs="Times New Roman"/>
          <w:sz w:val="28"/>
          <w:szCs w:val="28"/>
        </w:rPr>
        <w:t xml:space="preserve"> </w:t>
      </w:r>
      <w:r w:rsidR="006C639F" w:rsidRPr="000915E2">
        <w:rPr>
          <w:rFonts w:ascii="Times New Roman" w:hAnsi="Times New Roman" w:cs="Times New Roman"/>
          <w:sz w:val="28"/>
          <w:szCs w:val="28"/>
        </w:rPr>
        <w:t>представлен в приложении № 2 к муниципальной программе.</w:t>
      </w:r>
    </w:p>
    <w:p w:rsidR="007E7767" w:rsidRPr="000915E2" w:rsidRDefault="007E7767" w:rsidP="007E13AB">
      <w:pPr>
        <w:spacing w:after="0" w:line="240" w:lineRule="auto"/>
        <w:ind w:firstLine="284"/>
        <w:jc w:val="both"/>
        <w:rPr>
          <w:rFonts w:ascii="Times New Roman" w:hAnsi="Times New Roman" w:cs="Times New Roman"/>
          <w:b/>
          <w:sz w:val="28"/>
          <w:szCs w:val="28"/>
        </w:rPr>
      </w:pPr>
    </w:p>
    <w:p w:rsidR="006C639F" w:rsidRPr="000915E2" w:rsidRDefault="006C639F" w:rsidP="007E13AB">
      <w:pPr>
        <w:spacing w:after="0" w:line="240" w:lineRule="auto"/>
        <w:ind w:firstLine="284"/>
        <w:jc w:val="both"/>
        <w:rPr>
          <w:rFonts w:ascii="Times New Roman" w:hAnsi="Times New Roman" w:cs="Times New Roman"/>
          <w:b/>
          <w:sz w:val="28"/>
          <w:szCs w:val="28"/>
        </w:rPr>
      </w:pPr>
      <w:r w:rsidRPr="000915E2">
        <w:rPr>
          <w:rFonts w:ascii="Times New Roman" w:hAnsi="Times New Roman" w:cs="Times New Roman"/>
          <w:b/>
          <w:sz w:val="28"/>
          <w:szCs w:val="28"/>
        </w:rPr>
        <w:t xml:space="preserve">Раздел 4. </w:t>
      </w:r>
      <w:r w:rsidR="00C461A1" w:rsidRPr="000915E2">
        <w:rPr>
          <w:rFonts w:ascii="Times New Roman" w:hAnsi="Times New Roman" w:cs="Times New Roman"/>
          <w:b/>
          <w:sz w:val="28"/>
          <w:szCs w:val="28"/>
        </w:rPr>
        <w:t>Анализ рисков реализации муниципальной программы и описание мер управления рисками реализации муниципальной программы</w:t>
      </w:r>
    </w:p>
    <w:p w:rsidR="006C639F" w:rsidRPr="000915E2" w:rsidRDefault="006C639F" w:rsidP="007E13AB">
      <w:pPr>
        <w:pStyle w:val="ConsPlusNonformat"/>
        <w:ind w:firstLine="709"/>
        <w:jc w:val="both"/>
        <w:rPr>
          <w:rFonts w:ascii="Times New Roman" w:hAnsi="Times New Roman" w:cs="Times New Roman"/>
          <w:sz w:val="28"/>
          <w:szCs w:val="28"/>
        </w:rPr>
      </w:pPr>
      <w:r w:rsidRPr="000915E2">
        <w:rPr>
          <w:rFonts w:ascii="Times New Roman" w:hAnsi="Times New Roman" w:cs="Times New Roman"/>
          <w:sz w:val="28"/>
          <w:szCs w:val="28"/>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6C639F" w:rsidRPr="000915E2" w:rsidRDefault="006C639F" w:rsidP="007E13AB">
      <w:pPr>
        <w:pStyle w:val="ConsPlusNonformat"/>
        <w:ind w:firstLine="709"/>
        <w:jc w:val="both"/>
        <w:rPr>
          <w:rFonts w:ascii="Times New Roman" w:hAnsi="Times New Roman" w:cs="Times New Roman"/>
          <w:sz w:val="28"/>
          <w:szCs w:val="28"/>
        </w:rPr>
      </w:pPr>
      <w:r w:rsidRPr="000915E2">
        <w:rPr>
          <w:rFonts w:ascii="Times New Roman" w:hAnsi="Times New Roman" w:cs="Times New Roman"/>
          <w:sz w:val="28"/>
          <w:szCs w:val="28"/>
        </w:rPr>
        <w:t xml:space="preserve">Это риски финансовые, операционные и природно-техногенные. </w:t>
      </w:r>
    </w:p>
    <w:p w:rsidR="006C639F" w:rsidRPr="000915E2" w:rsidRDefault="006C639F" w:rsidP="007E13AB">
      <w:pPr>
        <w:pStyle w:val="ConsPlusNonformat"/>
        <w:ind w:firstLine="709"/>
        <w:jc w:val="both"/>
        <w:rPr>
          <w:rFonts w:ascii="Times New Roman" w:hAnsi="Times New Roman" w:cs="Times New Roman"/>
          <w:sz w:val="28"/>
          <w:szCs w:val="28"/>
        </w:rPr>
      </w:pPr>
      <w:r w:rsidRPr="000915E2">
        <w:rPr>
          <w:rFonts w:ascii="Times New Roman" w:hAnsi="Times New Roman" w:cs="Times New Roman"/>
          <w:sz w:val="28"/>
          <w:szCs w:val="28"/>
        </w:rPr>
        <w:t xml:space="preserve">Риск финансового обеспечения связан с недостаточным или поздним финансированием муниципальной программы. Операционные риски связаны с </w:t>
      </w:r>
      <w:r w:rsidRPr="000915E2">
        <w:rPr>
          <w:rFonts w:ascii="Times New Roman" w:hAnsi="Times New Roman" w:cs="Times New Roman"/>
          <w:sz w:val="28"/>
          <w:szCs w:val="28"/>
        </w:rPr>
        <w:lastRenderedPageBreak/>
        <w:t>ошибками управления. Эти риски могут привести к нарушению сроков выполнения мероприятий и достижению запланированных результатов.</w:t>
      </w:r>
    </w:p>
    <w:p w:rsidR="006C639F" w:rsidRPr="000915E2" w:rsidRDefault="006C639F" w:rsidP="007E13AB">
      <w:pPr>
        <w:pStyle w:val="ConsPlusNonformat"/>
        <w:ind w:firstLine="709"/>
        <w:jc w:val="both"/>
        <w:rPr>
          <w:rFonts w:ascii="Times New Roman" w:hAnsi="Times New Roman" w:cs="Times New Roman"/>
          <w:sz w:val="28"/>
          <w:szCs w:val="28"/>
        </w:rPr>
      </w:pPr>
      <w:r w:rsidRPr="000915E2">
        <w:rPr>
          <w:rFonts w:ascii="Times New Roman" w:hAnsi="Times New Roman" w:cs="Times New Roman"/>
          <w:sz w:val="28"/>
          <w:szCs w:val="28"/>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6C639F" w:rsidRPr="000915E2" w:rsidRDefault="006C639F" w:rsidP="007E13AB">
      <w:pPr>
        <w:pStyle w:val="ConsPlusNonformat"/>
        <w:ind w:firstLine="709"/>
        <w:jc w:val="both"/>
        <w:rPr>
          <w:rFonts w:ascii="Times New Roman" w:hAnsi="Times New Roman" w:cs="Times New Roman"/>
          <w:sz w:val="28"/>
          <w:szCs w:val="28"/>
        </w:rPr>
      </w:pPr>
      <w:r w:rsidRPr="000915E2">
        <w:rPr>
          <w:rFonts w:ascii="Times New Roman" w:hAnsi="Times New Roman" w:cs="Times New Roman"/>
          <w:sz w:val="28"/>
          <w:szCs w:val="28"/>
        </w:rPr>
        <w:t>В целях управления указанными рисками в ходе реализации муниципальной программы предусматривается:</w:t>
      </w:r>
    </w:p>
    <w:p w:rsidR="006C639F" w:rsidRPr="000915E2" w:rsidRDefault="006C639F" w:rsidP="007E13AB">
      <w:pPr>
        <w:pStyle w:val="ConsPlusNonformat"/>
        <w:ind w:firstLine="709"/>
        <w:jc w:val="both"/>
        <w:rPr>
          <w:rFonts w:ascii="Times New Roman" w:hAnsi="Times New Roman" w:cs="Times New Roman"/>
          <w:sz w:val="28"/>
          <w:szCs w:val="28"/>
        </w:rPr>
      </w:pPr>
      <w:r w:rsidRPr="000915E2">
        <w:rPr>
          <w:rFonts w:ascii="Times New Roman" w:hAnsi="Times New Roman" w:cs="Times New Roman"/>
          <w:sz w:val="28"/>
          <w:szCs w:val="28"/>
        </w:rPr>
        <w:t>- формирование эффективной системы управления муниципальной программой на основе четкого распределения функций;</w:t>
      </w:r>
    </w:p>
    <w:p w:rsidR="006C639F" w:rsidRPr="000915E2" w:rsidRDefault="006C639F" w:rsidP="007E13AB">
      <w:pPr>
        <w:pStyle w:val="ConsPlusNonformat"/>
        <w:ind w:firstLine="709"/>
        <w:jc w:val="both"/>
        <w:rPr>
          <w:rFonts w:ascii="Times New Roman" w:hAnsi="Times New Roman" w:cs="Times New Roman"/>
          <w:sz w:val="28"/>
          <w:szCs w:val="28"/>
        </w:rPr>
      </w:pPr>
      <w:r w:rsidRPr="000915E2">
        <w:rPr>
          <w:rFonts w:ascii="Times New Roman" w:hAnsi="Times New Roman" w:cs="Times New Roman"/>
          <w:sz w:val="28"/>
          <w:szCs w:val="28"/>
        </w:rPr>
        <w:t>- проведение регулярного анализа и мониторинга и при необходимости корректировке показателей и мероприятий программы;</w:t>
      </w:r>
    </w:p>
    <w:p w:rsidR="00567A20" w:rsidRPr="000915E2" w:rsidRDefault="00567A20" w:rsidP="007E13AB">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p>
    <w:p w:rsidR="006C639F" w:rsidRPr="000915E2" w:rsidRDefault="007E7767" w:rsidP="007E13AB">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r w:rsidRPr="000915E2">
        <w:rPr>
          <w:rFonts w:ascii="Times New Roman" w:hAnsi="Times New Roman" w:cs="Times New Roman"/>
          <w:b/>
          <w:sz w:val="28"/>
          <w:szCs w:val="28"/>
        </w:rPr>
        <w:t>Раздел 5</w:t>
      </w:r>
      <w:r w:rsidR="006C639F" w:rsidRPr="000915E2">
        <w:rPr>
          <w:rFonts w:ascii="Times New Roman" w:hAnsi="Times New Roman" w:cs="Times New Roman"/>
          <w:b/>
          <w:sz w:val="28"/>
          <w:szCs w:val="28"/>
        </w:rPr>
        <w:t xml:space="preserve">. </w:t>
      </w:r>
      <w:r w:rsidR="00C461A1" w:rsidRPr="000915E2">
        <w:rPr>
          <w:rFonts w:ascii="Times New Roman" w:hAnsi="Times New Roman" w:cs="Times New Roman"/>
          <w:b/>
          <w:sz w:val="28"/>
          <w:szCs w:val="28"/>
        </w:rPr>
        <w:t>Ресурсное обеспечение муниципальной программы</w:t>
      </w:r>
    </w:p>
    <w:p w:rsidR="006C639F" w:rsidRPr="000915E2" w:rsidRDefault="006C639F" w:rsidP="007E13AB">
      <w:pPr>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hAnsi="Times New Roman" w:cs="Times New Roman"/>
          <w:sz w:val="28"/>
          <w:szCs w:val="28"/>
        </w:rPr>
        <w:t xml:space="preserve">Информация о ресурсном </w:t>
      </w:r>
      <w:hyperlink r:id="rId10" w:history="1">
        <w:r w:rsidRPr="000915E2">
          <w:rPr>
            <w:rFonts w:ascii="Times New Roman" w:hAnsi="Times New Roman" w:cs="Times New Roman"/>
            <w:sz w:val="28"/>
            <w:szCs w:val="28"/>
          </w:rPr>
          <w:t>обеспечении</w:t>
        </w:r>
      </w:hyperlink>
      <w:r w:rsidRPr="000915E2">
        <w:rPr>
          <w:rFonts w:ascii="Times New Roman" w:hAnsi="Times New Roman" w:cs="Times New Roman"/>
          <w:sz w:val="28"/>
          <w:szCs w:val="28"/>
        </w:rPr>
        <w:t xml:space="preserve"> реализации муниципальной программы за счет средств, предусмотренных в бюджете </w:t>
      </w:r>
      <w:r w:rsidR="00BE3C5B" w:rsidRPr="000915E2">
        <w:rPr>
          <w:rFonts w:ascii="Times New Roman" w:hAnsi="Times New Roman" w:cs="Times New Roman"/>
          <w:sz w:val="28"/>
          <w:szCs w:val="28"/>
        </w:rPr>
        <w:t>Будаговского</w:t>
      </w:r>
      <w:r w:rsidRPr="000915E2">
        <w:rPr>
          <w:rFonts w:ascii="Times New Roman" w:hAnsi="Times New Roman" w:cs="Times New Roman"/>
          <w:sz w:val="28"/>
          <w:szCs w:val="28"/>
        </w:rPr>
        <w:t xml:space="preserve"> сельского поселения представлена в Приложении № 3 к муниципальной программе.</w:t>
      </w:r>
    </w:p>
    <w:p w:rsidR="006C639F" w:rsidRPr="000915E2" w:rsidRDefault="006C639F" w:rsidP="007E13AB">
      <w:pPr>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hAnsi="Times New Roman" w:cs="Times New Roman"/>
          <w:sz w:val="28"/>
          <w:szCs w:val="28"/>
        </w:rPr>
        <w:t xml:space="preserve">Прогнозная (справочная) </w:t>
      </w:r>
      <w:hyperlink r:id="rId11" w:history="1">
        <w:r w:rsidRPr="000915E2">
          <w:rPr>
            <w:rFonts w:ascii="Times New Roman" w:hAnsi="Times New Roman" w:cs="Times New Roman"/>
            <w:sz w:val="28"/>
            <w:szCs w:val="28"/>
          </w:rPr>
          <w:t>оценка</w:t>
        </w:r>
      </w:hyperlink>
      <w:r w:rsidRPr="000915E2">
        <w:rPr>
          <w:rFonts w:ascii="Times New Roman" w:hAnsi="Times New Roman" w:cs="Times New Roman"/>
          <w:sz w:val="28"/>
          <w:szCs w:val="28"/>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DE1279" w:rsidRPr="000915E2" w:rsidRDefault="00DE1279" w:rsidP="007E13AB">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p>
    <w:p w:rsidR="006C639F" w:rsidRPr="000915E2" w:rsidRDefault="003E7ECF" w:rsidP="007E13AB">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r w:rsidRPr="000915E2">
        <w:rPr>
          <w:rFonts w:ascii="Times New Roman" w:hAnsi="Times New Roman" w:cs="Times New Roman"/>
          <w:b/>
          <w:sz w:val="28"/>
          <w:szCs w:val="28"/>
        </w:rPr>
        <w:t>Раздел 6</w:t>
      </w:r>
      <w:r w:rsidR="006C639F" w:rsidRPr="000915E2">
        <w:rPr>
          <w:rFonts w:ascii="Times New Roman" w:hAnsi="Times New Roman" w:cs="Times New Roman"/>
          <w:b/>
          <w:sz w:val="28"/>
          <w:szCs w:val="28"/>
        </w:rPr>
        <w:t xml:space="preserve">. </w:t>
      </w:r>
      <w:r w:rsidRPr="000915E2">
        <w:rPr>
          <w:rFonts w:ascii="Times New Roman" w:hAnsi="Times New Roman" w:cs="Times New Roman"/>
          <w:b/>
          <w:sz w:val="28"/>
          <w:szCs w:val="28"/>
        </w:rPr>
        <w:t>Ожидаемые конечные результаты реализации</w:t>
      </w:r>
    </w:p>
    <w:p w:rsidR="006C639F" w:rsidRPr="000915E2" w:rsidRDefault="003E7ECF" w:rsidP="007E13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915E2">
        <w:rPr>
          <w:rFonts w:ascii="Times New Roman" w:hAnsi="Times New Roman" w:cs="Times New Roman"/>
          <w:b/>
          <w:sz w:val="28"/>
          <w:szCs w:val="28"/>
        </w:rPr>
        <w:t>муниципальной программы</w:t>
      </w:r>
    </w:p>
    <w:p w:rsidR="00E7337F" w:rsidRPr="000915E2" w:rsidRDefault="00E7337F" w:rsidP="007E13AB">
      <w:pPr>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hAnsi="Times New Roman" w:cs="Times New Roman"/>
          <w:sz w:val="28"/>
          <w:szCs w:val="28"/>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7337F" w:rsidRPr="000915E2" w:rsidRDefault="00E7337F" w:rsidP="007E13AB">
      <w:pPr>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hAnsi="Times New Roman" w:cs="Times New Roman"/>
          <w:sz w:val="28"/>
          <w:szCs w:val="28"/>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r w:rsidR="00BE3C5B" w:rsidRPr="000915E2">
        <w:rPr>
          <w:rFonts w:ascii="Times New Roman" w:hAnsi="Times New Roman" w:cs="Times New Roman"/>
          <w:sz w:val="28"/>
          <w:szCs w:val="28"/>
        </w:rPr>
        <w:t>Будаговского</w:t>
      </w:r>
      <w:r w:rsidR="007F7D53" w:rsidRPr="000915E2">
        <w:rPr>
          <w:rFonts w:ascii="Times New Roman" w:hAnsi="Times New Roman" w:cs="Times New Roman"/>
          <w:sz w:val="28"/>
          <w:szCs w:val="28"/>
        </w:rPr>
        <w:t xml:space="preserve"> сельского поселения</w:t>
      </w:r>
      <w:r w:rsidRPr="000915E2">
        <w:rPr>
          <w:rFonts w:ascii="Times New Roman" w:hAnsi="Times New Roman" w:cs="Times New Roman"/>
          <w:sz w:val="28"/>
          <w:szCs w:val="28"/>
        </w:rPr>
        <w:t>.</w:t>
      </w:r>
    </w:p>
    <w:p w:rsidR="006C639F" w:rsidRPr="000915E2" w:rsidRDefault="00E7337F" w:rsidP="007E13AB">
      <w:pPr>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hAnsi="Times New Roman" w:cs="Times New Roman"/>
          <w:sz w:val="28"/>
          <w:szCs w:val="28"/>
        </w:rPr>
        <w:t>Реализация муниципальной программы позволит обеспечить получение следующих результатов:</w:t>
      </w:r>
    </w:p>
    <w:p w:rsidR="00DE1279" w:rsidRPr="000915E2" w:rsidRDefault="00DE1279" w:rsidP="007E13A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915E2">
        <w:rPr>
          <w:rFonts w:ascii="Times New Roman" w:hAnsi="Times New Roman" w:cs="Times New Roman"/>
          <w:sz w:val="28"/>
          <w:szCs w:val="28"/>
        </w:rPr>
        <w:t>-повышение качества предоставляемых услуг</w:t>
      </w:r>
      <w:r w:rsidR="007F7D53" w:rsidRPr="000915E2">
        <w:rPr>
          <w:rFonts w:ascii="Times New Roman" w:hAnsi="Times New Roman" w:cs="Times New Roman"/>
          <w:sz w:val="28"/>
          <w:szCs w:val="28"/>
        </w:rPr>
        <w:t xml:space="preserve"> администрацией сельского п</w:t>
      </w:r>
      <w:r w:rsidR="00BE3C5B" w:rsidRPr="000915E2">
        <w:rPr>
          <w:rFonts w:ascii="Times New Roman" w:hAnsi="Times New Roman" w:cs="Times New Roman"/>
          <w:sz w:val="28"/>
          <w:szCs w:val="28"/>
        </w:rPr>
        <w:t>о</w:t>
      </w:r>
      <w:r w:rsidR="007F7D53" w:rsidRPr="000915E2">
        <w:rPr>
          <w:rFonts w:ascii="Times New Roman" w:hAnsi="Times New Roman" w:cs="Times New Roman"/>
          <w:sz w:val="28"/>
          <w:szCs w:val="28"/>
        </w:rPr>
        <w:t>селения;</w:t>
      </w:r>
    </w:p>
    <w:p w:rsidR="00DE1279" w:rsidRPr="000915E2" w:rsidRDefault="00DE1279" w:rsidP="007E13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hAnsi="Times New Roman" w:cs="Times New Roman"/>
          <w:sz w:val="28"/>
          <w:szCs w:val="28"/>
        </w:rPr>
        <w:t>-эффективное использование местного бюджета;</w:t>
      </w:r>
    </w:p>
    <w:p w:rsidR="00DE1279" w:rsidRPr="000915E2" w:rsidRDefault="00DE1279" w:rsidP="007E13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eastAsia="Times New Roman" w:hAnsi="Times New Roman" w:cs="Times New Roman"/>
          <w:bCs/>
          <w:sz w:val="28"/>
          <w:szCs w:val="28"/>
          <w:lang w:eastAsia="ru-RU"/>
        </w:rPr>
        <w:t>-увеличение собственных доходов местного бюджета</w:t>
      </w:r>
      <w:r w:rsidR="007F7D53" w:rsidRPr="000915E2">
        <w:rPr>
          <w:rFonts w:ascii="Times New Roman" w:eastAsia="Times New Roman" w:hAnsi="Times New Roman" w:cs="Times New Roman"/>
          <w:bCs/>
          <w:sz w:val="28"/>
          <w:szCs w:val="28"/>
          <w:lang w:eastAsia="ru-RU"/>
        </w:rPr>
        <w:t>;</w:t>
      </w:r>
    </w:p>
    <w:p w:rsidR="00DE1279" w:rsidRPr="000915E2" w:rsidRDefault="00DE1279" w:rsidP="007E13A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915E2">
        <w:rPr>
          <w:rFonts w:ascii="Times New Roman" w:hAnsi="Times New Roman" w:cs="Times New Roman"/>
          <w:sz w:val="28"/>
          <w:szCs w:val="28"/>
        </w:rPr>
        <w:t xml:space="preserve">- обеспечение безопасности </w:t>
      </w:r>
      <w:r w:rsidR="007F7D53" w:rsidRPr="000915E2">
        <w:rPr>
          <w:rFonts w:ascii="Times New Roman" w:hAnsi="Times New Roman" w:cs="Times New Roman"/>
          <w:sz w:val="28"/>
          <w:szCs w:val="28"/>
        </w:rPr>
        <w:t>жизнедеятельности на территории поселения</w:t>
      </w:r>
      <w:r w:rsidRPr="000915E2">
        <w:rPr>
          <w:rFonts w:ascii="Times New Roman" w:hAnsi="Times New Roman" w:cs="Times New Roman"/>
          <w:sz w:val="28"/>
          <w:szCs w:val="28"/>
        </w:rPr>
        <w:t>;</w:t>
      </w:r>
    </w:p>
    <w:p w:rsidR="00DE1279" w:rsidRPr="000915E2" w:rsidRDefault="00DE1279" w:rsidP="007E13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hAnsi="Times New Roman" w:cs="Times New Roman"/>
          <w:sz w:val="28"/>
          <w:szCs w:val="28"/>
        </w:rPr>
        <w:t>-сохранение и развитие транспортной инфраструктуры;</w:t>
      </w:r>
    </w:p>
    <w:p w:rsidR="00DE1279" w:rsidRPr="000915E2" w:rsidRDefault="00DE1279" w:rsidP="007E13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hAnsi="Times New Roman" w:cs="Times New Roman"/>
          <w:sz w:val="28"/>
          <w:szCs w:val="28"/>
        </w:rPr>
        <w:t xml:space="preserve">-улучшение санитарного и экологического состояния </w:t>
      </w:r>
      <w:r w:rsidR="007F7D53" w:rsidRPr="000915E2">
        <w:rPr>
          <w:rFonts w:ascii="Times New Roman" w:hAnsi="Times New Roman" w:cs="Times New Roman"/>
          <w:sz w:val="28"/>
          <w:szCs w:val="28"/>
        </w:rPr>
        <w:t>территории</w:t>
      </w:r>
      <w:r w:rsidRPr="000915E2">
        <w:rPr>
          <w:rFonts w:ascii="Times New Roman" w:hAnsi="Times New Roman" w:cs="Times New Roman"/>
          <w:sz w:val="28"/>
          <w:szCs w:val="28"/>
        </w:rPr>
        <w:t xml:space="preserve"> поселения</w:t>
      </w:r>
      <w:r w:rsidR="007F7D53" w:rsidRPr="000915E2">
        <w:rPr>
          <w:rFonts w:ascii="Times New Roman" w:hAnsi="Times New Roman" w:cs="Times New Roman"/>
          <w:sz w:val="28"/>
          <w:szCs w:val="28"/>
        </w:rPr>
        <w:t>;</w:t>
      </w:r>
    </w:p>
    <w:p w:rsidR="00DE1279" w:rsidRPr="000915E2" w:rsidRDefault="00DE1279" w:rsidP="007E13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15E2">
        <w:rPr>
          <w:rFonts w:ascii="Times New Roman" w:hAnsi="Times New Roman" w:cs="Times New Roman"/>
          <w:sz w:val="28"/>
          <w:szCs w:val="28"/>
        </w:rPr>
        <w:t>-формирование у населения здорового образа жизни</w:t>
      </w:r>
      <w:r w:rsidR="007F7D53" w:rsidRPr="000915E2">
        <w:rPr>
          <w:rFonts w:ascii="Times New Roman" w:hAnsi="Times New Roman" w:cs="Times New Roman"/>
          <w:sz w:val="28"/>
          <w:szCs w:val="28"/>
        </w:rPr>
        <w:t>;</w:t>
      </w:r>
    </w:p>
    <w:p w:rsidR="007949DC" w:rsidRPr="000915E2" w:rsidRDefault="00DE1279" w:rsidP="007E13AB">
      <w:pPr>
        <w:widowControl w:val="0"/>
        <w:autoSpaceDE w:val="0"/>
        <w:autoSpaceDN w:val="0"/>
        <w:adjustRightInd w:val="0"/>
        <w:spacing w:after="0" w:line="240" w:lineRule="auto"/>
        <w:ind w:firstLine="709"/>
        <w:jc w:val="both"/>
        <w:rPr>
          <w:rFonts w:ascii="Times New Roman" w:hAnsi="Times New Roman" w:cs="Times New Roman"/>
          <w:sz w:val="28"/>
          <w:szCs w:val="28"/>
        </w:rPr>
        <w:sectPr w:rsidR="007949DC" w:rsidRPr="000915E2" w:rsidSect="00A114DA">
          <w:footerReference w:type="default" r:id="rId12"/>
          <w:pgSz w:w="11906" w:h="16838"/>
          <w:pgMar w:top="425" w:right="567" w:bottom="0" w:left="1134" w:header="709" w:footer="709" w:gutter="0"/>
          <w:cols w:space="708"/>
          <w:docGrid w:linePitch="360"/>
        </w:sectPr>
      </w:pPr>
      <w:r w:rsidRPr="000915E2">
        <w:rPr>
          <w:rFonts w:ascii="Times New Roman" w:eastAsia="Times New Roman" w:hAnsi="Times New Roman" w:cs="Times New Roman"/>
          <w:bCs/>
          <w:sz w:val="28"/>
          <w:szCs w:val="28"/>
          <w:lang w:eastAsia="ru-RU"/>
        </w:rPr>
        <w:t>-повышение качества и уровня жизни населения, его</w:t>
      </w:r>
      <w:r w:rsidR="00F81115" w:rsidRPr="000915E2">
        <w:rPr>
          <w:rFonts w:ascii="Times New Roman" w:eastAsia="Times New Roman" w:hAnsi="Times New Roman" w:cs="Times New Roman"/>
          <w:bCs/>
          <w:sz w:val="28"/>
          <w:szCs w:val="28"/>
          <w:lang w:eastAsia="ru-RU"/>
        </w:rPr>
        <w:t xml:space="preserve"> </w:t>
      </w:r>
      <w:r w:rsidRPr="000915E2">
        <w:rPr>
          <w:rFonts w:ascii="Times New Roman" w:eastAsia="Times New Roman" w:hAnsi="Times New Roman" w:cs="Times New Roman"/>
          <w:bCs/>
          <w:sz w:val="28"/>
          <w:szCs w:val="28"/>
          <w:lang w:eastAsia="ru-RU"/>
        </w:rPr>
        <w:t>з</w:t>
      </w:r>
      <w:r w:rsidR="007F7D53" w:rsidRPr="000915E2">
        <w:rPr>
          <w:rFonts w:ascii="Times New Roman" w:eastAsia="Times New Roman" w:hAnsi="Times New Roman" w:cs="Times New Roman"/>
          <w:bCs/>
          <w:sz w:val="28"/>
          <w:szCs w:val="28"/>
          <w:lang w:eastAsia="ru-RU"/>
        </w:rPr>
        <w:t>анятости.</w:t>
      </w:r>
    </w:p>
    <w:p w:rsidR="00875878" w:rsidRPr="00B84913"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B84913">
        <w:rPr>
          <w:rFonts w:ascii="Times New Roman" w:hAnsi="Times New Roman" w:cs="Times New Roman"/>
          <w:sz w:val="24"/>
          <w:szCs w:val="24"/>
        </w:rPr>
        <w:lastRenderedPageBreak/>
        <w:t>Приложение №1</w:t>
      </w:r>
    </w:p>
    <w:p w:rsidR="003B44E3" w:rsidRPr="00B84913"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B84913">
        <w:rPr>
          <w:rFonts w:ascii="Times New Roman" w:hAnsi="Times New Roman" w:cs="Times New Roman"/>
          <w:sz w:val="24"/>
          <w:szCs w:val="24"/>
        </w:rPr>
        <w:t xml:space="preserve"> к муниципальной</w:t>
      </w:r>
      <w:r w:rsidR="003E7ECF" w:rsidRPr="00B84913">
        <w:rPr>
          <w:rFonts w:ascii="Times New Roman" w:hAnsi="Times New Roman" w:cs="Times New Roman"/>
          <w:sz w:val="24"/>
          <w:szCs w:val="24"/>
        </w:rPr>
        <w:t xml:space="preserve"> </w:t>
      </w:r>
      <w:r w:rsidRPr="00B84913">
        <w:rPr>
          <w:rFonts w:ascii="Times New Roman" w:hAnsi="Times New Roman" w:cs="Times New Roman"/>
          <w:sz w:val="24"/>
          <w:szCs w:val="24"/>
        </w:rPr>
        <w:t>программе</w:t>
      </w:r>
      <w:r w:rsidR="002115BF" w:rsidRPr="00B84913">
        <w:rPr>
          <w:rFonts w:ascii="Times New Roman" w:hAnsi="Times New Roman" w:cs="Times New Roman"/>
          <w:sz w:val="24"/>
          <w:szCs w:val="24"/>
        </w:rPr>
        <w:t xml:space="preserve"> </w:t>
      </w:r>
    </w:p>
    <w:p w:rsidR="00875878" w:rsidRPr="00B84913" w:rsidRDefault="00875878" w:rsidP="00875878">
      <w:pPr>
        <w:pStyle w:val="ConsPlusNonformat"/>
        <w:ind w:firstLine="709"/>
        <w:jc w:val="right"/>
        <w:rPr>
          <w:rFonts w:ascii="Times New Roman" w:hAnsi="Times New Roman" w:cs="Times New Roman"/>
          <w:sz w:val="24"/>
          <w:szCs w:val="24"/>
          <w:u w:val="single"/>
        </w:rPr>
      </w:pPr>
      <w:r w:rsidRPr="00B84913">
        <w:rPr>
          <w:rFonts w:ascii="Times New Roman" w:hAnsi="Times New Roman" w:cs="Times New Roman"/>
          <w:b/>
          <w:sz w:val="24"/>
          <w:szCs w:val="24"/>
          <w:u w:val="single"/>
        </w:rPr>
        <w:t>«</w:t>
      </w:r>
      <w:r w:rsidRPr="00B84913">
        <w:rPr>
          <w:rFonts w:ascii="Times New Roman" w:hAnsi="Times New Roman" w:cs="Times New Roman"/>
          <w:sz w:val="24"/>
          <w:szCs w:val="24"/>
          <w:u w:val="single"/>
        </w:rPr>
        <w:t xml:space="preserve">Социально-экономическое развитие </w:t>
      </w:r>
    </w:p>
    <w:p w:rsidR="00875878" w:rsidRPr="00B84913" w:rsidRDefault="00875878" w:rsidP="003E7ECF">
      <w:pPr>
        <w:pStyle w:val="ConsPlusNonformat"/>
        <w:ind w:firstLine="709"/>
        <w:jc w:val="right"/>
        <w:rPr>
          <w:rFonts w:ascii="Times New Roman" w:hAnsi="Times New Roman" w:cs="Times New Roman"/>
          <w:b/>
          <w:sz w:val="24"/>
          <w:szCs w:val="24"/>
          <w:u w:val="single"/>
        </w:rPr>
      </w:pPr>
      <w:r w:rsidRPr="00B84913">
        <w:rPr>
          <w:rFonts w:ascii="Times New Roman" w:hAnsi="Times New Roman" w:cs="Times New Roman"/>
          <w:sz w:val="24"/>
          <w:szCs w:val="24"/>
          <w:u w:val="single"/>
        </w:rPr>
        <w:t xml:space="preserve">территории сельского </w:t>
      </w:r>
      <w:r w:rsidR="00123997" w:rsidRPr="00B84913">
        <w:rPr>
          <w:rFonts w:ascii="Times New Roman" w:hAnsi="Times New Roman" w:cs="Times New Roman"/>
          <w:sz w:val="24"/>
          <w:szCs w:val="24"/>
          <w:u w:val="single"/>
        </w:rPr>
        <w:t>поселения</w:t>
      </w:r>
      <w:r w:rsidR="00123997" w:rsidRPr="00B84913">
        <w:rPr>
          <w:rFonts w:ascii="Times New Roman" w:hAnsi="Times New Roman" w:cs="Times New Roman"/>
          <w:b/>
          <w:sz w:val="24"/>
          <w:szCs w:val="24"/>
          <w:u w:val="single"/>
        </w:rPr>
        <w:t xml:space="preserve">» </w:t>
      </w:r>
      <w:r w:rsidR="00123997" w:rsidRPr="00B84913">
        <w:rPr>
          <w:rFonts w:ascii="Times New Roman" w:hAnsi="Times New Roman" w:cs="Times New Roman"/>
          <w:sz w:val="24"/>
          <w:szCs w:val="24"/>
          <w:u w:val="single"/>
        </w:rPr>
        <w:t>на</w:t>
      </w:r>
      <w:r w:rsidR="00E201BD" w:rsidRPr="00B84913">
        <w:rPr>
          <w:rFonts w:ascii="Times New Roman" w:hAnsi="Times New Roman" w:cs="Times New Roman"/>
          <w:sz w:val="24"/>
          <w:szCs w:val="24"/>
          <w:u w:val="single"/>
        </w:rPr>
        <w:t xml:space="preserve"> 2018-2022гг</w:t>
      </w:r>
    </w:p>
    <w:p w:rsidR="003B44E3" w:rsidRPr="00B84913" w:rsidRDefault="00B07B6A" w:rsidP="003E7ECF">
      <w:pPr>
        <w:widowControl w:val="0"/>
        <w:autoSpaceDE w:val="0"/>
        <w:autoSpaceDN w:val="0"/>
        <w:adjustRightInd w:val="0"/>
        <w:spacing w:after="0" w:line="240" w:lineRule="auto"/>
        <w:jc w:val="center"/>
        <w:rPr>
          <w:rFonts w:ascii="Times New Roman" w:hAnsi="Times New Roman" w:cs="Times New Roman"/>
          <w:b/>
          <w:sz w:val="24"/>
          <w:szCs w:val="24"/>
        </w:rPr>
      </w:pPr>
      <w:r w:rsidRPr="00B84913">
        <w:rPr>
          <w:rFonts w:ascii="Times New Roman" w:hAnsi="Times New Roman" w:cs="Times New Roman"/>
          <w:b/>
          <w:sz w:val="24"/>
          <w:szCs w:val="24"/>
        </w:rPr>
        <w:t>С</w:t>
      </w:r>
      <w:r w:rsidR="003B44E3" w:rsidRPr="00B84913">
        <w:rPr>
          <w:rFonts w:ascii="Times New Roman" w:hAnsi="Times New Roman" w:cs="Times New Roman"/>
          <w:b/>
          <w:sz w:val="24"/>
          <w:szCs w:val="24"/>
        </w:rPr>
        <w:t>ВЕДЕНИЯ</w:t>
      </w:r>
    </w:p>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b/>
          <w:sz w:val="24"/>
          <w:szCs w:val="24"/>
        </w:rPr>
      </w:pPr>
      <w:r w:rsidRPr="00B84913">
        <w:rPr>
          <w:rFonts w:ascii="Times New Roman" w:hAnsi="Times New Roman" w:cs="Times New Roman"/>
          <w:b/>
          <w:sz w:val="24"/>
          <w:szCs w:val="24"/>
        </w:rPr>
        <w:t xml:space="preserve">О СОСТАВЕ И ЗНАЧЕНИЯХ ЦЕЛЕВЫХ ПОКАЗАТЕЛЕЙ </w:t>
      </w:r>
    </w:p>
    <w:p w:rsidR="00045687" w:rsidRPr="00B84913" w:rsidRDefault="00103406" w:rsidP="003E7ECF">
      <w:pPr>
        <w:widowControl w:val="0"/>
        <w:autoSpaceDE w:val="0"/>
        <w:autoSpaceDN w:val="0"/>
        <w:adjustRightInd w:val="0"/>
        <w:spacing w:after="0" w:line="240" w:lineRule="auto"/>
        <w:jc w:val="center"/>
        <w:rPr>
          <w:rFonts w:ascii="Times New Roman" w:hAnsi="Times New Roman" w:cs="Times New Roman"/>
          <w:b/>
          <w:sz w:val="24"/>
          <w:szCs w:val="24"/>
        </w:rPr>
      </w:pPr>
      <w:r w:rsidRPr="00B84913">
        <w:rPr>
          <w:rFonts w:ascii="Times New Roman" w:hAnsi="Times New Roman" w:cs="Times New Roman"/>
          <w:sz w:val="24"/>
          <w:szCs w:val="24"/>
        </w:rPr>
        <w:t xml:space="preserve">муниципальной </w:t>
      </w:r>
      <w:r w:rsidR="00123997" w:rsidRPr="00B84913">
        <w:rPr>
          <w:rFonts w:ascii="Times New Roman" w:hAnsi="Times New Roman" w:cs="Times New Roman"/>
          <w:sz w:val="24"/>
          <w:szCs w:val="24"/>
        </w:rPr>
        <w:t xml:space="preserve">программы </w:t>
      </w:r>
      <w:r w:rsidR="00123997" w:rsidRPr="00B84913">
        <w:rPr>
          <w:rFonts w:ascii="Times New Roman" w:hAnsi="Times New Roman" w:cs="Times New Roman"/>
          <w:b/>
          <w:sz w:val="24"/>
          <w:szCs w:val="24"/>
        </w:rPr>
        <w:t>«</w:t>
      </w:r>
      <w:r w:rsidR="00045687" w:rsidRPr="00B84913">
        <w:rPr>
          <w:rFonts w:ascii="Times New Roman" w:hAnsi="Times New Roman" w:cs="Times New Roman"/>
          <w:b/>
          <w:i/>
          <w:sz w:val="24"/>
          <w:szCs w:val="24"/>
          <w:u w:val="single"/>
        </w:rPr>
        <w:t>СОЦИАЛЬНО-ЭКОНОМИЧЕСКОЕ РАЗВИТИЕ ТЕРРИТОРИИ СЕЛЬСКОГО ПОСЕЛЕНИЯ</w:t>
      </w:r>
      <w:r w:rsidR="00045687" w:rsidRPr="00B84913">
        <w:rPr>
          <w:rFonts w:ascii="Times New Roman" w:hAnsi="Times New Roman" w:cs="Times New Roman"/>
          <w:b/>
          <w:sz w:val="24"/>
          <w:szCs w:val="24"/>
        </w:rPr>
        <w:t xml:space="preserve"> «</w:t>
      </w:r>
    </w:p>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(далее - программа)</w:t>
      </w:r>
    </w:p>
    <w:tbl>
      <w:tblPr>
        <w:tblW w:w="31525" w:type="dxa"/>
        <w:tblLayout w:type="fixed"/>
        <w:tblCellMar>
          <w:top w:w="75" w:type="dxa"/>
          <w:left w:w="0" w:type="dxa"/>
          <w:bottom w:w="75" w:type="dxa"/>
          <w:right w:w="0" w:type="dxa"/>
        </w:tblCellMar>
        <w:tblLook w:val="0000" w:firstRow="0" w:lastRow="0" w:firstColumn="0" w:lastColumn="0" w:noHBand="0" w:noVBand="0"/>
      </w:tblPr>
      <w:tblGrid>
        <w:gridCol w:w="580"/>
        <w:gridCol w:w="3181"/>
        <w:gridCol w:w="116"/>
        <w:gridCol w:w="575"/>
        <w:gridCol w:w="855"/>
        <w:gridCol w:w="397"/>
        <w:gridCol w:w="312"/>
        <w:gridCol w:w="950"/>
        <w:gridCol w:w="326"/>
        <w:gridCol w:w="1275"/>
        <w:gridCol w:w="229"/>
        <w:gridCol w:w="1189"/>
        <w:gridCol w:w="357"/>
        <w:gridCol w:w="919"/>
        <w:gridCol w:w="528"/>
        <w:gridCol w:w="889"/>
        <w:gridCol w:w="341"/>
        <w:gridCol w:w="84"/>
        <w:gridCol w:w="709"/>
        <w:gridCol w:w="1188"/>
        <w:gridCol w:w="15255"/>
        <w:gridCol w:w="1110"/>
        <w:gridCol w:w="20"/>
        <w:gridCol w:w="20"/>
        <w:gridCol w:w="20"/>
        <w:gridCol w:w="20"/>
        <w:gridCol w:w="20"/>
        <w:gridCol w:w="20"/>
        <w:gridCol w:w="20"/>
        <w:gridCol w:w="20"/>
      </w:tblGrid>
      <w:tr w:rsidR="003B44E3" w:rsidRPr="00B84913"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Ед. изм.</w:t>
            </w:r>
          </w:p>
        </w:tc>
        <w:tc>
          <w:tcPr>
            <w:tcW w:w="1054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Значения целевых показателей</w:t>
            </w:r>
          </w:p>
        </w:tc>
      </w:tr>
      <w:tr w:rsidR="003B44E3" w:rsidRPr="00B84913"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both"/>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both"/>
              <w:rPr>
                <w:rFonts w:ascii="Times New Roman" w:hAnsi="Times New Roman" w:cs="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both"/>
              <w:rPr>
                <w:rFonts w:ascii="Times New Roman" w:hAnsi="Times New Roman" w:cs="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1D34D0"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2016год</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1D34D0"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2017 год</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BD06ED"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2018год</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BD06ED"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2019г</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BD06ED"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2020год</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BD06ED"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2021год</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BD06ED"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2022год</w:t>
            </w:r>
          </w:p>
        </w:tc>
      </w:tr>
      <w:tr w:rsidR="003B44E3" w:rsidRPr="00B84913"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5</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6</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7</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8</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w:t>
            </w:r>
          </w:p>
        </w:tc>
      </w:tr>
      <w:tr w:rsidR="003B44E3" w:rsidRPr="00B84913" w:rsidTr="00513CDD">
        <w:trPr>
          <w:gridAfter w:val="10"/>
          <w:wAfter w:w="16525" w:type="dxa"/>
          <w:trHeight w:val="20"/>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pStyle w:val="ConsPlusNonformat"/>
              <w:ind w:firstLine="709"/>
              <w:jc w:val="center"/>
              <w:rPr>
                <w:rFonts w:ascii="Times New Roman" w:hAnsi="Times New Roman" w:cs="Times New Roman"/>
                <w:b/>
                <w:i/>
                <w:sz w:val="24"/>
                <w:szCs w:val="24"/>
                <w:u w:val="single"/>
              </w:rPr>
            </w:pPr>
            <w:r w:rsidRPr="00B84913">
              <w:rPr>
                <w:rFonts w:ascii="Times New Roman" w:hAnsi="Times New Roman" w:cs="Times New Roman"/>
                <w:sz w:val="24"/>
                <w:szCs w:val="24"/>
              </w:rPr>
              <w:t>Программа</w:t>
            </w:r>
            <w:r w:rsidR="003E7ECF" w:rsidRPr="00B84913">
              <w:rPr>
                <w:rFonts w:ascii="Times New Roman" w:hAnsi="Times New Roman" w:cs="Times New Roman"/>
                <w:sz w:val="24"/>
                <w:szCs w:val="24"/>
              </w:rPr>
              <w:t xml:space="preserve"> </w:t>
            </w:r>
            <w:r w:rsidR="001D34D0" w:rsidRPr="00B84913">
              <w:rPr>
                <w:rFonts w:ascii="Times New Roman" w:hAnsi="Times New Roman" w:cs="Times New Roman"/>
                <w:i/>
                <w:sz w:val="24"/>
                <w:szCs w:val="24"/>
              </w:rPr>
              <w:t>«</w:t>
            </w:r>
            <w:r w:rsidR="006263A9" w:rsidRPr="00B84913">
              <w:rPr>
                <w:rFonts w:ascii="Times New Roman" w:hAnsi="Times New Roman" w:cs="Times New Roman"/>
                <w:b/>
                <w:i/>
                <w:sz w:val="24"/>
                <w:szCs w:val="24"/>
                <w:u w:val="single"/>
              </w:rPr>
              <w:t xml:space="preserve">СОЦИАЛЬНО-ЭКОНОМИЧЕСКОЕ РАЗВИТИЕ ТЕРРИТОРИИ </w:t>
            </w:r>
            <w:r w:rsidR="00D2608C" w:rsidRPr="00B84913">
              <w:rPr>
                <w:rFonts w:ascii="Times New Roman" w:hAnsi="Times New Roman" w:cs="Times New Roman"/>
                <w:b/>
                <w:i/>
                <w:sz w:val="24"/>
                <w:szCs w:val="24"/>
                <w:u w:val="single"/>
              </w:rPr>
              <w:t xml:space="preserve">БУДАГОВСКОГО </w:t>
            </w:r>
            <w:r w:rsidR="006263A9" w:rsidRPr="00B84913">
              <w:rPr>
                <w:rFonts w:ascii="Times New Roman" w:hAnsi="Times New Roman" w:cs="Times New Roman"/>
                <w:b/>
                <w:i/>
                <w:sz w:val="24"/>
                <w:szCs w:val="24"/>
                <w:u w:val="single"/>
              </w:rPr>
              <w:t>СЕЛЬСКОГО ПОСЕЛЕНИЯ</w:t>
            </w:r>
            <w:r w:rsidR="001D34D0" w:rsidRPr="00B84913">
              <w:rPr>
                <w:rFonts w:ascii="Times New Roman" w:hAnsi="Times New Roman" w:cs="Times New Roman"/>
                <w:b/>
                <w:i/>
                <w:sz w:val="24"/>
                <w:szCs w:val="24"/>
                <w:u w:val="single"/>
              </w:rPr>
              <w:t>»</w:t>
            </w:r>
          </w:p>
        </w:tc>
      </w:tr>
      <w:tr w:rsidR="003B44E3" w:rsidRPr="00B84913" w:rsidTr="00513CDD">
        <w:trPr>
          <w:gridAfter w:val="10"/>
          <w:wAfter w:w="16525" w:type="dxa"/>
          <w:trHeight w:val="20"/>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BE3C5B">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 xml:space="preserve">Подпрограмма 1 </w:t>
            </w:r>
            <w:r w:rsidR="006263A9" w:rsidRPr="00B84913">
              <w:rPr>
                <w:rFonts w:ascii="Times New Roman" w:hAnsi="Times New Roman" w:cs="Times New Roman"/>
                <w:b/>
                <w:i/>
                <w:color w:val="000000"/>
                <w:sz w:val="24"/>
                <w:szCs w:val="24"/>
              </w:rPr>
              <w:t>«</w:t>
            </w:r>
            <w:r w:rsidR="006263A9" w:rsidRPr="00B84913">
              <w:rPr>
                <w:rFonts w:ascii="Times New Roman" w:hAnsi="Times New Roman" w:cs="Times New Roman"/>
                <w:b/>
                <w:sz w:val="24"/>
                <w:szCs w:val="24"/>
              </w:rPr>
              <w:t xml:space="preserve">Обеспечение деятельности главы </w:t>
            </w:r>
            <w:r w:rsidR="00BE3C5B" w:rsidRPr="00B84913">
              <w:rPr>
                <w:rFonts w:ascii="Times New Roman" w:hAnsi="Times New Roman" w:cs="Times New Roman"/>
                <w:b/>
                <w:sz w:val="24"/>
                <w:szCs w:val="24"/>
              </w:rPr>
              <w:t>Будаговского</w:t>
            </w:r>
            <w:r w:rsidR="006263A9" w:rsidRPr="00B84913">
              <w:rPr>
                <w:rFonts w:ascii="Times New Roman" w:hAnsi="Times New Roman" w:cs="Times New Roman"/>
                <w:b/>
                <w:sz w:val="24"/>
                <w:szCs w:val="24"/>
              </w:rPr>
              <w:t xml:space="preserve"> сельского поселения и администрации </w:t>
            </w:r>
            <w:r w:rsidR="00BE3C5B" w:rsidRPr="00B84913">
              <w:rPr>
                <w:rFonts w:ascii="Times New Roman" w:hAnsi="Times New Roman" w:cs="Times New Roman"/>
                <w:b/>
                <w:sz w:val="24"/>
                <w:szCs w:val="24"/>
              </w:rPr>
              <w:t>Будаговского</w:t>
            </w:r>
            <w:r w:rsidR="006263A9" w:rsidRPr="00B84913">
              <w:rPr>
                <w:rFonts w:ascii="Times New Roman" w:hAnsi="Times New Roman" w:cs="Times New Roman"/>
                <w:b/>
                <w:sz w:val="24"/>
                <w:szCs w:val="24"/>
              </w:rPr>
              <w:t xml:space="preserve"> сельского поселения</w:t>
            </w:r>
            <w:r w:rsidR="002019D1" w:rsidRPr="00B84913">
              <w:rPr>
                <w:rFonts w:ascii="Times New Roman" w:hAnsi="Times New Roman" w:cs="Times New Roman"/>
                <w:b/>
                <w:sz w:val="24"/>
                <w:szCs w:val="24"/>
              </w:rPr>
              <w:t>»</w:t>
            </w:r>
            <w:r w:rsidR="00051EE7" w:rsidRPr="00B84913">
              <w:rPr>
                <w:rFonts w:ascii="Times New Roman" w:hAnsi="Times New Roman" w:cs="Times New Roman"/>
                <w:b/>
                <w:sz w:val="24"/>
                <w:szCs w:val="24"/>
              </w:rPr>
              <w:t xml:space="preserve"> на 2018-2022 годы</w:t>
            </w:r>
          </w:p>
        </w:tc>
      </w:tr>
      <w:tr w:rsidR="003B44E3" w:rsidRPr="00B84913" w:rsidTr="00303459">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90795"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1</w:t>
            </w:r>
          </w:p>
        </w:tc>
        <w:tc>
          <w:tcPr>
            <w:tcW w:w="47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90795" w:rsidRDefault="00567A20" w:rsidP="00051EE7">
            <w:pPr>
              <w:pStyle w:val="ConsPlusNormal"/>
              <w:spacing w:line="216" w:lineRule="auto"/>
              <w:rPr>
                <w:rFonts w:ascii="Times New Roman" w:eastAsiaTheme="minorHAnsi" w:hAnsi="Times New Roman" w:cs="Times New Roman"/>
                <w:sz w:val="24"/>
                <w:szCs w:val="24"/>
                <w:lang w:eastAsia="en-US"/>
              </w:rPr>
            </w:pPr>
            <w:r w:rsidRPr="00B90795">
              <w:rPr>
                <w:rFonts w:ascii="Times New Roman" w:hAnsi="Times New Roman" w:cs="Times New Roman"/>
                <w:sz w:val="24"/>
                <w:szCs w:val="24"/>
              </w:rPr>
              <w:t xml:space="preserve"> </w:t>
            </w:r>
            <w:r w:rsidRPr="00B90795">
              <w:rPr>
                <w:rFonts w:ascii="Times New Roman" w:eastAsiaTheme="minorHAnsi" w:hAnsi="Times New Roman" w:cs="Times New Roman"/>
                <w:sz w:val="24"/>
                <w:szCs w:val="24"/>
                <w:lang w:eastAsia="en-US"/>
              </w:rPr>
              <w:t xml:space="preserve">Доля исполненных полномочий Администрации </w:t>
            </w:r>
            <w:r w:rsidR="00051EE7" w:rsidRPr="00B90795">
              <w:rPr>
                <w:rFonts w:ascii="Times New Roman" w:eastAsiaTheme="minorHAnsi" w:hAnsi="Times New Roman" w:cs="Times New Roman"/>
                <w:sz w:val="24"/>
                <w:szCs w:val="24"/>
                <w:lang w:eastAsia="en-US"/>
              </w:rPr>
              <w:t>Будаговского</w:t>
            </w:r>
            <w:r w:rsidRPr="00B90795">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191941"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r>
      <w:tr w:rsidR="00495303" w:rsidRPr="00B84913" w:rsidTr="00303459">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3</w:t>
            </w:r>
          </w:p>
        </w:tc>
        <w:tc>
          <w:tcPr>
            <w:tcW w:w="47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1D19D8" w:rsidP="00495303">
            <w:pPr>
              <w:widowControl w:val="0"/>
              <w:autoSpaceDE w:val="0"/>
              <w:autoSpaceDN w:val="0"/>
              <w:adjustRightInd w:val="0"/>
              <w:spacing w:after="0" w:line="216" w:lineRule="auto"/>
              <w:rPr>
                <w:rFonts w:ascii="Times New Roman" w:hAnsi="Times New Roman" w:cs="Times New Roman"/>
                <w:sz w:val="24"/>
                <w:szCs w:val="24"/>
              </w:rPr>
            </w:pPr>
            <w:r w:rsidRPr="00B90795">
              <w:rPr>
                <w:rFonts w:ascii="Times New Roman" w:hAnsi="Times New Roman" w:cs="Times New Roman"/>
                <w:sz w:val="24"/>
                <w:szCs w:val="24"/>
              </w:rPr>
              <w:t>Снижение размера дефицита бюджета Будаговского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r>
      <w:tr w:rsidR="00495303" w:rsidRPr="00B84913" w:rsidTr="00303459">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4</w:t>
            </w:r>
          </w:p>
        </w:tc>
        <w:tc>
          <w:tcPr>
            <w:tcW w:w="47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1D19D8" w:rsidP="00495303">
            <w:pPr>
              <w:widowControl w:val="0"/>
              <w:autoSpaceDE w:val="0"/>
              <w:autoSpaceDN w:val="0"/>
              <w:adjustRightInd w:val="0"/>
              <w:spacing w:after="0" w:line="216" w:lineRule="auto"/>
              <w:rPr>
                <w:rFonts w:ascii="Times New Roman" w:hAnsi="Times New Roman" w:cs="Times New Roman"/>
                <w:sz w:val="24"/>
                <w:szCs w:val="24"/>
              </w:rPr>
            </w:pPr>
            <w:r w:rsidRPr="00B90795">
              <w:rPr>
                <w:rFonts w:ascii="Times New Roman" w:hAnsi="Times New Roman" w:cs="Times New Roman"/>
                <w:sz w:val="24"/>
                <w:szCs w:val="24"/>
              </w:rPr>
              <w:t>Прирост поступлений налоговых доходов в местный бюджет в соотношении к предыдущему году</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r>
      <w:tr w:rsidR="00495303" w:rsidRPr="00B84913" w:rsidTr="00303459">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5</w:t>
            </w:r>
          </w:p>
        </w:tc>
        <w:tc>
          <w:tcPr>
            <w:tcW w:w="47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1D19D8" w:rsidP="00495303">
            <w:pPr>
              <w:widowControl w:val="0"/>
              <w:autoSpaceDE w:val="0"/>
              <w:autoSpaceDN w:val="0"/>
              <w:adjustRightInd w:val="0"/>
              <w:spacing w:after="0" w:line="216" w:lineRule="auto"/>
              <w:rPr>
                <w:rFonts w:ascii="Times New Roman" w:hAnsi="Times New Roman" w:cs="Times New Roman"/>
                <w:sz w:val="24"/>
                <w:szCs w:val="24"/>
              </w:rPr>
            </w:pPr>
            <w:r w:rsidRPr="00B90795">
              <w:rPr>
                <w:rFonts w:ascii="Times New Roman" w:hAnsi="Times New Roman" w:cs="Times New Roman"/>
                <w:sz w:val="24"/>
                <w:szCs w:val="24"/>
              </w:rPr>
              <w:t>Отсутствие просроченной кредиторской задолженности</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r>
      <w:tr w:rsidR="00935484" w:rsidRPr="00B84913" w:rsidTr="00303459">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90795" w:rsidRDefault="00935484"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6</w:t>
            </w:r>
          </w:p>
        </w:tc>
        <w:tc>
          <w:tcPr>
            <w:tcW w:w="47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90795" w:rsidRDefault="00935484" w:rsidP="00103406">
            <w:pPr>
              <w:widowControl w:val="0"/>
              <w:autoSpaceDE w:val="0"/>
              <w:autoSpaceDN w:val="0"/>
              <w:adjustRightInd w:val="0"/>
              <w:spacing w:after="0" w:line="216" w:lineRule="auto"/>
              <w:rPr>
                <w:rFonts w:ascii="Times New Roman" w:hAnsi="Times New Roman" w:cs="Times New Roman"/>
                <w:sz w:val="24"/>
                <w:szCs w:val="24"/>
              </w:rPr>
            </w:pPr>
            <w:r w:rsidRPr="00B90795">
              <w:rPr>
                <w:rFonts w:ascii="Times New Roman" w:hAnsi="Times New Roman" w:cs="Times New Roman"/>
                <w:sz w:val="24"/>
                <w:szCs w:val="24"/>
              </w:rPr>
              <w:t>Количество муниципальных служащих, прошедших обучение по повышению квалификации</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шт.</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ind w:left="79" w:right="38"/>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r>
      <w:tr w:rsidR="006263A9" w:rsidRPr="00B84913" w:rsidTr="00513CDD">
        <w:trPr>
          <w:gridAfter w:val="10"/>
          <w:wAfter w:w="16525" w:type="dxa"/>
          <w:trHeight w:val="96"/>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3A9" w:rsidRPr="00B90795" w:rsidRDefault="002019D1" w:rsidP="00BE3C5B">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 xml:space="preserve">Подпрограмма 2 </w:t>
            </w:r>
            <w:r w:rsidRPr="00B90795">
              <w:rPr>
                <w:rFonts w:ascii="Times New Roman" w:hAnsi="Times New Roman" w:cs="Times New Roman"/>
                <w:b/>
                <w:i/>
                <w:sz w:val="24"/>
                <w:szCs w:val="24"/>
              </w:rPr>
              <w:t>«</w:t>
            </w:r>
            <w:r w:rsidRPr="00B90795">
              <w:rPr>
                <w:rFonts w:ascii="Times New Roman" w:hAnsi="Times New Roman" w:cs="Times New Roman"/>
                <w:b/>
                <w:sz w:val="24"/>
                <w:szCs w:val="24"/>
              </w:rPr>
              <w:t xml:space="preserve">Повышение эффективности бюджетных расходов </w:t>
            </w:r>
            <w:r w:rsidR="00BE3C5B" w:rsidRPr="00B90795">
              <w:rPr>
                <w:rFonts w:ascii="Times New Roman" w:hAnsi="Times New Roman" w:cs="Times New Roman"/>
                <w:b/>
                <w:sz w:val="24"/>
                <w:szCs w:val="24"/>
              </w:rPr>
              <w:t>Будаговского</w:t>
            </w:r>
            <w:r w:rsidRPr="00B90795">
              <w:rPr>
                <w:rFonts w:ascii="Times New Roman" w:hAnsi="Times New Roman" w:cs="Times New Roman"/>
                <w:b/>
                <w:sz w:val="24"/>
                <w:szCs w:val="24"/>
              </w:rPr>
              <w:t xml:space="preserve"> сельского поселения»</w:t>
            </w:r>
            <w:r w:rsidR="00303459" w:rsidRPr="00B90795">
              <w:rPr>
                <w:rFonts w:ascii="Times New Roman" w:hAnsi="Times New Roman" w:cs="Times New Roman"/>
                <w:b/>
                <w:sz w:val="24"/>
                <w:szCs w:val="24"/>
              </w:rPr>
              <w:t xml:space="preserve"> </w:t>
            </w:r>
            <w:r w:rsidR="00051EE7" w:rsidRPr="00B90795">
              <w:rPr>
                <w:rFonts w:ascii="Times New Roman" w:hAnsi="Times New Roman" w:cs="Times New Roman"/>
                <w:b/>
                <w:sz w:val="24"/>
                <w:szCs w:val="24"/>
              </w:rPr>
              <w:t>на 2018-2022 годы</w:t>
            </w:r>
          </w:p>
        </w:tc>
      </w:tr>
      <w:tr w:rsidR="00495303" w:rsidRPr="00B84913" w:rsidTr="00C73572">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1D19D8" w:rsidP="00495303">
            <w:pPr>
              <w:widowControl w:val="0"/>
              <w:autoSpaceDE w:val="0"/>
              <w:autoSpaceDN w:val="0"/>
              <w:adjustRightInd w:val="0"/>
              <w:spacing w:after="0" w:line="216" w:lineRule="auto"/>
              <w:rPr>
                <w:rFonts w:ascii="Times New Roman" w:hAnsi="Times New Roman" w:cs="Times New Roman"/>
                <w:sz w:val="24"/>
                <w:szCs w:val="24"/>
              </w:rPr>
            </w:pPr>
            <w:r w:rsidRPr="00B90795">
              <w:rPr>
                <w:rFonts w:ascii="Times New Roman" w:hAnsi="Times New Roman" w:cs="Times New Roman"/>
                <w:sz w:val="24"/>
                <w:szCs w:val="24"/>
              </w:rPr>
              <w:t xml:space="preserve">Обеспечение работников администрации техническими и </w:t>
            </w:r>
            <w:r w:rsidRPr="00B90795">
              <w:rPr>
                <w:rFonts w:ascii="Times New Roman" w:hAnsi="Times New Roman" w:cs="Times New Roman"/>
                <w:sz w:val="24"/>
                <w:szCs w:val="24"/>
              </w:rPr>
              <w:lastRenderedPageBreak/>
              <w:t>материальными средствами для своевременного выполнения их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lastRenderedPageBreak/>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3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255" w:type="dxa"/>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 xml:space="preserve"> </w:t>
            </w:r>
          </w:p>
        </w:tc>
      </w:tr>
      <w:tr w:rsidR="002019D1" w:rsidRPr="00B84913" w:rsidTr="00513CDD">
        <w:trPr>
          <w:trHeight w:hRule="exact" w:val="397"/>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90795" w:rsidRDefault="002019D1"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lastRenderedPageBreak/>
              <w:t>Подпрограмма 3</w:t>
            </w:r>
            <w:r w:rsidR="00051EE7" w:rsidRPr="00B90795">
              <w:rPr>
                <w:rFonts w:ascii="Times New Roman" w:hAnsi="Times New Roman" w:cs="Times New Roman"/>
                <w:b/>
                <w:i/>
                <w:sz w:val="24"/>
                <w:szCs w:val="24"/>
              </w:rPr>
              <w:t>«</w:t>
            </w:r>
            <w:r w:rsidR="00051EE7" w:rsidRPr="00B90795">
              <w:rPr>
                <w:rFonts w:ascii="Times New Roman" w:hAnsi="Times New Roman" w:cs="Times New Roman"/>
                <w:b/>
                <w:sz w:val="24"/>
                <w:szCs w:val="24"/>
              </w:rPr>
              <w:t>Развитие инфраструктуры на территории Будаговского сельского поселения</w:t>
            </w:r>
            <w:r w:rsidR="00051EE7" w:rsidRPr="00B90795">
              <w:rPr>
                <w:rFonts w:ascii="Times New Roman" w:hAnsi="Times New Roman" w:cs="Times New Roman"/>
                <w:sz w:val="24"/>
                <w:szCs w:val="24"/>
              </w:rPr>
              <w:t xml:space="preserve">» </w:t>
            </w:r>
            <w:r w:rsidR="00303459" w:rsidRPr="00B90795">
              <w:rPr>
                <w:rFonts w:ascii="Times New Roman" w:hAnsi="Times New Roman" w:cs="Times New Roman"/>
                <w:b/>
                <w:sz w:val="24"/>
                <w:szCs w:val="24"/>
              </w:rPr>
              <w:t>на 2018-2022 годы</w:t>
            </w:r>
          </w:p>
        </w:tc>
        <w:tc>
          <w:tcPr>
            <w:tcW w:w="15255" w:type="dxa"/>
            <w:vAlign w:val="center"/>
          </w:tcPr>
          <w:p w:rsidR="002019D1" w:rsidRPr="00B84913" w:rsidRDefault="002019D1"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111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r w:rsidRPr="00B84913">
              <w:rPr>
                <w:rFonts w:ascii="Times New Roman" w:hAnsi="Times New Roman" w:cs="Times New Roman"/>
                <w:sz w:val="24"/>
                <w:szCs w:val="24"/>
              </w:rPr>
              <w:t>Целевой показатель</w:t>
            </w: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r>
      <w:tr w:rsidR="00935484"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90795" w:rsidRDefault="00833BD9"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90795" w:rsidRDefault="00935484" w:rsidP="00935484">
            <w:pPr>
              <w:spacing w:after="0" w:line="216" w:lineRule="auto"/>
              <w:rPr>
                <w:rFonts w:ascii="Times New Roman" w:hAnsi="Times New Roman" w:cs="Times New Roman"/>
                <w:sz w:val="24"/>
                <w:szCs w:val="24"/>
              </w:rPr>
            </w:pPr>
            <w:r w:rsidRPr="00B90795">
              <w:rPr>
                <w:rFonts w:ascii="Times New Roman" w:hAnsi="Times New Roman" w:cs="Times New Roman"/>
                <w:sz w:val="24"/>
                <w:szCs w:val="24"/>
              </w:rPr>
              <w:t>Протяженность</w:t>
            </w:r>
          </w:p>
          <w:p w:rsidR="00935484" w:rsidRPr="00B90795" w:rsidRDefault="00935484" w:rsidP="0093548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автомобильных дорог, находящихся в границах населенного пункта,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м.</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1200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1500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1800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2400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2800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3000</w:t>
            </w:r>
          </w:p>
        </w:tc>
        <w:tc>
          <w:tcPr>
            <w:tcW w:w="15255" w:type="dxa"/>
            <w:vAlign w:val="center"/>
          </w:tcPr>
          <w:p w:rsidR="00935484" w:rsidRPr="00B84913" w:rsidRDefault="00935484"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r>
      <w:tr w:rsidR="00935484"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90795" w:rsidRDefault="00104006"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90795" w:rsidRDefault="00935484" w:rsidP="00935484">
            <w:pPr>
              <w:spacing w:after="0" w:line="216" w:lineRule="auto"/>
              <w:rPr>
                <w:rFonts w:ascii="Times New Roman" w:hAnsi="Times New Roman" w:cs="Times New Roman"/>
                <w:sz w:val="24"/>
                <w:szCs w:val="24"/>
              </w:rPr>
            </w:pPr>
            <w:r w:rsidRPr="00B90795">
              <w:rPr>
                <w:rFonts w:ascii="Times New Roman" w:hAnsi="Times New Roman" w:cs="Times New Roman"/>
                <w:sz w:val="24"/>
                <w:szCs w:val="24"/>
              </w:rPr>
              <w:t>Уменьшение количества стихийных свалок на территории Будаговского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шт.</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495303">
            <w:pPr>
              <w:widowControl w:val="0"/>
              <w:autoSpaceDE w:val="0"/>
              <w:autoSpaceDN w:val="0"/>
              <w:adjustRightInd w:val="0"/>
              <w:spacing w:after="0" w:line="240" w:lineRule="auto"/>
              <w:rPr>
                <w:rFonts w:ascii="Times New Roman" w:hAnsi="Times New Roman" w:cs="Times New Roman"/>
                <w:sz w:val="24"/>
                <w:szCs w:val="24"/>
              </w:rPr>
            </w:pPr>
            <w:r w:rsidRPr="00B84913">
              <w:rPr>
                <w:rFonts w:ascii="Times New Roman" w:hAnsi="Times New Roman" w:cs="Times New Roman"/>
                <w:sz w:val="24"/>
                <w:szCs w:val="24"/>
              </w:rPr>
              <w:t xml:space="preserve">                 </w:t>
            </w:r>
            <w:r w:rsidR="00495303" w:rsidRPr="00B84913">
              <w:rPr>
                <w:rFonts w:ascii="Times New Roman" w:hAnsi="Times New Roman" w:cs="Times New Roman"/>
                <w:sz w:val="24"/>
                <w:szCs w:val="24"/>
              </w:rPr>
              <w:t>3</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15255" w:type="dxa"/>
            <w:vAlign w:val="center"/>
          </w:tcPr>
          <w:p w:rsidR="00935484" w:rsidRPr="00B84913" w:rsidRDefault="00935484"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r>
      <w:tr w:rsidR="00495303"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104006"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495303" w:rsidP="00495303">
            <w:pPr>
              <w:spacing w:after="0" w:line="216" w:lineRule="auto"/>
              <w:rPr>
                <w:rFonts w:ascii="Times New Roman" w:hAnsi="Times New Roman" w:cs="Times New Roman"/>
                <w:sz w:val="24"/>
                <w:szCs w:val="24"/>
              </w:rPr>
            </w:pPr>
            <w:r w:rsidRPr="00B90795">
              <w:rPr>
                <w:rFonts w:ascii="Times New Roman" w:hAnsi="Times New Roman" w:cs="Times New Roman"/>
                <w:sz w:val="24"/>
                <w:szCs w:val="24"/>
              </w:rPr>
              <w:t>Доля бесперебойного обеспечения населения поселения водоснабжением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255" w:type="dxa"/>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r>
      <w:tr w:rsidR="002019D1" w:rsidRPr="00B84913" w:rsidTr="00513CDD">
        <w:trPr>
          <w:trHeight w:val="252"/>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90795" w:rsidRDefault="002019D1"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Подпрограмма 4</w:t>
            </w:r>
            <w:r w:rsidR="00711BF6" w:rsidRPr="00B90795">
              <w:rPr>
                <w:rFonts w:ascii="Times New Roman" w:hAnsi="Times New Roman" w:cs="Times New Roman"/>
                <w:sz w:val="24"/>
                <w:szCs w:val="24"/>
              </w:rPr>
              <w:t xml:space="preserve"> </w:t>
            </w:r>
            <w:r w:rsidR="00051EE7" w:rsidRPr="00B90795">
              <w:rPr>
                <w:rFonts w:ascii="Times New Roman" w:hAnsi="Times New Roman" w:cs="Times New Roman"/>
                <w:b/>
                <w:i/>
                <w:sz w:val="24"/>
                <w:szCs w:val="24"/>
              </w:rPr>
              <w:t>«</w:t>
            </w:r>
            <w:r w:rsidR="00833BD9" w:rsidRPr="00B90795">
              <w:rPr>
                <w:rFonts w:ascii="Times New Roman" w:hAnsi="Times New Roman" w:cs="Times New Roman"/>
                <w:b/>
                <w:sz w:val="24"/>
                <w:szCs w:val="24"/>
              </w:rPr>
              <w:t xml:space="preserve">Обеспечение комплексного пространственного и территориального развития </w:t>
            </w:r>
            <w:r w:rsidR="00051EE7" w:rsidRPr="00B90795">
              <w:rPr>
                <w:rFonts w:ascii="Times New Roman" w:hAnsi="Times New Roman" w:cs="Times New Roman"/>
                <w:b/>
                <w:sz w:val="24"/>
                <w:szCs w:val="24"/>
              </w:rPr>
              <w:t>Будаговского сельского поселения</w:t>
            </w:r>
            <w:r w:rsidR="00303459" w:rsidRPr="00B90795">
              <w:rPr>
                <w:rFonts w:ascii="Times New Roman" w:hAnsi="Times New Roman" w:cs="Times New Roman"/>
                <w:b/>
                <w:sz w:val="24"/>
                <w:szCs w:val="24"/>
              </w:rPr>
              <w:t xml:space="preserve"> на 2018-2022 годы</w:t>
            </w:r>
            <w:r w:rsidR="009B1983" w:rsidRPr="00B90795">
              <w:rPr>
                <w:rFonts w:ascii="Times New Roman" w:hAnsi="Times New Roman" w:cs="Times New Roman"/>
                <w:b/>
                <w:sz w:val="24"/>
                <w:szCs w:val="24"/>
              </w:rPr>
              <w:t>»</w:t>
            </w:r>
          </w:p>
        </w:tc>
        <w:tc>
          <w:tcPr>
            <w:tcW w:w="15255" w:type="dxa"/>
            <w:vAlign w:val="center"/>
          </w:tcPr>
          <w:p w:rsidR="002019D1" w:rsidRPr="00B84913" w:rsidRDefault="002019D1"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Основное мероприятие 1.1. (указать наименование) - при наличии</w:t>
            </w:r>
          </w:p>
        </w:tc>
        <w:tc>
          <w:tcPr>
            <w:tcW w:w="111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r>
      <w:tr w:rsidR="00495303"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495303" w:rsidP="00495303">
            <w:pPr>
              <w:spacing w:after="0" w:line="216" w:lineRule="auto"/>
              <w:rPr>
                <w:rFonts w:ascii="Times New Roman" w:hAnsi="Times New Roman" w:cs="Times New Roman"/>
                <w:sz w:val="24"/>
                <w:szCs w:val="24"/>
              </w:rPr>
            </w:pPr>
            <w:r w:rsidRPr="00B90795">
              <w:rPr>
                <w:rFonts w:ascii="Times New Roman" w:hAnsi="Times New Roman" w:cs="Times New Roman"/>
                <w:sz w:val="24"/>
                <w:szCs w:val="24"/>
              </w:rPr>
              <w:t xml:space="preserve"> Доля объектов недвижимости, поставленных на кадастровый учет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255" w:type="dxa"/>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111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r w:rsidRPr="00B84913">
              <w:rPr>
                <w:rFonts w:ascii="Times New Roman" w:hAnsi="Times New Roman" w:cs="Times New Roman"/>
                <w:sz w:val="24"/>
                <w:szCs w:val="24"/>
              </w:rPr>
              <w:t>Целевой показатель</w:t>
            </w: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r>
      <w:tr w:rsidR="00495303"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90795" w:rsidRDefault="00104006" w:rsidP="00495303">
            <w:pPr>
              <w:widowControl w:val="0"/>
              <w:autoSpaceDE w:val="0"/>
              <w:autoSpaceDN w:val="0"/>
              <w:adjustRightInd w:val="0"/>
              <w:spacing w:after="0" w:line="216" w:lineRule="auto"/>
              <w:rPr>
                <w:rFonts w:ascii="Times New Roman" w:hAnsi="Times New Roman" w:cs="Times New Roman"/>
                <w:sz w:val="24"/>
                <w:szCs w:val="24"/>
              </w:rPr>
            </w:pPr>
            <w:r w:rsidRPr="00B90795">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255" w:type="dxa"/>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r>
      <w:tr w:rsidR="00833BD9" w:rsidRPr="00B84913" w:rsidTr="00C73572">
        <w:trPr>
          <w:trHeight w:val="20"/>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90795" w:rsidRDefault="00833BD9" w:rsidP="00833BD9">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 xml:space="preserve">Подпрограмма 5 </w:t>
            </w:r>
            <w:r w:rsidRPr="00B90795">
              <w:rPr>
                <w:rFonts w:ascii="Times New Roman" w:hAnsi="Times New Roman" w:cs="Times New Roman"/>
                <w:b/>
                <w:i/>
                <w:sz w:val="24"/>
                <w:szCs w:val="24"/>
              </w:rPr>
              <w:t>«</w:t>
            </w:r>
            <w:r w:rsidRPr="00B90795">
              <w:rPr>
                <w:rFonts w:ascii="Times New Roman" w:hAnsi="Times New Roman" w:cs="Times New Roman"/>
                <w:b/>
                <w:sz w:val="24"/>
                <w:szCs w:val="24"/>
              </w:rPr>
              <w:t>Обеспечение комплексных мер безопасности на территории Будаговского сельского поселения»</w:t>
            </w:r>
            <w:r w:rsidR="00303459" w:rsidRPr="00B90795">
              <w:rPr>
                <w:rFonts w:ascii="Times New Roman" w:hAnsi="Times New Roman" w:cs="Times New Roman"/>
                <w:b/>
                <w:sz w:val="24"/>
                <w:szCs w:val="24"/>
              </w:rPr>
              <w:t xml:space="preserve"> на 2018-2022 годы</w:t>
            </w:r>
            <w:r w:rsidR="009B1983" w:rsidRPr="00B90795">
              <w:rPr>
                <w:rFonts w:ascii="Times New Roman" w:hAnsi="Times New Roman" w:cs="Times New Roman"/>
                <w:b/>
                <w:sz w:val="24"/>
                <w:szCs w:val="24"/>
              </w:rPr>
              <w:t>»</w:t>
            </w:r>
          </w:p>
        </w:tc>
        <w:tc>
          <w:tcPr>
            <w:tcW w:w="15255" w:type="dxa"/>
            <w:vAlign w:val="center"/>
          </w:tcPr>
          <w:p w:rsidR="00833BD9" w:rsidRPr="00B84913" w:rsidRDefault="00833BD9"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r>
      <w:tr w:rsidR="00833BD9"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90795" w:rsidRDefault="00833BD9"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90795" w:rsidRDefault="00833BD9" w:rsidP="00833BD9">
            <w:pPr>
              <w:widowControl w:val="0"/>
              <w:autoSpaceDE w:val="0"/>
              <w:autoSpaceDN w:val="0"/>
              <w:adjustRightInd w:val="0"/>
              <w:spacing w:after="0" w:line="216" w:lineRule="auto"/>
              <w:rPr>
                <w:rFonts w:ascii="Times New Roman" w:hAnsi="Times New Roman" w:cs="Times New Roman"/>
                <w:sz w:val="24"/>
                <w:szCs w:val="24"/>
              </w:rPr>
            </w:pPr>
            <w:r w:rsidRPr="00B90795">
              <w:rPr>
                <w:rFonts w:ascii="Times New Roman" w:hAnsi="Times New Roman" w:cs="Times New Roman"/>
                <w:sz w:val="24"/>
                <w:szCs w:val="24"/>
              </w:rPr>
              <w:t>Оснащение команды ДПД необходимыми средствами пожаротушения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3E7ECF">
            <w:pPr>
              <w:widowControl w:val="0"/>
              <w:autoSpaceDE w:val="0"/>
              <w:autoSpaceDN w:val="0"/>
              <w:adjustRightInd w:val="0"/>
              <w:spacing w:after="0" w:line="240" w:lineRule="auto"/>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60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55</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60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65</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70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75</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80</w:t>
            </w:r>
          </w:p>
        </w:tc>
        <w:tc>
          <w:tcPr>
            <w:tcW w:w="15255" w:type="dxa"/>
            <w:vAlign w:val="center"/>
          </w:tcPr>
          <w:p w:rsidR="00833BD9" w:rsidRPr="00B84913" w:rsidRDefault="00833BD9"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r>
      <w:tr w:rsidR="00E26788"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788" w:rsidRPr="00B90795" w:rsidRDefault="00E26788"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788" w:rsidRPr="00B90795" w:rsidRDefault="00E26788" w:rsidP="00833BD9">
            <w:pPr>
              <w:widowControl w:val="0"/>
              <w:autoSpaceDE w:val="0"/>
              <w:autoSpaceDN w:val="0"/>
              <w:adjustRightInd w:val="0"/>
              <w:spacing w:after="0" w:line="216" w:lineRule="auto"/>
              <w:rPr>
                <w:rFonts w:ascii="Times New Roman" w:hAnsi="Times New Roman" w:cs="Times New Roman"/>
                <w:sz w:val="24"/>
                <w:szCs w:val="24"/>
              </w:rPr>
            </w:pPr>
            <w:r w:rsidRPr="00B90795">
              <w:rPr>
                <w:rFonts w:ascii="Times New Roman" w:hAnsi="Times New Roman" w:cs="Times New Roman"/>
                <w:sz w:val="24"/>
                <w:szCs w:val="24"/>
              </w:rPr>
              <w:t>Снижение ущерба от пожаров</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788" w:rsidRPr="00B84913" w:rsidRDefault="00104006" w:rsidP="003E7E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788"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788"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788"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788"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788"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788"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6788"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255" w:type="dxa"/>
            <w:vAlign w:val="center"/>
          </w:tcPr>
          <w:p w:rsidR="00E26788" w:rsidRPr="00B84913" w:rsidRDefault="00E26788"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E26788" w:rsidRPr="00B84913" w:rsidRDefault="00E2678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E26788" w:rsidRPr="00B84913" w:rsidRDefault="00E2678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E26788" w:rsidRPr="00B84913" w:rsidRDefault="00E2678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E26788" w:rsidRPr="00B84913" w:rsidRDefault="00E2678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E26788" w:rsidRPr="00B84913" w:rsidRDefault="00E2678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E26788" w:rsidRPr="00B84913" w:rsidRDefault="00E2678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E26788" w:rsidRPr="00B84913" w:rsidRDefault="00E2678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E26788" w:rsidRPr="00B84913" w:rsidRDefault="00E2678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E26788" w:rsidRPr="00B84913" w:rsidRDefault="00E26788" w:rsidP="003E7ECF">
            <w:pPr>
              <w:widowControl w:val="0"/>
              <w:autoSpaceDE w:val="0"/>
              <w:autoSpaceDN w:val="0"/>
              <w:adjustRightInd w:val="0"/>
              <w:spacing w:after="0" w:line="240" w:lineRule="auto"/>
              <w:rPr>
                <w:rFonts w:ascii="Times New Roman" w:hAnsi="Times New Roman" w:cs="Times New Roman"/>
                <w:sz w:val="24"/>
                <w:szCs w:val="24"/>
              </w:rPr>
            </w:pPr>
          </w:p>
        </w:tc>
      </w:tr>
      <w:tr w:rsidR="001D19D8"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9D8" w:rsidRPr="00B90795" w:rsidRDefault="001D19D8"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lastRenderedPageBreak/>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9D8" w:rsidRPr="00B90795" w:rsidRDefault="001D19D8" w:rsidP="00833BD9">
            <w:pPr>
              <w:widowControl w:val="0"/>
              <w:autoSpaceDE w:val="0"/>
              <w:autoSpaceDN w:val="0"/>
              <w:adjustRightInd w:val="0"/>
              <w:spacing w:after="0" w:line="216" w:lineRule="auto"/>
              <w:rPr>
                <w:rFonts w:ascii="Times New Roman" w:hAnsi="Times New Roman" w:cs="Times New Roman"/>
                <w:sz w:val="24"/>
                <w:szCs w:val="24"/>
              </w:rPr>
            </w:pPr>
            <w:r w:rsidRPr="00B90795">
              <w:rPr>
                <w:rFonts w:ascii="Times New Roman" w:hAnsi="Times New Roman" w:cs="Times New Roman"/>
                <w:sz w:val="24"/>
                <w:szCs w:val="24"/>
              </w:rPr>
              <w:t>Сокращение количества пожаров на территории сельского поселения к показателям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9D8" w:rsidRDefault="001D19D8" w:rsidP="003E7E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9D8" w:rsidRDefault="001D19D8"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9D8" w:rsidRDefault="001D19D8"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9D8" w:rsidRDefault="001D19D8"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9D8" w:rsidRDefault="001D19D8"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9D8" w:rsidRDefault="001D19D8"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9D8" w:rsidRDefault="001D19D8"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9D8" w:rsidRDefault="001D19D8"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55" w:type="dxa"/>
            <w:vAlign w:val="center"/>
          </w:tcPr>
          <w:p w:rsidR="001D19D8" w:rsidRPr="00B84913" w:rsidRDefault="001D19D8"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1D19D8" w:rsidRPr="00B84913" w:rsidRDefault="001D19D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D19D8" w:rsidRPr="00B84913" w:rsidRDefault="001D19D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D19D8" w:rsidRPr="00B84913" w:rsidRDefault="001D19D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D19D8" w:rsidRPr="00B84913" w:rsidRDefault="001D19D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D19D8" w:rsidRPr="00B84913" w:rsidRDefault="001D19D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D19D8" w:rsidRPr="00B84913" w:rsidRDefault="001D19D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D19D8" w:rsidRPr="00B84913" w:rsidRDefault="001D19D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D19D8" w:rsidRPr="00B84913" w:rsidRDefault="001D19D8"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D19D8" w:rsidRPr="00B84913" w:rsidRDefault="001D19D8" w:rsidP="003E7ECF">
            <w:pPr>
              <w:widowControl w:val="0"/>
              <w:autoSpaceDE w:val="0"/>
              <w:autoSpaceDN w:val="0"/>
              <w:adjustRightInd w:val="0"/>
              <w:spacing w:after="0" w:line="240" w:lineRule="auto"/>
              <w:rPr>
                <w:rFonts w:ascii="Times New Roman" w:hAnsi="Times New Roman" w:cs="Times New Roman"/>
                <w:sz w:val="24"/>
                <w:szCs w:val="24"/>
              </w:rPr>
            </w:pPr>
          </w:p>
        </w:tc>
      </w:tr>
      <w:tr w:rsidR="002019D1" w:rsidRPr="00B84913" w:rsidTr="00513CDD">
        <w:trPr>
          <w:trHeight w:val="20"/>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90795" w:rsidRDefault="002019D1" w:rsidP="00833BD9">
            <w:pPr>
              <w:widowControl w:val="0"/>
              <w:autoSpaceDE w:val="0"/>
              <w:autoSpaceDN w:val="0"/>
              <w:adjustRightInd w:val="0"/>
              <w:spacing w:after="0" w:line="216" w:lineRule="auto"/>
              <w:jc w:val="center"/>
              <w:rPr>
                <w:rFonts w:ascii="Times New Roman" w:hAnsi="Times New Roman" w:cs="Times New Roman"/>
                <w:sz w:val="24"/>
                <w:szCs w:val="24"/>
              </w:rPr>
            </w:pPr>
            <w:r w:rsidRPr="00B90795">
              <w:rPr>
                <w:rFonts w:ascii="Times New Roman" w:hAnsi="Times New Roman" w:cs="Times New Roman"/>
                <w:sz w:val="24"/>
                <w:szCs w:val="24"/>
              </w:rPr>
              <w:t xml:space="preserve">Подпрограмма </w:t>
            </w:r>
            <w:r w:rsidR="00833BD9" w:rsidRPr="00B90795">
              <w:rPr>
                <w:rFonts w:ascii="Times New Roman" w:hAnsi="Times New Roman" w:cs="Times New Roman"/>
                <w:sz w:val="24"/>
                <w:szCs w:val="24"/>
              </w:rPr>
              <w:t>6</w:t>
            </w:r>
            <w:r w:rsidR="00711BF6" w:rsidRPr="00B90795">
              <w:rPr>
                <w:rFonts w:ascii="Times New Roman" w:hAnsi="Times New Roman" w:cs="Times New Roman"/>
                <w:sz w:val="24"/>
                <w:szCs w:val="24"/>
              </w:rPr>
              <w:t xml:space="preserve"> </w:t>
            </w:r>
            <w:r w:rsidRPr="00B90795">
              <w:rPr>
                <w:rFonts w:ascii="Times New Roman" w:hAnsi="Times New Roman" w:cs="Times New Roman"/>
                <w:b/>
                <w:i/>
                <w:sz w:val="24"/>
                <w:szCs w:val="24"/>
              </w:rPr>
              <w:t>«</w:t>
            </w:r>
            <w:r w:rsidRPr="00B90795">
              <w:rPr>
                <w:rFonts w:ascii="Times New Roman" w:hAnsi="Times New Roman" w:cs="Times New Roman"/>
                <w:b/>
                <w:sz w:val="24"/>
                <w:szCs w:val="24"/>
              </w:rPr>
              <w:t>Развитие</w:t>
            </w:r>
            <w:r w:rsidR="00711BF6" w:rsidRPr="00B90795">
              <w:rPr>
                <w:rFonts w:ascii="Times New Roman" w:hAnsi="Times New Roman" w:cs="Times New Roman"/>
                <w:b/>
                <w:sz w:val="24"/>
                <w:szCs w:val="24"/>
              </w:rPr>
              <w:t xml:space="preserve"> </w:t>
            </w:r>
            <w:r w:rsidRPr="00B90795">
              <w:rPr>
                <w:rFonts w:ascii="Times New Roman" w:hAnsi="Times New Roman" w:cs="Times New Roman"/>
                <w:b/>
                <w:sz w:val="24"/>
                <w:szCs w:val="24"/>
              </w:rPr>
              <w:t xml:space="preserve">культуры и спорта на территории </w:t>
            </w:r>
            <w:r w:rsidR="00B64E2A" w:rsidRPr="00B90795">
              <w:rPr>
                <w:rFonts w:ascii="Times New Roman" w:hAnsi="Times New Roman" w:cs="Times New Roman"/>
                <w:b/>
                <w:sz w:val="24"/>
                <w:szCs w:val="24"/>
              </w:rPr>
              <w:t>Будаговского</w:t>
            </w:r>
            <w:r w:rsidR="009B1983" w:rsidRPr="00B90795">
              <w:rPr>
                <w:rFonts w:ascii="Times New Roman" w:hAnsi="Times New Roman" w:cs="Times New Roman"/>
                <w:b/>
                <w:sz w:val="24"/>
                <w:szCs w:val="24"/>
              </w:rPr>
              <w:t xml:space="preserve"> сельского поселения</w:t>
            </w:r>
            <w:r w:rsidR="00303459" w:rsidRPr="00B90795">
              <w:rPr>
                <w:rFonts w:ascii="Times New Roman" w:hAnsi="Times New Roman" w:cs="Times New Roman"/>
                <w:b/>
                <w:sz w:val="24"/>
                <w:szCs w:val="24"/>
              </w:rPr>
              <w:t xml:space="preserve"> на 2018-2022 годы</w:t>
            </w:r>
            <w:r w:rsidR="009B1983" w:rsidRPr="00B90795">
              <w:rPr>
                <w:rFonts w:ascii="Times New Roman" w:hAnsi="Times New Roman" w:cs="Times New Roman"/>
                <w:b/>
                <w:sz w:val="24"/>
                <w:szCs w:val="24"/>
              </w:rPr>
              <w:t>»</w:t>
            </w:r>
          </w:p>
        </w:tc>
        <w:tc>
          <w:tcPr>
            <w:tcW w:w="15255" w:type="dxa"/>
            <w:vAlign w:val="center"/>
          </w:tcPr>
          <w:p w:rsidR="002019D1" w:rsidRPr="00B84913" w:rsidRDefault="002019D1"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r>
      <w:tr w:rsidR="002019D1"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90795" w:rsidRDefault="005F277A"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90795" w:rsidRDefault="00103406" w:rsidP="005F277A">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0D0D3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84913">
              <w:rPr>
                <w:rFonts w:ascii="Times New Roman" w:hAnsi="Times New Roman" w:cs="Times New Roman"/>
                <w:sz w:val="24"/>
                <w:szCs w:val="24"/>
              </w:rPr>
              <w:t>шт</w:t>
            </w:r>
            <w:proofErr w:type="spellEnd"/>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91</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91</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94</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94</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94</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95</w:t>
            </w:r>
          </w:p>
        </w:tc>
        <w:tc>
          <w:tcPr>
            <w:tcW w:w="15255" w:type="dxa"/>
            <w:vAlign w:val="center"/>
          </w:tcPr>
          <w:p w:rsidR="002019D1" w:rsidRPr="00B84913" w:rsidRDefault="002019D1"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r>
      <w:tr w:rsidR="0077096F"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90795"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90795" w:rsidRDefault="00104006" w:rsidP="0077096F">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Количество жителей Будаговского сельского поселения систематически посещающих КДЦ</w:t>
            </w:r>
          </w:p>
          <w:p w:rsidR="0077096F" w:rsidRPr="00B90795" w:rsidRDefault="0077096F" w:rsidP="0077096F">
            <w:pPr>
              <w:widowControl w:val="0"/>
              <w:autoSpaceDE w:val="0"/>
              <w:autoSpaceDN w:val="0"/>
              <w:adjustRightInd w:val="0"/>
              <w:spacing w:after="0" w:line="216" w:lineRule="auto"/>
              <w:jc w:val="center"/>
              <w:rPr>
                <w:rFonts w:ascii="Times New Roman" w:hAnsi="Times New Roman" w:cs="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104006" w:rsidP="000D0D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15</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35</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50</w:t>
            </w:r>
          </w:p>
        </w:tc>
        <w:tc>
          <w:tcPr>
            <w:tcW w:w="15255" w:type="dxa"/>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r>
      <w:tr w:rsidR="00191941" w:rsidRPr="005A2A39"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90795" w:rsidRDefault="0077096F"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4006" w:rsidRPr="00B90795" w:rsidRDefault="00104006" w:rsidP="00104006">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Количество жителей Будаговского сельского поселения систематически занимающихся физической культурой и спортом</w:t>
            </w:r>
          </w:p>
          <w:p w:rsidR="00191941" w:rsidRPr="00B90795" w:rsidRDefault="00191941" w:rsidP="00B64E2A">
            <w:pPr>
              <w:widowControl w:val="0"/>
              <w:autoSpaceDE w:val="0"/>
              <w:autoSpaceDN w:val="0"/>
              <w:adjustRightInd w:val="0"/>
              <w:spacing w:after="0" w:line="216" w:lineRule="auto"/>
              <w:rPr>
                <w:rFonts w:ascii="Times New Roman" w:hAnsi="Times New Roman" w:cs="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104006" w:rsidP="000D0D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F277A" w:rsidRPr="00B84913">
              <w:rPr>
                <w:rFonts w:ascii="Times New Roman" w:hAnsi="Times New Roman" w:cs="Times New Roman"/>
                <w:sz w:val="24"/>
                <w:szCs w:val="24"/>
              </w:rPr>
              <w:t>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5F277A" w:rsidRPr="00B84913">
              <w:rPr>
                <w:rFonts w:ascii="Times New Roman" w:hAnsi="Times New Roman" w:cs="Times New Roman"/>
                <w:sz w:val="24"/>
                <w:szCs w:val="24"/>
              </w:rPr>
              <w:t>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5F277A" w:rsidRPr="00B84913">
              <w:rPr>
                <w:rFonts w:ascii="Times New Roman" w:hAnsi="Times New Roman" w:cs="Times New Roman"/>
                <w:sz w:val="24"/>
                <w:szCs w:val="24"/>
              </w:rPr>
              <w:t>5</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5F277A" w:rsidRPr="00B84913">
              <w:rPr>
                <w:rFonts w:ascii="Times New Roman" w:hAnsi="Times New Roman" w:cs="Times New Roman"/>
                <w:sz w:val="24"/>
                <w:szCs w:val="24"/>
              </w:rPr>
              <w:t>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5F277A" w:rsidRPr="00B84913">
              <w:rPr>
                <w:rFonts w:ascii="Times New Roman" w:hAnsi="Times New Roman" w:cs="Times New Roman"/>
                <w:sz w:val="24"/>
                <w:szCs w:val="24"/>
              </w:rPr>
              <w:t>5</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5F277A" w:rsidRPr="00B84913">
              <w:rPr>
                <w:rFonts w:ascii="Times New Roman" w:hAnsi="Times New Roman" w:cs="Times New Roman"/>
                <w:sz w:val="24"/>
                <w:szCs w:val="24"/>
              </w:rPr>
              <w:t>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104006" w:rsidP="005F27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5F277A" w:rsidRPr="00B84913">
              <w:rPr>
                <w:rFonts w:ascii="Times New Roman" w:hAnsi="Times New Roman" w:cs="Times New Roman"/>
                <w:sz w:val="24"/>
                <w:szCs w:val="24"/>
              </w:rPr>
              <w:t>0</w:t>
            </w:r>
          </w:p>
        </w:tc>
        <w:tc>
          <w:tcPr>
            <w:tcW w:w="15255" w:type="dxa"/>
            <w:vAlign w:val="center"/>
          </w:tcPr>
          <w:p w:rsidR="00191941" w:rsidRPr="005A2A39" w:rsidRDefault="00191941"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r>
    </w:tbl>
    <w:p w:rsidR="003B44E3" w:rsidRPr="005A2A39" w:rsidRDefault="003B44E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459" w:rsidRDefault="00303459"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303459" w:rsidRDefault="00303459"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303459" w:rsidRDefault="00303459"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303459" w:rsidRDefault="00303459"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90795" w:rsidRDefault="00B90795"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90795" w:rsidRDefault="00B90795"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90795" w:rsidRDefault="00B90795"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90795" w:rsidRDefault="00B90795"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90795" w:rsidRDefault="00B90795"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90795" w:rsidRDefault="00B90795"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90795" w:rsidRDefault="00B90795"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90795" w:rsidRDefault="00B90795"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90795" w:rsidRDefault="00B90795"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90795" w:rsidRDefault="00B90795"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90795" w:rsidRDefault="00B90795"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90795" w:rsidRDefault="00B90795"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75878" w:rsidRPr="00B055AA" w:rsidRDefault="00875878" w:rsidP="00B055AA">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r w:rsidRPr="00495303">
        <w:rPr>
          <w:rFonts w:ascii="Times New Roman" w:hAnsi="Times New Roman" w:cs="Times New Roman"/>
          <w:sz w:val="24"/>
          <w:szCs w:val="24"/>
        </w:rPr>
        <w:t>Приложение №2</w:t>
      </w:r>
    </w:p>
    <w:p w:rsidR="00875878" w:rsidRPr="00495303" w:rsidRDefault="00875878" w:rsidP="00875878">
      <w:pPr>
        <w:widowControl w:val="0"/>
        <w:autoSpaceDE w:val="0"/>
        <w:autoSpaceDN w:val="0"/>
        <w:adjustRightInd w:val="0"/>
        <w:spacing w:after="0" w:line="240" w:lineRule="auto"/>
        <w:jc w:val="right"/>
        <w:rPr>
          <w:rFonts w:ascii="Times New Roman" w:hAnsi="Times New Roman" w:cs="Times New Roman"/>
          <w:sz w:val="24"/>
          <w:szCs w:val="24"/>
        </w:rPr>
      </w:pPr>
      <w:r w:rsidRPr="00495303">
        <w:rPr>
          <w:rFonts w:ascii="Times New Roman" w:hAnsi="Times New Roman" w:cs="Times New Roman"/>
          <w:sz w:val="24"/>
          <w:szCs w:val="24"/>
        </w:rPr>
        <w:t xml:space="preserve"> к муниципальной</w:t>
      </w:r>
      <w:r w:rsidR="003E7ECF" w:rsidRPr="00495303">
        <w:rPr>
          <w:rFonts w:ascii="Times New Roman" w:hAnsi="Times New Roman" w:cs="Times New Roman"/>
          <w:sz w:val="24"/>
          <w:szCs w:val="24"/>
        </w:rPr>
        <w:t xml:space="preserve"> </w:t>
      </w:r>
      <w:r w:rsidRPr="00495303">
        <w:rPr>
          <w:rFonts w:ascii="Times New Roman" w:hAnsi="Times New Roman" w:cs="Times New Roman"/>
          <w:sz w:val="24"/>
          <w:szCs w:val="24"/>
        </w:rPr>
        <w:t xml:space="preserve">программе </w:t>
      </w:r>
    </w:p>
    <w:p w:rsidR="00875878" w:rsidRPr="00495303" w:rsidRDefault="00875878" w:rsidP="00875878">
      <w:pPr>
        <w:pStyle w:val="ConsPlusNonformat"/>
        <w:ind w:firstLine="709"/>
        <w:jc w:val="right"/>
        <w:rPr>
          <w:rFonts w:ascii="Times New Roman" w:hAnsi="Times New Roman" w:cs="Times New Roman"/>
          <w:sz w:val="24"/>
          <w:szCs w:val="24"/>
          <w:u w:val="single"/>
        </w:rPr>
      </w:pPr>
      <w:r w:rsidRPr="00495303">
        <w:rPr>
          <w:rFonts w:ascii="Times New Roman" w:hAnsi="Times New Roman" w:cs="Times New Roman"/>
          <w:b/>
          <w:sz w:val="24"/>
          <w:szCs w:val="24"/>
          <w:u w:val="single"/>
        </w:rPr>
        <w:t>«</w:t>
      </w:r>
      <w:r w:rsidRPr="00495303">
        <w:rPr>
          <w:rFonts w:ascii="Times New Roman" w:hAnsi="Times New Roman" w:cs="Times New Roman"/>
          <w:sz w:val="24"/>
          <w:szCs w:val="24"/>
          <w:u w:val="single"/>
        </w:rPr>
        <w:t xml:space="preserve">Социально-экономическое развитие </w:t>
      </w:r>
    </w:p>
    <w:p w:rsidR="003B44E3" w:rsidRPr="00495303" w:rsidRDefault="00875878" w:rsidP="00875878">
      <w:pPr>
        <w:widowControl w:val="0"/>
        <w:autoSpaceDE w:val="0"/>
        <w:autoSpaceDN w:val="0"/>
        <w:adjustRightInd w:val="0"/>
        <w:spacing w:after="0" w:line="240" w:lineRule="auto"/>
        <w:jc w:val="right"/>
        <w:rPr>
          <w:rFonts w:ascii="Times New Roman" w:hAnsi="Times New Roman" w:cs="Times New Roman"/>
          <w:sz w:val="24"/>
          <w:szCs w:val="24"/>
        </w:rPr>
      </w:pPr>
      <w:r w:rsidRPr="00495303">
        <w:rPr>
          <w:rFonts w:ascii="Times New Roman" w:hAnsi="Times New Roman" w:cs="Times New Roman"/>
          <w:sz w:val="24"/>
          <w:szCs w:val="24"/>
          <w:u w:val="single"/>
        </w:rPr>
        <w:t>территории сельского поселения</w:t>
      </w:r>
      <w:r w:rsidR="00E201BD" w:rsidRPr="00495303">
        <w:rPr>
          <w:rFonts w:ascii="Times New Roman" w:hAnsi="Times New Roman" w:cs="Times New Roman"/>
          <w:sz w:val="24"/>
          <w:szCs w:val="24"/>
          <w:u w:val="single"/>
        </w:rPr>
        <w:t xml:space="preserve"> на 2018-2022гг</w:t>
      </w:r>
    </w:p>
    <w:p w:rsidR="004141AA" w:rsidRPr="00495303" w:rsidRDefault="004141AA" w:rsidP="0002128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21285" w:rsidRPr="00495303" w:rsidRDefault="00BD06ED" w:rsidP="0002128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95303">
        <w:rPr>
          <w:rFonts w:ascii="Times New Roman" w:hAnsi="Times New Roman" w:cs="Times New Roman"/>
          <w:sz w:val="24"/>
          <w:szCs w:val="24"/>
        </w:rPr>
        <w:t xml:space="preserve"> </w:t>
      </w:r>
      <w:r w:rsidRPr="00495303">
        <w:rPr>
          <w:rFonts w:ascii="Times New Roman" w:hAnsi="Times New Roman" w:cs="Times New Roman"/>
          <w:b/>
          <w:sz w:val="24"/>
          <w:szCs w:val="24"/>
        </w:rPr>
        <w:t>ПЕРЕЧЕНЬ</w:t>
      </w:r>
    </w:p>
    <w:p w:rsidR="00021285" w:rsidRPr="00495303" w:rsidRDefault="00BD06ED" w:rsidP="0002128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95303">
        <w:rPr>
          <w:rFonts w:ascii="Times New Roman" w:hAnsi="Times New Roman" w:cs="Times New Roman"/>
          <w:b/>
          <w:sz w:val="24"/>
          <w:szCs w:val="24"/>
        </w:rPr>
        <w:t>ОСНОВНЫХ МЕРОПРИЯТИЙ</w:t>
      </w:r>
    </w:p>
    <w:p w:rsidR="00021285" w:rsidRPr="00495303" w:rsidRDefault="00BD06ED" w:rsidP="0002128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95303">
        <w:rPr>
          <w:rFonts w:ascii="Times New Roman" w:hAnsi="Times New Roman" w:cs="Times New Roman"/>
          <w:b/>
          <w:sz w:val="24"/>
          <w:szCs w:val="24"/>
        </w:rPr>
        <w:t xml:space="preserve">МУНИЦИПАЛЬНОЙ ПРОГРАММЫ </w:t>
      </w:r>
      <w:r w:rsidRPr="00495303">
        <w:rPr>
          <w:rFonts w:ascii="Times New Roman" w:hAnsi="Times New Roman" w:cs="Times New Roman"/>
          <w:b/>
          <w:i/>
          <w:sz w:val="24"/>
          <w:szCs w:val="24"/>
          <w:u w:val="single"/>
        </w:rPr>
        <w:t>«СОЦИАЛЬНО-ЭКОНОМИЧЕСКОЕ РАЗВИТИЕ ТЕРРИТОРИИ СЕЛЬСКОГО ПОСЕЛЕНИЯ»</w:t>
      </w:r>
    </w:p>
    <w:p w:rsidR="00021285" w:rsidRPr="00495303" w:rsidRDefault="00BD06ED" w:rsidP="0002128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95303">
        <w:rPr>
          <w:rFonts w:ascii="Times New Roman" w:hAnsi="Times New Roman" w:cs="Times New Roman"/>
          <w:b/>
          <w:sz w:val="24"/>
          <w:szCs w:val="24"/>
        </w:rPr>
        <w:t xml:space="preserve"> </w:t>
      </w:r>
      <w:r w:rsidR="00021285" w:rsidRPr="00495303">
        <w:rPr>
          <w:rFonts w:ascii="Times New Roman" w:hAnsi="Times New Roman" w:cs="Times New Roman"/>
          <w:sz w:val="24"/>
          <w:szCs w:val="24"/>
        </w:rPr>
        <w:t>(далее – муниципальная программа)</w:t>
      </w:r>
    </w:p>
    <w:tbl>
      <w:tblPr>
        <w:tblW w:w="5220" w:type="pct"/>
        <w:tblCellMar>
          <w:top w:w="75" w:type="dxa"/>
          <w:left w:w="0" w:type="dxa"/>
          <w:bottom w:w="75" w:type="dxa"/>
          <w:right w:w="0" w:type="dxa"/>
        </w:tblCellMar>
        <w:tblLook w:val="0000" w:firstRow="0" w:lastRow="0" w:firstColumn="0" w:lastColumn="0" w:noHBand="0" w:noVBand="0"/>
      </w:tblPr>
      <w:tblGrid>
        <w:gridCol w:w="658"/>
        <w:gridCol w:w="4259"/>
        <w:gridCol w:w="1922"/>
        <w:gridCol w:w="1785"/>
        <w:gridCol w:w="1696"/>
        <w:gridCol w:w="89"/>
        <w:gridCol w:w="2538"/>
        <w:gridCol w:w="182"/>
        <w:gridCol w:w="2812"/>
      </w:tblGrid>
      <w:tr w:rsidR="00D81A17" w:rsidRPr="00495303" w:rsidTr="009D691A">
        <w:trPr>
          <w:trHeight w:val="220"/>
        </w:trPr>
        <w:tc>
          <w:tcPr>
            <w:tcW w:w="2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D77199">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 п/п</w:t>
            </w:r>
          </w:p>
        </w:tc>
        <w:tc>
          <w:tcPr>
            <w:tcW w:w="13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Наименование подпрограммы муниципальной программы, основного мероприятия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Ответственный исполнитель</w:t>
            </w:r>
          </w:p>
        </w:tc>
        <w:tc>
          <w:tcPr>
            <w:tcW w:w="11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Срок</w:t>
            </w:r>
          </w:p>
        </w:tc>
        <w:tc>
          <w:tcPr>
            <w:tcW w:w="7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Ожидаемый конечный результат реализации основного мероприятия</w:t>
            </w:r>
          </w:p>
        </w:tc>
        <w:tc>
          <w:tcPr>
            <w:tcW w:w="939"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D81A17" w:rsidRPr="00495303" w:rsidTr="009D691A">
        <w:tc>
          <w:tcPr>
            <w:tcW w:w="2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начала реализации</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окончания реализации</w:t>
            </w:r>
          </w:p>
        </w:tc>
        <w:tc>
          <w:tcPr>
            <w:tcW w:w="7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p>
        </w:tc>
        <w:tc>
          <w:tcPr>
            <w:tcW w:w="939"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p>
        </w:tc>
      </w:tr>
      <w:tr w:rsidR="00D81A17" w:rsidRPr="00495303" w:rsidTr="009D691A">
        <w:trPr>
          <w:trHeight w:val="228"/>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3</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4</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5</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6</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7</w:t>
            </w:r>
          </w:p>
        </w:tc>
      </w:tr>
      <w:tr w:rsidR="00D81A17" w:rsidRPr="00495303" w:rsidTr="009D691A">
        <w:trPr>
          <w:trHeight w:val="490"/>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p>
        </w:tc>
        <w:tc>
          <w:tcPr>
            <w:tcW w:w="4794"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E243A1" w:rsidP="00B64E2A">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 xml:space="preserve">Подпрограмма 1 </w:t>
            </w:r>
            <w:r w:rsidRPr="00495303">
              <w:rPr>
                <w:rFonts w:ascii="Times New Roman" w:hAnsi="Times New Roman" w:cs="Times New Roman"/>
                <w:b/>
                <w:i/>
                <w:sz w:val="24"/>
                <w:szCs w:val="24"/>
              </w:rPr>
              <w:t>«</w:t>
            </w:r>
            <w:r w:rsidR="00B64E2A" w:rsidRPr="00495303">
              <w:rPr>
                <w:rFonts w:ascii="Times New Roman" w:hAnsi="Times New Roman" w:cs="Times New Roman"/>
                <w:b/>
                <w:sz w:val="24"/>
                <w:szCs w:val="24"/>
              </w:rPr>
              <w:t>Обеспечение деятельности главы Будаговского</w:t>
            </w:r>
            <w:r w:rsidR="00303459">
              <w:rPr>
                <w:rFonts w:ascii="Times New Roman" w:hAnsi="Times New Roman" w:cs="Times New Roman"/>
                <w:b/>
                <w:sz w:val="24"/>
                <w:szCs w:val="24"/>
              </w:rPr>
              <w:t xml:space="preserve"> сельского поселения и А</w:t>
            </w:r>
            <w:r w:rsidRPr="00495303">
              <w:rPr>
                <w:rFonts w:ascii="Times New Roman" w:hAnsi="Times New Roman" w:cs="Times New Roman"/>
                <w:b/>
                <w:sz w:val="24"/>
                <w:szCs w:val="24"/>
              </w:rPr>
              <w:t xml:space="preserve">дминистрации </w:t>
            </w:r>
            <w:r w:rsidR="00B64E2A" w:rsidRPr="00495303">
              <w:rPr>
                <w:rFonts w:ascii="Times New Roman" w:hAnsi="Times New Roman" w:cs="Times New Roman"/>
                <w:b/>
                <w:sz w:val="24"/>
                <w:szCs w:val="24"/>
              </w:rPr>
              <w:t xml:space="preserve">Будаговского </w:t>
            </w:r>
            <w:r w:rsidRPr="00495303">
              <w:rPr>
                <w:rFonts w:ascii="Times New Roman" w:hAnsi="Times New Roman" w:cs="Times New Roman"/>
                <w:b/>
                <w:sz w:val="24"/>
                <w:szCs w:val="24"/>
              </w:rPr>
              <w:t>сельского поселения»</w:t>
            </w:r>
            <w:r w:rsidR="00303459">
              <w:rPr>
                <w:rFonts w:ascii="Times New Roman" w:hAnsi="Times New Roman" w:cs="Times New Roman"/>
                <w:b/>
                <w:sz w:val="24"/>
                <w:szCs w:val="24"/>
              </w:rPr>
              <w:t xml:space="preserve"> на 2018-2022 гг.»</w:t>
            </w:r>
          </w:p>
        </w:tc>
      </w:tr>
      <w:tr w:rsidR="00D81A17" w:rsidRPr="00495303" w:rsidTr="00A50714">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1</w:t>
            </w:r>
            <w:r w:rsidR="00435E2B" w:rsidRPr="00495303">
              <w:rPr>
                <w:rFonts w:ascii="Times New Roman" w:hAnsi="Times New Roman" w:cs="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E8D" w:rsidRPr="00303459" w:rsidRDefault="00021285" w:rsidP="00B90795">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303459">
              <w:rPr>
                <w:rFonts w:ascii="Times New Roman" w:hAnsi="Times New Roman" w:cs="Times New Roman"/>
                <w:b/>
                <w:sz w:val="24"/>
                <w:szCs w:val="24"/>
                <w:u w:val="single"/>
              </w:rPr>
              <w:t>Основное мероприятие 1.1</w:t>
            </w:r>
          </w:p>
          <w:p w:rsidR="00021285" w:rsidRPr="00495303" w:rsidRDefault="000D0D33" w:rsidP="00B907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495303">
              <w:rPr>
                <w:rFonts w:ascii="Times New Roman" w:hAnsi="Times New Roman" w:cs="Times New Roman"/>
                <w:sz w:val="24"/>
                <w:szCs w:val="24"/>
              </w:rPr>
              <w:t>Обеспечение</w:t>
            </w:r>
            <w:r w:rsidR="00B80236" w:rsidRPr="00495303">
              <w:rPr>
                <w:rFonts w:ascii="Times New Roman" w:hAnsi="Times New Roman" w:cs="Times New Roman"/>
                <w:sz w:val="24"/>
                <w:szCs w:val="24"/>
              </w:rPr>
              <w:t xml:space="preserve"> деятельности главы </w:t>
            </w:r>
            <w:r w:rsidR="00B64E2A" w:rsidRPr="00495303">
              <w:rPr>
                <w:rFonts w:ascii="Times New Roman" w:hAnsi="Times New Roman" w:cs="Times New Roman"/>
                <w:sz w:val="24"/>
                <w:szCs w:val="24"/>
              </w:rPr>
              <w:t>Будаговского</w:t>
            </w:r>
            <w:r w:rsidR="00B80236" w:rsidRPr="00495303">
              <w:rPr>
                <w:rFonts w:ascii="Times New Roman" w:hAnsi="Times New Roman" w:cs="Times New Roman"/>
                <w:sz w:val="24"/>
                <w:szCs w:val="24"/>
              </w:rPr>
              <w:t xml:space="preserve"> сельского поселения и Администрации </w:t>
            </w:r>
            <w:r w:rsidR="00B64E2A" w:rsidRPr="00495303">
              <w:rPr>
                <w:rFonts w:ascii="Times New Roman" w:hAnsi="Times New Roman" w:cs="Times New Roman"/>
                <w:sz w:val="24"/>
                <w:szCs w:val="24"/>
              </w:rPr>
              <w:t>Будаговского</w:t>
            </w:r>
            <w:r w:rsidR="00B80236" w:rsidRPr="00495303">
              <w:rPr>
                <w:rFonts w:ascii="Times New Roman" w:hAnsi="Times New Roman" w:cs="Times New Roman"/>
                <w:sz w:val="24"/>
                <w:szCs w:val="24"/>
              </w:rPr>
              <w:t xml:space="preserve"> сельского поселения</w:t>
            </w:r>
            <w:r w:rsidR="00303459">
              <w:rPr>
                <w:rFonts w:ascii="Times New Roman" w:hAnsi="Times New Roman" w:cs="Times New Roman"/>
                <w:sz w:val="24"/>
                <w:szCs w:val="24"/>
              </w:rPr>
              <w:t>»</w:t>
            </w:r>
            <w:r w:rsidR="00B80236" w:rsidRPr="00495303">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285" w:rsidRPr="00495303" w:rsidRDefault="007454FC"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w:t>
            </w:r>
            <w:r w:rsidR="00D76691">
              <w:rPr>
                <w:rFonts w:ascii="Times New Roman" w:hAnsi="Times New Roman" w:cs="Times New Roman"/>
                <w:sz w:val="24"/>
                <w:szCs w:val="24"/>
              </w:rPr>
              <w:t>я</w:t>
            </w:r>
            <w:r w:rsidR="00A814A4" w:rsidRPr="00495303">
              <w:rPr>
                <w:rFonts w:ascii="Times New Roman" w:hAnsi="Times New Roman" w:cs="Times New Roman"/>
                <w:sz w:val="24"/>
                <w:szCs w:val="24"/>
              </w:rPr>
              <w:t xml:space="preserve"> </w:t>
            </w:r>
            <w:r w:rsidR="00B64E2A" w:rsidRPr="00495303">
              <w:rPr>
                <w:rFonts w:ascii="Times New Roman" w:hAnsi="Times New Roman" w:cs="Times New Roman"/>
                <w:sz w:val="24"/>
                <w:szCs w:val="24"/>
              </w:rPr>
              <w:t xml:space="preserve">Будаговского </w:t>
            </w:r>
            <w:r w:rsidR="00A814A4" w:rsidRPr="00495303">
              <w:rPr>
                <w:rFonts w:ascii="Times New Roman" w:hAnsi="Times New Roman" w:cs="Times New Roman"/>
                <w:sz w:val="24"/>
                <w:szCs w:val="24"/>
              </w:rPr>
              <w:t>сельского поселения</w:t>
            </w:r>
          </w:p>
          <w:p w:rsidR="006F3968" w:rsidRPr="00495303" w:rsidRDefault="006F3968"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285" w:rsidRPr="00495303" w:rsidRDefault="00A814A4"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285" w:rsidRPr="00495303" w:rsidRDefault="00A814A4"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285" w:rsidRPr="00495303" w:rsidRDefault="006F3968" w:rsidP="00B90795">
            <w:pPr>
              <w:pStyle w:val="ConsPlusNormal"/>
              <w:jc w:val="center"/>
              <w:rPr>
                <w:rFonts w:ascii="Times New Roman" w:eastAsiaTheme="minorHAnsi" w:hAnsi="Times New Roman" w:cs="Times New Roman"/>
                <w:sz w:val="24"/>
                <w:szCs w:val="24"/>
                <w:lang w:eastAsia="en-US"/>
              </w:rPr>
            </w:pPr>
            <w:r w:rsidRPr="00495303">
              <w:rPr>
                <w:rFonts w:ascii="Times New Roman" w:eastAsiaTheme="minorHAnsi" w:hAnsi="Times New Roman" w:cs="Times New Roman"/>
                <w:sz w:val="24"/>
                <w:szCs w:val="24"/>
                <w:lang w:eastAsia="en-US"/>
              </w:rPr>
              <w:t>Д</w:t>
            </w:r>
            <w:r w:rsidR="00A50714" w:rsidRPr="00495303">
              <w:rPr>
                <w:rFonts w:ascii="Times New Roman" w:eastAsiaTheme="minorHAnsi" w:hAnsi="Times New Roman" w:cs="Times New Roman"/>
                <w:sz w:val="24"/>
                <w:szCs w:val="24"/>
                <w:lang w:eastAsia="en-US"/>
              </w:rPr>
              <w:t xml:space="preserve">оля исполненных полномочий Администрации </w:t>
            </w:r>
            <w:r w:rsidR="00B64E2A" w:rsidRPr="00495303">
              <w:rPr>
                <w:rFonts w:ascii="Times New Roman" w:eastAsiaTheme="minorHAnsi" w:hAnsi="Times New Roman" w:cs="Times New Roman"/>
                <w:sz w:val="24"/>
                <w:szCs w:val="24"/>
                <w:lang w:eastAsia="en-US"/>
              </w:rPr>
              <w:t>Будаговского</w:t>
            </w:r>
            <w:r w:rsidR="00A50714" w:rsidRPr="00495303">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 - 100 %.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285" w:rsidRPr="00495303" w:rsidRDefault="00B80236" w:rsidP="00B90795">
            <w:pPr>
              <w:pStyle w:val="ConsPlusNormal"/>
              <w:jc w:val="center"/>
              <w:rPr>
                <w:rFonts w:ascii="Times New Roman" w:eastAsiaTheme="minorHAnsi" w:hAnsi="Times New Roman" w:cs="Times New Roman"/>
                <w:sz w:val="24"/>
                <w:szCs w:val="24"/>
                <w:lang w:eastAsia="en-US"/>
              </w:rPr>
            </w:pPr>
            <w:r w:rsidRPr="00495303">
              <w:rPr>
                <w:rFonts w:ascii="Times New Roman" w:eastAsiaTheme="minorHAnsi" w:hAnsi="Times New Roman" w:cs="Times New Roman"/>
                <w:sz w:val="24"/>
                <w:szCs w:val="24"/>
                <w:lang w:eastAsia="en-US"/>
              </w:rPr>
              <w:t xml:space="preserve">Доля исполненных полномочий Администрации </w:t>
            </w:r>
            <w:r w:rsidR="00B64E2A" w:rsidRPr="00495303">
              <w:rPr>
                <w:rFonts w:ascii="Times New Roman" w:eastAsiaTheme="minorHAnsi" w:hAnsi="Times New Roman" w:cs="Times New Roman"/>
                <w:sz w:val="24"/>
                <w:szCs w:val="24"/>
                <w:lang w:eastAsia="en-US"/>
              </w:rPr>
              <w:t xml:space="preserve">Будаговского </w:t>
            </w:r>
            <w:r w:rsidRPr="00495303">
              <w:rPr>
                <w:rFonts w:ascii="Times New Roman" w:eastAsiaTheme="minorHAnsi" w:hAnsi="Times New Roman" w:cs="Times New Roman"/>
                <w:sz w:val="24"/>
                <w:szCs w:val="24"/>
                <w:lang w:eastAsia="en-US"/>
              </w:rPr>
              <w:t>сельского поселения без нарушений к общему количеству полномочий.</w:t>
            </w:r>
          </w:p>
        </w:tc>
      </w:tr>
      <w:tr w:rsidR="00A85D6C" w:rsidRPr="00495303" w:rsidTr="00A50714">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D6C" w:rsidRPr="00495303" w:rsidRDefault="00A85D6C" w:rsidP="00B907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D6C" w:rsidRPr="009B1983" w:rsidRDefault="00A85D6C" w:rsidP="00B90795">
            <w:pPr>
              <w:widowControl w:val="0"/>
              <w:autoSpaceDE w:val="0"/>
              <w:autoSpaceDN w:val="0"/>
              <w:adjustRightInd w:val="0"/>
              <w:spacing w:after="0" w:line="20" w:lineRule="atLeast"/>
              <w:ind w:right="-2"/>
              <w:jc w:val="center"/>
              <w:rPr>
                <w:rFonts w:ascii="Times New Roman" w:hAnsi="Times New Roman" w:cs="Times New Roman"/>
                <w:b/>
                <w:sz w:val="24"/>
                <w:szCs w:val="24"/>
                <w:u w:val="single"/>
              </w:rPr>
            </w:pPr>
            <w:r w:rsidRPr="009B1983">
              <w:rPr>
                <w:rFonts w:ascii="Times New Roman" w:hAnsi="Times New Roman" w:cs="Times New Roman"/>
                <w:b/>
                <w:sz w:val="24"/>
                <w:szCs w:val="24"/>
                <w:u w:val="single"/>
              </w:rPr>
              <w:t>Основное мероприятие 1.2</w:t>
            </w:r>
          </w:p>
          <w:p w:rsidR="00A85D6C" w:rsidRPr="00303459" w:rsidRDefault="00A85D6C"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303459">
              <w:rPr>
                <w:rFonts w:ascii="Times New Roman" w:hAnsi="Times New Roman" w:cs="Times New Roman"/>
                <w:sz w:val="24"/>
                <w:szCs w:val="24"/>
              </w:rPr>
              <w:t>«Управление муниципальным долгом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D6C" w:rsidRPr="00495303" w:rsidRDefault="00A85D6C"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w:t>
            </w:r>
            <w:r w:rsidR="00D76691">
              <w:rPr>
                <w:rFonts w:ascii="Times New Roman" w:hAnsi="Times New Roman" w:cs="Times New Roman"/>
                <w:sz w:val="24"/>
                <w:szCs w:val="24"/>
              </w:rPr>
              <w:t>я</w:t>
            </w:r>
            <w:r w:rsidRPr="00495303">
              <w:rPr>
                <w:rFonts w:ascii="Times New Roman" w:hAnsi="Times New Roman" w:cs="Times New Roman"/>
                <w:sz w:val="24"/>
                <w:szCs w:val="24"/>
              </w:rPr>
              <w:t xml:space="preserve"> Б</w:t>
            </w:r>
            <w:r w:rsidR="00B90795">
              <w:rPr>
                <w:rFonts w:ascii="Times New Roman" w:hAnsi="Times New Roman" w:cs="Times New Roman"/>
                <w:sz w:val="24"/>
                <w:szCs w:val="24"/>
              </w:rPr>
              <w:t>удаговского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D6C" w:rsidRPr="00495303" w:rsidRDefault="00A85D6C"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D6C" w:rsidRPr="00495303" w:rsidRDefault="00A85D6C"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D6C" w:rsidRPr="00495303" w:rsidRDefault="00A85D6C" w:rsidP="00B90795">
            <w:pPr>
              <w:pStyle w:val="ConsPlusNormal"/>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Управление муниципальным долгом</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D6C" w:rsidRPr="00495303" w:rsidRDefault="00A85D6C" w:rsidP="00B90795">
            <w:pPr>
              <w:pStyle w:val="ConsPlusNormal"/>
              <w:jc w:val="center"/>
              <w:rPr>
                <w:rFonts w:ascii="Times New Roman" w:hAnsi="Times New Roman" w:cs="Times New Roman"/>
                <w:spacing w:val="2"/>
                <w:sz w:val="24"/>
                <w:szCs w:val="24"/>
                <w:shd w:val="clear" w:color="auto" w:fill="FFFFFF"/>
              </w:rPr>
            </w:pPr>
            <w:r w:rsidRPr="00495303">
              <w:rPr>
                <w:rFonts w:ascii="Times New Roman" w:hAnsi="Times New Roman" w:cs="Times New Roman"/>
                <w:spacing w:val="2"/>
                <w:sz w:val="24"/>
                <w:szCs w:val="24"/>
                <w:shd w:val="clear" w:color="auto" w:fill="FFFFFF"/>
              </w:rPr>
              <w:t>Не допускать нецелевое использование финансовых средств</w:t>
            </w:r>
          </w:p>
        </w:tc>
      </w:tr>
      <w:tr w:rsidR="00D81A17" w:rsidRPr="00495303" w:rsidTr="00A50714">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3968" w:rsidRPr="00495303" w:rsidRDefault="006F3968"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1.</w:t>
            </w:r>
            <w:r w:rsidR="00A85D6C">
              <w:rPr>
                <w:rFonts w:ascii="Times New Roman" w:hAnsi="Times New Roman" w:cs="Times New Roman"/>
                <w:sz w:val="24"/>
                <w:szCs w:val="24"/>
              </w:rPr>
              <w:t>3</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9B1983" w:rsidRDefault="006F3968" w:rsidP="00B90795">
            <w:pPr>
              <w:widowControl w:val="0"/>
              <w:autoSpaceDE w:val="0"/>
              <w:autoSpaceDN w:val="0"/>
              <w:adjustRightInd w:val="0"/>
              <w:spacing w:after="0" w:line="20" w:lineRule="atLeast"/>
              <w:ind w:right="-2"/>
              <w:jc w:val="center"/>
              <w:rPr>
                <w:rFonts w:ascii="Times New Roman" w:hAnsi="Times New Roman" w:cs="Times New Roman"/>
                <w:b/>
                <w:sz w:val="24"/>
                <w:szCs w:val="24"/>
                <w:u w:val="single"/>
              </w:rPr>
            </w:pPr>
            <w:r w:rsidRPr="009B1983">
              <w:rPr>
                <w:rFonts w:ascii="Times New Roman" w:hAnsi="Times New Roman" w:cs="Times New Roman"/>
                <w:b/>
                <w:sz w:val="24"/>
                <w:szCs w:val="24"/>
                <w:u w:val="single"/>
              </w:rPr>
              <w:t>Основное мероприятие 1.</w:t>
            </w:r>
            <w:r w:rsidR="00A85D6C" w:rsidRPr="009B1983">
              <w:rPr>
                <w:rFonts w:ascii="Times New Roman" w:hAnsi="Times New Roman" w:cs="Times New Roman"/>
                <w:b/>
                <w:sz w:val="24"/>
                <w:szCs w:val="24"/>
                <w:u w:val="single"/>
              </w:rPr>
              <w:t>3</w:t>
            </w:r>
          </w:p>
          <w:p w:rsidR="006F3968" w:rsidRPr="00495303" w:rsidRDefault="009B1983" w:rsidP="00B90795">
            <w:pPr>
              <w:widowControl w:val="0"/>
              <w:autoSpaceDE w:val="0"/>
              <w:autoSpaceDN w:val="0"/>
              <w:adjustRightInd w:val="0"/>
              <w:spacing w:after="0" w:line="20" w:lineRule="atLeast"/>
              <w:jc w:val="center"/>
              <w:rPr>
                <w:rFonts w:ascii="Times New Roman" w:hAnsi="Times New Roman" w:cs="Times New Roman"/>
                <w:sz w:val="24"/>
                <w:szCs w:val="24"/>
                <w:u w:val="single"/>
              </w:rPr>
            </w:pPr>
            <w:r>
              <w:rPr>
                <w:rFonts w:ascii="Times New Roman" w:hAnsi="Times New Roman" w:cs="Times New Roman"/>
                <w:sz w:val="24"/>
                <w:szCs w:val="24"/>
              </w:rPr>
              <w:t>«</w:t>
            </w:r>
            <w:r w:rsidR="006F3968" w:rsidRPr="00495303">
              <w:rPr>
                <w:rFonts w:ascii="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w:t>
            </w:r>
            <w:r w:rsidR="00D76691">
              <w:rPr>
                <w:rFonts w:ascii="Times New Roman" w:hAnsi="Times New Roman" w:cs="Times New Roman"/>
                <w:sz w:val="24"/>
                <w:szCs w:val="24"/>
              </w:rPr>
              <w:t xml:space="preserve">я </w:t>
            </w:r>
            <w:r w:rsidRPr="00495303">
              <w:rPr>
                <w:rFonts w:ascii="Times New Roman" w:hAnsi="Times New Roman" w:cs="Times New Roman"/>
                <w:sz w:val="24"/>
                <w:szCs w:val="24"/>
              </w:rPr>
              <w:t>Будаговского сельского поселения</w:t>
            </w:r>
          </w:p>
          <w:p w:rsidR="006F3968" w:rsidRPr="00495303" w:rsidRDefault="006F3968"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B90795">
            <w:pPr>
              <w:pStyle w:val="ConsPlusNormal"/>
              <w:jc w:val="center"/>
              <w:rPr>
                <w:rFonts w:ascii="Times New Roman" w:eastAsiaTheme="minorHAnsi" w:hAnsi="Times New Roman" w:cs="Times New Roman"/>
                <w:sz w:val="24"/>
                <w:szCs w:val="24"/>
                <w:lang w:eastAsia="en-US"/>
              </w:rPr>
            </w:pPr>
            <w:r w:rsidRPr="00495303">
              <w:rPr>
                <w:rFonts w:ascii="Times New Roman" w:eastAsiaTheme="minorHAnsi" w:hAnsi="Times New Roman" w:cs="Times New Roman"/>
                <w:sz w:val="24"/>
                <w:szCs w:val="24"/>
                <w:lang w:eastAsia="en-US"/>
              </w:rPr>
              <w:t xml:space="preserve">Доля исполненных полномочий Администрации Будаговского сельского поселения без нарушений к общему количеству </w:t>
            </w:r>
            <w:r w:rsidRPr="00495303">
              <w:rPr>
                <w:rFonts w:ascii="Times New Roman" w:eastAsiaTheme="minorHAnsi" w:hAnsi="Times New Roman" w:cs="Times New Roman"/>
                <w:sz w:val="24"/>
                <w:szCs w:val="24"/>
                <w:lang w:eastAsia="en-US"/>
              </w:rPr>
              <w:lastRenderedPageBreak/>
              <w:t>полномочий - 100 %.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B90795">
            <w:pPr>
              <w:pStyle w:val="ConsPlusNormal"/>
              <w:jc w:val="center"/>
              <w:rPr>
                <w:rFonts w:ascii="Times New Roman" w:eastAsiaTheme="minorHAnsi" w:hAnsi="Times New Roman" w:cs="Times New Roman"/>
                <w:sz w:val="24"/>
                <w:szCs w:val="24"/>
                <w:lang w:eastAsia="en-US"/>
              </w:rPr>
            </w:pPr>
            <w:r w:rsidRPr="00495303">
              <w:rPr>
                <w:rFonts w:ascii="Times New Roman" w:eastAsiaTheme="minorHAnsi" w:hAnsi="Times New Roman" w:cs="Times New Roman"/>
                <w:sz w:val="24"/>
                <w:szCs w:val="24"/>
                <w:lang w:eastAsia="en-US"/>
              </w:rPr>
              <w:lastRenderedPageBreak/>
              <w:t xml:space="preserve">Доля исполненных полномочий Администрации Будаговского сельского поселения без нарушений к общему количеству </w:t>
            </w:r>
            <w:r w:rsidRPr="00495303">
              <w:rPr>
                <w:rFonts w:ascii="Times New Roman" w:eastAsiaTheme="minorHAnsi" w:hAnsi="Times New Roman" w:cs="Times New Roman"/>
                <w:sz w:val="24"/>
                <w:szCs w:val="24"/>
                <w:lang w:eastAsia="en-US"/>
              </w:rPr>
              <w:lastRenderedPageBreak/>
              <w:t>полномочий.</w:t>
            </w:r>
          </w:p>
        </w:tc>
      </w:tr>
      <w:tr w:rsidR="00D81A17" w:rsidRPr="00495303" w:rsidTr="00A50714">
        <w:trPr>
          <w:trHeight w:val="1386"/>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lastRenderedPageBreak/>
              <w:t>1.</w:t>
            </w:r>
            <w:r w:rsidR="00A85D6C">
              <w:rPr>
                <w:rFonts w:ascii="Times New Roman" w:hAnsi="Times New Roman" w:cs="Times New Roman"/>
                <w:sz w:val="24"/>
                <w:szCs w:val="24"/>
              </w:rPr>
              <w:t>4</w:t>
            </w:r>
            <w:r w:rsidRPr="00495303">
              <w:rPr>
                <w:rFonts w:ascii="Times New Roman" w:hAnsi="Times New Roman" w:cs="Times New Roman"/>
                <w:sz w:val="24"/>
                <w:szCs w:val="24"/>
              </w:rPr>
              <w:t>.</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9B1983" w:rsidRDefault="00F11A44" w:rsidP="00B90795">
            <w:pPr>
              <w:widowControl w:val="0"/>
              <w:autoSpaceDE w:val="0"/>
              <w:autoSpaceDN w:val="0"/>
              <w:adjustRightInd w:val="0"/>
              <w:spacing w:after="0" w:line="20" w:lineRule="atLeast"/>
              <w:ind w:right="-61"/>
              <w:jc w:val="center"/>
              <w:rPr>
                <w:rFonts w:ascii="Times New Roman" w:hAnsi="Times New Roman" w:cs="Times New Roman"/>
                <w:b/>
                <w:sz w:val="24"/>
                <w:szCs w:val="24"/>
                <w:u w:val="single"/>
              </w:rPr>
            </w:pPr>
            <w:r w:rsidRPr="009B1983">
              <w:rPr>
                <w:rFonts w:ascii="Times New Roman" w:hAnsi="Times New Roman" w:cs="Times New Roman"/>
                <w:b/>
                <w:sz w:val="24"/>
                <w:szCs w:val="24"/>
                <w:u w:val="single"/>
              </w:rPr>
              <w:t>Основное мероприятие 1.</w:t>
            </w:r>
            <w:r w:rsidR="00A85D6C" w:rsidRPr="009B1983">
              <w:rPr>
                <w:rFonts w:ascii="Times New Roman" w:hAnsi="Times New Roman" w:cs="Times New Roman"/>
                <w:b/>
                <w:sz w:val="24"/>
                <w:szCs w:val="24"/>
                <w:u w:val="single"/>
              </w:rPr>
              <w:t>4</w:t>
            </w:r>
            <w:r w:rsidRPr="009B1983">
              <w:rPr>
                <w:rFonts w:ascii="Times New Roman" w:hAnsi="Times New Roman" w:cs="Times New Roman"/>
                <w:b/>
                <w:sz w:val="24"/>
                <w:szCs w:val="24"/>
                <w:u w:val="single"/>
              </w:rPr>
              <w:t>.</w:t>
            </w:r>
          </w:p>
          <w:p w:rsidR="00F11A44" w:rsidRPr="00495303" w:rsidRDefault="009B1983" w:rsidP="00B90795">
            <w:pPr>
              <w:widowControl w:val="0"/>
              <w:autoSpaceDE w:val="0"/>
              <w:autoSpaceDN w:val="0"/>
              <w:adjustRightInd w:val="0"/>
              <w:spacing w:after="0" w:line="20" w:lineRule="atLeast"/>
              <w:ind w:right="-61"/>
              <w:jc w:val="center"/>
              <w:rPr>
                <w:rFonts w:ascii="Times New Roman" w:hAnsi="Times New Roman" w:cs="Times New Roman"/>
                <w:sz w:val="24"/>
                <w:szCs w:val="24"/>
              </w:rPr>
            </w:pPr>
            <w:r>
              <w:rPr>
                <w:rFonts w:ascii="Times New Roman" w:hAnsi="Times New Roman" w:cs="Times New Roman"/>
                <w:sz w:val="24"/>
                <w:szCs w:val="24"/>
              </w:rPr>
              <w:t>«</w:t>
            </w:r>
            <w:r w:rsidR="00F11A44" w:rsidRPr="00495303">
              <w:rPr>
                <w:rFonts w:ascii="Times New Roman" w:hAnsi="Times New Roman" w:cs="Times New Roman"/>
                <w:sz w:val="24"/>
                <w:szCs w:val="24"/>
              </w:rPr>
              <w:t>Повышение квалификации муниципальных служащих</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B90795">
            <w:pPr>
              <w:widowControl w:val="0"/>
              <w:autoSpaceDE w:val="0"/>
              <w:autoSpaceDN w:val="0"/>
              <w:adjustRightInd w:val="0"/>
              <w:spacing w:after="0" w:line="20" w:lineRule="atLeast"/>
              <w:jc w:val="center"/>
              <w:rPr>
                <w:rFonts w:ascii="Times New Roman" w:hAnsi="Times New Roman" w:cs="Times New Roman"/>
                <w:sz w:val="24"/>
                <w:szCs w:val="24"/>
              </w:rPr>
            </w:pPr>
          </w:p>
          <w:p w:rsidR="006F3968" w:rsidRPr="00495303" w:rsidRDefault="00F11A44"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w:t>
            </w:r>
            <w:r w:rsidR="00D76691">
              <w:rPr>
                <w:rFonts w:ascii="Times New Roman" w:hAnsi="Times New Roman" w:cs="Times New Roman"/>
                <w:sz w:val="24"/>
                <w:szCs w:val="24"/>
              </w:rPr>
              <w:t>я</w:t>
            </w:r>
            <w:r w:rsidRPr="00495303">
              <w:rPr>
                <w:rFonts w:ascii="Times New Roman" w:hAnsi="Times New Roman" w:cs="Times New Roman"/>
                <w:sz w:val="24"/>
                <w:szCs w:val="24"/>
              </w:rPr>
              <w:t xml:space="preserve"> Б</w:t>
            </w:r>
            <w:r w:rsidR="00B90795">
              <w:rPr>
                <w:rFonts w:ascii="Times New Roman" w:hAnsi="Times New Roman" w:cs="Times New Roman"/>
                <w:sz w:val="24"/>
                <w:szCs w:val="24"/>
              </w:rPr>
              <w:t>удаговского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811990" w:rsidP="00B90795">
            <w:pPr>
              <w:widowControl w:val="0"/>
              <w:autoSpaceDE w:val="0"/>
              <w:autoSpaceDN w:val="0"/>
              <w:adjustRightInd w:val="0"/>
              <w:spacing w:after="0" w:line="216" w:lineRule="auto"/>
              <w:jc w:val="center"/>
              <w:rPr>
                <w:rFonts w:ascii="Times New Roman" w:hAnsi="Times New Roman" w:cs="Times New Roman"/>
                <w:sz w:val="24"/>
                <w:szCs w:val="24"/>
              </w:rPr>
            </w:pPr>
            <w:r w:rsidRPr="00495303">
              <w:rPr>
                <w:rFonts w:ascii="Times New Roman" w:hAnsi="Times New Roman" w:cs="Times New Roman"/>
                <w:sz w:val="24"/>
                <w:szCs w:val="24"/>
              </w:rPr>
              <w:t>П</w:t>
            </w:r>
            <w:r w:rsidR="00F11A44" w:rsidRPr="00495303">
              <w:rPr>
                <w:rFonts w:ascii="Times New Roman" w:hAnsi="Times New Roman" w:cs="Times New Roman"/>
                <w:sz w:val="24"/>
                <w:szCs w:val="24"/>
              </w:rPr>
              <w:t>овышения эффективности и результативности деятельности администрации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811990"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К</w:t>
            </w:r>
            <w:r w:rsidR="00F11A44" w:rsidRPr="00495303">
              <w:rPr>
                <w:rFonts w:ascii="Times New Roman" w:hAnsi="Times New Roman" w:cs="Times New Roman"/>
                <w:sz w:val="24"/>
                <w:szCs w:val="24"/>
              </w:rPr>
              <w:t>оличество муниципальных служащих, прошедших обучение по повышению квалификации;</w:t>
            </w:r>
          </w:p>
        </w:tc>
      </w:tr>
      <w:tr w:rsidR="00D81A17" w:rsidRPr="00495303" w:rsidTr="00D77199">
        <w:trPr>
          <w:trHeight w:val="24"/>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C070F4"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1.</w:t>
            </w:r>
            <w:r w:rsidR="00A85D6C">
              <w:rPr>
                <w:rFonts w:ascii="Times New Roman" w:hAnsi="Times New Roman" w:cs="Times New Roman"/>
                <w:sz w:val="24"/>
                <w:szCs w:val="24"/>
              </w:rPr>
              <w:t>5</w:t>
            </w:r>
            <w:r w:rsidRPr="00495303">
              <w:rPr>
                <w:rFonts w:ascii="Times New Roman" w:hAnsi="Times New Roman" w:cs="Times New Roman"/>
                <w:sz w:val="24"/>
                <w:szCs w:val="24"/>
              </w:rPr>
              <w:t>.</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9B1983" w:rsidRDefault="002C1C62" w:rsidP="00B90795">
            <w:pPr>
              <w:widowControl w:val="0"/>
              <w:autoSpaceDE w:val="0"/>
              <w:autoSpaceDN w:val="0"/>
              <w:adjustRightInd w:val="0"/>
              <w:spacing w:after="0" w:line="20" w:lineRule="atLeast"/>
              <w:ind w:right="-2"/>
              <w:jc w:val="center"/>
              <w:rPr>
                <w:rFonts w:ascii="Times New Roman" w:hAnsi="Times New Roman" w:cs="Times New Roman"/>
                <w:b/>
                <w:sz w:val="24"/>
                <w:szCs w:val="24"/>
                <w:u w:val="single"/>
              </w:rPr>
            </w:pPr>
            <w:r w:rsidRPr="009B1983">
              <w:rPr>
                <w:rFonts w:ascii="Times New Roman" w:hAnsi="Times New Roman" w:cs="Times New Roman"/>
                <w:b/>
                <w:sz w:val="24"/>
                <w:szCs w:val="24"/>
                <w:u w:val="single"/>
              </w:rPr>
              <w:t>Основное мероприятие 1.</w:t>
            </w:r>
            <w:r w:rsidR="00A85D6C" w:rsidRPr="009B1983">
              <w:rPr>
                <w:rFonts w:ascii="Times New Roman" w:hAnsi="Times New Roman" w:cs="Times New Roman"/>
                <w:b/>
                <w:sz w:val="24"/>
                <w:szCs w:val="24"/>
                <w:u w:val="single"/>
              </w:rPr>
              <w:t>5</w:t>
            </w:r>
          </w:p>
          <w:p w:rsidR="002C1C62" w:rsidRPr="00495303" w:rsidRDefault="009B1983" w:rsidP="00B90795">
            <w:pPr>
              <w:widowControl w:val="0"/>
              <w:autoSpaceDE w:val="0"/>
              <w:autoSpaceDN w:val="0"/>
              <w:adjustRightInd w:val="0"/>
              <w:spacing w:after="0" w:line="20" w:lineRule="atLeast"/>
              <w:ind w:right="-2"/>
              <w:jc w:val="center"/>
              <w:rPr>
                <w:rFonts w:ascii="Times New Roman" w:hAnsi="Times New Roman" w:cs="Times New Roman"/>
                <w:sz w:val="24"/>
                <w:szCs w:val="24"/>
              </w:rPr>
            </w:pPr>
            <w:r>
              <w:rPr>
                <w:rFonts w:ascii="Times New Roman" w:hAnsi="Times New Roman" w:cs="Times New Roman"/>
                <w:sz w:val="24"/>
                <w:szCs w:val="24"/>
              </w:rPr>
              <w:t>«</w:t>
            </w:r>
            <w:r w:rsidR="002C1C62" w:rsidRPr="00495303">
              <w:rPr>
                <w:rFonts w:ascii="Times New Roman" w:hAnsi="Times New Roman" w:cs="Times New Roman"/>
                <w:sz w:val="24"/>
                <w:szCs w:val="24"/>
              </w:rPr>
              <w:t>Управление средствами резервного фонда а</w:t>
            </w:r>
            <w:r>
              <w:rPr>
                <w:rFonts w:ascii="Times New Roman" w:hAnsi="Times New Roman" w:cs="Times New Roman"/>
                <w:sz w:val="24"/>
                <w:szCs w:val="24"/>
              </w:rPr>
              <w:t>дминистраций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2C1C62" w:rsidRPr="00495303" w:rsidRDefault="002C1C62"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2C1C62"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2C1C62"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8B2936" w:rsidP="00B90795">
            <w:pPr>
              <w:widowControl w:val="0"/>
              <w:autoSpaceDE w:val="0"/>
              <w:autoSpaceDN w:val="0"/>
              <w:adjustRightInd w:val="0"/>
              <w:spacing w:after="0" w:line="216" w:lineRule="auto"/>
              <w:jc w:val="center"/>
              <w:rPr>
                <w:rFonts w:ascii="Times New Roman" w:hAnsi="Times New Roman" w:cs="Times New Roman"/>
                <w:sz w:val="24"/>
                <w:szCs w:val="24"/>
              </w:rPr>
            </w:pPr>
            <w:r w:rsidRPr="00495303">
              <w:rPr>
                <w:rFonts w:ascii="Times New Roman" w:hAnsi="Times New Roman" w:cs="Times New Roman"/>
                <w:sz w:val="24"/>
                <w:szCs w:val="24"/>
              </w:rPr>
              <w:t>Д</w:t>
            </w:r>
            <w:r w:rsidR="002C1C62" w:rsidRPr="00495303">
              <w:rPr>
                <w:rFonts w:ascii="Times New Roman" w:hAnsi="Times New Roman" w:cs="Times New Roman"/>
                <w:sz w:val="24"/>
                <w:szCs w:val="24"/>
              </w:rPr>
              <w:t xml:space="preserve">оля исполненных полномочий Администрации </w:t>
            </w:r>
            <w:r w:rsidR="00123997" w:rsidRPr="00495303">
              <w:rPr>
                <w:rFonts w:ascii="Times New Roman" w:hAnsi="Times New Roman" w:cs="Times New Roman"/>
                <w:sz w:val="24"/>
                <w:szCs w:val="24"/>
              </w:rPr>
              <w:t>Будаговского сельского</w:t>
            </w:r>
            <w:r w:rsidR="002C1C62" w:rsidRPr="00495303">
              <w:rPr>
                <w:rFonts w:ascii="Times New Roman" w:hAnsi="Times New Roman" w:cs="Times New Roman"/>
                <w:sz w:val="24"/>
                <w:szCs w:val="24"/>
              </w:rPr>
              <w:t xml:space="preserve"> поселения без нарушений к общему количеству-100 %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8B2936"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Доля исполненных полномочий Администрации Будаговского сельского поселения без нарушений к общему количеству полномочий.</w:t>
            </w:r>
          </w:p>
        </w:tc>
      </w:tr>
      <w:tr w:rsidR="00123997" w:rsidRPr="00495303" w:rsidTr="00A50714">
        <w:trPr>
          <w:trHeight w:val="183"/>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1.</w:t>
            </w:r>
            <w:r>
              <w:rPr>
                <w:rFonts w:ascii="Times New Roman" w:hAnsi="Times New Roman" w:cs="Times New Roman"/>
                <w:sz w:val="24"/>
                <w:szCs w:val="24"/>
              </w:rPr>
              <w:t>6</w:t>
            </w:r>
            <w:r w:rsidRPr="00495303">
              <w:rPr>
                <w:rFonts w:ascii="Times New Roman" w:hAnsi="Times New Roman" w:cs="Times New Roman"/>
                <w:sz w:val="24"/>
                <w:szCs w:val="24"/>
              </w:rPr>
              <w:t>.</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9B1983" w:rsidRDefault="00123997" w:rsidP="00B90795">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9B1983">
              <w:rPr>
                <w:rFonts w:ascii="Times New Roman" w:hAnsi="Times New Roman" w:cs="Times New Roman"/>
                <w:b/>
                <w:sz w:val="24"/>
                <w:szCs w:val="24"/>
                <w:u w:val="single"/>
              </w:rPr>
              <w:t>Основное мероприятие 1.6.</w:t>
            </w:r>
          </w:p>
          <w:p w:rsidR="00123997" w:rsidRPr="00495303" w:rsidRDefault="00123997" w:rsidP="00B90795">
            <w:pPr>
              <w:widowControl w:val="0"/>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sz w:val="24"/>
                <w:szCs w:val="24"/>
              </w:rPr>
              <w:t>«</w:t>
            </w:r>
            <w:r w:rsidRPr="00495303">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Повышение эффективности и результативности деятельности администрации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повышение эффективности бюджетных расходов</w:t>
            </w:r>
          </w:p>
        </w:tc>
      </w:tr>
      <w:tr w:rsidR="00123997" w:rsidRPr="00495303" w:rsidTr="009D691A">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 xml:space="preserve">Подпрограмма 2 </w:t>
            </w:r>
            <w:r w:rsidRPr="00495303">
              <w:rPr>
                <w:rFonts w:ascii="Times New Roman" w:hAnsi="Times New Roman" w:cs="Times New Roman"/>
                <w:b/>
                <w:i/>
                <w:sz w:val="24"/>
                <w:szCs w:val="24"/>
              </w:rPr>
              <w:t>«</w:t>
            </w:r>
            <w:r w:rsidRPr="00495303">
              <w:rPr>
                <w:rFonts w:ascii="Times New Roman" w:hAnsi="Times New Roman" w:cs="Times New Roman"/>
                <w:b/>
                <w:sz w:val="24"/>
                <w:szCs w:val="24"/>
              </w:rPr>
              <w:t xml:space="preserve">Повышение эффективности бюджетных расходов Будаговского </w:t>
            </w:r>
            <w:r>
              <w:rPr>
                <w:rFonts w:ascii="Times New Roman" w:hAnsi="Times New Roman" w:cs="Times New Roman"/>
                <w:b/>
                <w:sz w:val="24"/>
                <w:szCs w:val="24"/>
              </w:rPr>
              <w:t>сельского поселения</w:t>
            </w:r>
            <w:r w:rsidRPr="00495303">
              <w:rPr>
                <w:rFonts w:ascii="Times New Roman" w:hAnsi="Times New Roman" w:cs="Times New Roman"/>
                <w:b/>
                <w:sz w:val="24"/>
                <w:szCs w:val="24"/>
              </w:rPr>
              <w:t xml:space="preserve"> на 2018-2022 годы</w:t>
            </w:r>
            <w:r>
              <w:rPr>
                <w:rFonts w:ascii="Times New Roman" w:hAnsi="Times New Roman" w:cs="Times New Roman"/>
                <w:b/>
                <w:sz w:val="24"/>
                <w:szCs w:val="24"/>
              </w:rPr>
              <w:t>»</w:t>
            </w:r>
          </w:p>
        </w:tc>
      </w:tr>
      <w:tr w:rsidR="00123997" w:rsidRPr="00495303" w:rsidTr="005F277A">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ind w:right="-2"/>
              <w:jc w:val="center"/>
              <w:rPr>
                <w:rFonts w:ascii="Times New Roman" w:hAnsi="Times New Roman" w:cs="Times New Roman"/>
                <w:b/>
                <w:sz w:val="24"/>
                <w:szCs w:val="24"/>
              </w:rPr>
            </w:pPr>
            <w:r w:rsidRPr="009B1983">
              <w:rPr>
                <w:rFonts w:ascii="Times New Roman" w:hAnsi="Times New Roman" w:cs="Times New Roman"/>
                <w:b/>
                <w:sz w:val="24"/>
                <w:szCs w:val="24"/>
                <w:u w:val="single"/>
              </w:rPr>
              <w:t>Основное мероприятие 2.1.</w:t>
            </w:r>
            <w:r w:rsidRPr="00495303">
              <w:rPr>
                <w:rFonts w:ascii="Times New Roman" w:hAnsi="Times New Roman" w:cs="Times New Roman"/>
                <w:sz w:val="24"/>
                <w:szCs w:val="24"/>
              </w:rPr>
              <w:t xml:space="preserve"> </w:t>
            </w:r>
            <w:r>
              <w:rPr>
                <w:rFonts w:ascii="Times New Roman" w:hAnsi="Times New Roman" w:cs="Times New Roman"/>
                <w:sz w:val="24"/>
                <w:szCs w:val="24"/>
              </w:rPr>
              <w:t>«</w:t>
            </w:r>
            <w:r w:rsidRPr="00495303">
              <w:rPr>
                <w:rFonts w:ascii="Times New Roman" w:hAnsi="Times New Roman" w:cs="Times New Roman"/>
                <w:sz w:val="24"/>
                <w:szCs w:val="24"/>
              </w:rPr>
              <w:t>Информационные технологии в управлении</w:t>
            </w:r>
            <w:r>
              <w:rPr>
                <w:rFonts w:ascii="Times New Roman" w:hAnsi="Times New Roman" w:cs="Times New Roman"/>
                <w:sz w:val="24"/>
                <w:szCs w:val="24"/>
              </w:rPr>
              <w:t>»</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8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Наличие информационного сайта в сети Интернет, на котором размещается информация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40" w:lineRule="auto"/>
              <w:jc w:val="center"/>
              <w:rPr>
                <w:rFonts w:ascii="Times New Roman" w:hAnsi="Times New Roman" w:cs="Times New Roman"/>
                <w:sz w:val="24"/>
                <w:szCs w:val="24"/>
              </w:rPr>
            </w:pPr>
            <w:r w:rsidRPr="00495303">
              <w:rPr>
                <w:rFonts w:ascii="Times New Roman" w:hAnsi="Times New Roman" w:cs="Times New Roman"/>
                <w:sz w:val="24"/>
                <w:szCs w:val="24"/>
              </w:rPr>
              <w:t>Наличие информационного сайта в сети Интернет, на котором размещается информация</w:t>
            </w:r>
          </w:p>
        </w:tc>
      </w:tr>
      <w:tr w:rsidR="00123997" w:rsidRPr="00495303" w:rsidTr="009D691A">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 xml:space="preserve">Подпрограмма 3 </w:t>
            </w:r>
            <w:r w:rsidRPr="00495303">
              <w:rPr>
                <w:rFonts w:ascii="Times New Roman" w:hAnsi="Times New Roman" w:cs="Times New Roman"/>
                <w:b/>
                <w:i/>
                <w:sz w:val="24"/>
                <w:szCs w:val="24"/>
              </w:rPr>
              <w:t>«</w:t>
            </w:r>
            <w:r w:rsidRPr="00495303">
              <w:rPr>
                <w:rFonts w:ascii="Times New Roman" w:hAnsi="Times New Roman" w:cs="Times New Roman"/>
                <w:b/>
                <w:sz w:val="24"/>
                <w:szCs w:val="24"/>
              </w:rPr>
              <w:t>Развитие инфраструктуры на территории Будаговского сельского поселения</w:t>
            </w:r>
            <w:r>
              <w:rPr>
                <w:rFonts w:ascii="Times New Roman" w:hAnsi="Times New Roman" w:cs="Times New Roman"/>
                <w:b/>
                <w:sz w:val="24"/>
                <w:szCs w:val="24"/>
              </w:rPr>
              <w:t xml:space="preserve"> </w:t>
            </w:r>
            <w:r w:rsidRPr="00495303">
              <w:rPr>
                <w:rFonts w:ascii="Times New Roman" w:hAnsi="Times New Roman" w:cs="Times New Roman"/>
                <w:b/>
                <w:sz w:val="24"/>
                <w:szCs w:val="24"/>
              </w:rPr>
              <w:t>на 2018-2022 годы»</w:t>
            </w:r>
          </w:p>
        </w:tc>
      </w:tr>
      <w:tr w:rsidR="00123997" w:rsidRPr="00495303" w:rsidTr="00B64E2A">
        <w:trPr>
          <w:trHeight w:val="1745"/>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lastRenderedPageBreak/>
              <w:t>3.1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9B1983" w:rsidRDefault="00123997" w:rsidP="00B9079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9B1983">
              <w:rPr>
                <w:rFonts w:ascii="Times New Roman" w:hAnsi="Times New Roman" w:cs="Times New Roman"/>
                <w:b/>
                <w:sz w:val="24"/>
                <w:szCs w:val="24"/>
                <w:u w:val="single"/>
              </w:rPr>
              <w:t>Основное мероприятие 3.1</w:t>
            </w:r>
          </w:p>
          <w:p w:rsidR="00123997" w:rsidRPr="00495303" w:rsidRDefault="00123997" w:rsidP="00B907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495303">
              <w:rPr>
                <w:rFonts w:ascii="Times New Roman" w:hAnsi="Times New Roman" w:cs="Times New Roman"/>
                <w:sz w:val="24"/>
                <w:szCs w:val="24"/>
              </w:rPr>
              <w:t>Ремонт и</w:t>
            </w:r>
            <w:r>
              <w:rPr>
                <w:rFonts w:ascii="Times New Roman" w:hAnsi="Times New Roman" w:cs="Times New Roman"/>
                <w:sz w:val="24"/>
                <w:szCs w:val="24"/>
              </w:rPr>
              <w:t xml:space="preserve"> содержание автомобильных дорог»</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16" w:lineRule="auto"/>
              <w:jc w:val="center"/>
              <w:outlineLvl w:val="2"/>
              <w:rPr>
                <w:rFonts w:ascii="Times New Roman" w:hAnsi="Times New Roman" w:cs="Times New Roman"/>
                <w:sz w:val="24"/>
                <w:szCs w:val="24"/>
              </w:rPr>
            </w:pPr>
            <w:r w:rsidRPr="00495303">
              <w:rPr>
                <w:rFonts w:ascii="Times New Roman" w:hAnsi="Times New Roman" w:cs="Times New Roman"/>
                <w:sz w:val="24"/>
                <w:szCs w:val="24"/>
              </w:rPr>
              <w:t>Сохранение сети существующих автодорог; улучшение   качественных характеристик дорожного полотна;</w:t>
            </w:r>
          </w:p>
          <w:p w:rsidR="00123997" w:rsidRPr="00495303" w:rsidRDefault="00123997" w:rsidP="00B90795">
            <w:pPr>
              <w:widowControl w:val="0"/>
              <w:autoSpaceDE w:val="0"/>
              <w:autoSpaceDN w:val="0"/>
              <w:adjustRightInd w:val="0"/>
              <w:spacing w:after="0" w:line="216" w:lineRule="auto"/>
              <w:jc w:val="center"/>
              <w:outlineLvl w:val="2"/>
              <w:rPr>
                <w:rFonts w:ascii="Times New Roman" w:hAnsi="Times New Roman" w:cs="Times New Roman"/>
                <w:sz w:val="24"/>
                <w:szCs w:val="24"/>
              </w:rPr>
            </w:pPr>
            <w:r w:rsidRPr="00495303">
              <w:rPr>
                <w:rFonts w:ascii="Times New Roman" w:hAnsi="Times New Roman" w:cs="Times New Roman"/>
                <w:sz w:val="24"/>
                <w:szCs w:val="24"/>
              </w:rPr>
              <w:t>Реализация мер по безопасности дорожного движения</w:t>
            </w:r>
          </w:p>
          <w:p w:rsidR="00123997" w:rsidRPr="00495303" w:rsidRDefault="00123997" w:rsidP="00B90795">
            <w:pPr>
              <w:suppressAutoHyphens/>
              <w:spacing w:after="0" w:line="240" w:lineRule="auto"/>
              <w:jc w:val="center"/>
              <w:rPr>
                <w:rFonts w:ascii="Times New Roman" w:hAnsi="Times New Roman" w:cs="Times New Roman"/>
                <w:sz w:val="24"/>
                <w:szCs w:val="24"/>
              </w:rPr>
            </w:pP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spacing w:after="0" w:line="216" w:lineRule="auto"/>
              <w:jc w:val="center"/>
              <w:rPr>
                <w:rFonts w:ascii="Times New Roman" w:hAnsi="Times New Roman" w:cs="Times New Roman"/>
                <w:sz w:val="24"/>
                <w:szCs w:val="24"/>
              </w:rPr>
            </w:pPr>
            <w:r w:rsidRPr="00495303">
              <w:rPr>
                <w:rFonts w:ascii="Times New Roman" w:hAnsi="Times New Roman" w:cs="Times New Roman"/>
                <w:sz w:val="24"/>
                <w:szCs w:val="24"/>
              </w:rPr>
              <w:t>Протяженность</w:t>
            </w:r>
          </w:p>
          <w:p w:rsidR="00123997" w:rsidRPr="00495303" w:rsidRDefault="00123997" w:rsidP="00B90795">
            <w:pPr>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автомобильных дорог, находящихся в границах населенного пункта, соответствующих техническим требованиям</w:t>
            </w:r>
          </w:p>
          <w:p w:rsidR="00123997" w:rsidRPr="00495303" w:rsidRDefault="00123997" w:rsidP="00B90795">
            <w:pPr>
              <w:widowControl w:val="0"/>
              <w:autoSpaceDE w:val="0"/>
              <w:autoSpaceDN w:val="0"/>
              <w:adjustRightInd w:val="0"/>
              <w:spacing w:after="0" w:line="216" w:lineRule="auto"/>
              <w:jc w:val="center"/>
              <w:outlineLvl w:val="2"/>
              <w:rPr>
                <w:rFonts w:ascii="Times New Roman" w:hAnsi="Times New Roman" w:cs="Times New Roman"/>
                <w:sz w:val="24"/>
                <w:szCs w:val="24"/>
              </w:rPr>
            </w:pPr>
            <w:r w:rsidRPr="00495303">
              <w:rPr>
                <w:rFonts w:ascii="Times New Roman" w:hAnsi="Times New Roman" w:cs="Times New Roman"/>
                <w:sz w:val="24"/>
                <w:szCs w:val="24"/>
              </w:rPr>
              <w:t xml:space="preserve">Реализация мер по </w:t>
            </w:r>
            <w:r w:rsidR="00B90795">
              <w:rPr>
                <w:rFonts w:ascii="Times New Roman" w:hAnsi="Times New Roman" w:cs="Times New Roman"/>
                <w:sz w:val="24"/>
                <w:szCs w:val="24"/>
              </w:rPr>
              <w:t>безопасности дорожного движения</w:t>
            </w:r>
          </w:p>
        </w:tc>
      </w:tr>
      <w:tr w:rsidR="00123997" w:rsidRPr="00495303" w:rsidTr="00B90795">
        <w:trPr>
          <w:trHeight w:val="1412"/>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3.</w:t>
            </w:r>
            <w:r>
              <w:rPr>
                <w:rFonts w:ascii="Times New Roman" w:hAnsi="Times New Roman" w:cs="Times New Roman"/>
                <w:sz w:val="24"/>
                <w:szCs w:val="24"/>
              </w:rPr>
              <w:t>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A13924" w:rsidRDefault="00123997" w:rsidP="00B90795">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A13924">
              <w:rPr>
                <w:rFonts w:ascii="Times New Roman" w:hAnsi="Times New Roman" w:cs="Times New Roman"/>
                <w:b/>
                <w:sz w:val="24"/>
                <w:szCs w:val="24"/>
                <w:u w:val="single"/>
              </w:rPr>
              <w:t>Основное мероприятие 3.2.</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r w:rsidRPr="00495303">
              <w:rPr>
                <w:rFonts w:ascii="Times New Roman" w:hAnsi="Times New Roman" w:cs="Times New Roman"/>
                <w:sz w:val="24"/>
                <w:szCs w:val="24"/>
              </w:rPr>
              <w:t>Организация благоустройства территории поселения</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Администрации Б</w:t>
            </w:r>
            <w:r w:rsidR="00B90795">
              <w:rPr>
                <w:rFonts w:ascii="Times New Roman" w:hAnsi="Times New Roman" w:cs="Times New Roman"/>
                <w:sz w:val="24"/>
                <w:szCs w:val="24"/>
              </w:rPr>
              <w:t>удаговского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Улучшение санитарного и эстетического вида территории сельского поселения;</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suppressAutoHyphens/>
              <w:spacing w:after="0" w:line="20" w:lineRule="atLeast"/>
              <w:jc w:val="center"/>
              <w:rPr>
                <w:rFonts w:ascii="Times New Roman" w:hAnsi="Times New Roman" w:cs="Times New Roman"/>
                <w:bCs/>
                <w:sz w:val="24"/>
                <w:szCs w:val="24"/>
              </w:rPr>
            </w:pPr>
            <w:r w:rsidRPr="00495303">
              <w:rPr>
                <w:rFonts w:ascii="Times New Roman" w:hAnsi="Times New Roman" w:cs="Times New Roman"/>
                <w:sz w:val="24"/>
                <w:szCs w:val="24"/>
              </w:rPr>
              <w:t>Уменьшение количества стихийных свалок на территории Будаговского сельского поселения</w:t>
            </w:r>
          </w:p>
        </w:tc>
      </w:tr>
      <w:tr w:rsidR="00123997" w:rsidRPr="00495303" w:rsidTr="00B90795">
        <w:trPr>
          <w:trHeight w:val="1209"/>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3.</w:t>
            </w:r>
            <w:r>
              <w:rPr>
                <w:rFonts w:ascii="Times New Roman" w:hAnsi="Times New Roman" w:cs="Times New Roman"/>
                <w:sz w:val="24"/>
                <w:szCs w:val="24"/>
              </w:rPr>
              <w:t>3</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A13924" w:rsidRDefault="00123997" w:rsidP="00B90795">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A13924">
              <w:rPr>
                <w:rFonts w:ascii="Times New Roman" w:hAnsi="Times New Roman" w:cs="Times New Roman"/>
                <w:b/>
                <w:sz w:val="24"/>
                <w:szCs w:val="24"/>
                <w:u w:val="single"/>
              </w:rPr>
              <w:t>Основное мероприятие 3.3.</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r w:rsidRPr="00495303">
              <w:rPr>
                <w:rFonts w:ascii="Times New Roman" w:hAnsi="Times New Roman" w:cs="Times New Roman"/>
                <w:sz w:val="24"/>
                <w:szCs w:val="24"/>
              </w:rPr>
              <w:t>Организация водоснабжения населения</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16" w:lineRule="auto"/>
              <w:jc w:val="center"/>
              <w:rPr>
                <w:rFonts w:ascii="Times New Roman" w:hAnsi="Times New Roman" w:cs="Times New Roman"/>
                <w:sz w:val="24"/>
                <w:szCs w:val="24"/>
              </w:rPr>
            </w:pPr>
            <w:r w:rsidRPr="00495303">
              <w:rPr>
                <w:rFonts w:ascii="Times New Roman" w:hAnsi="Times New Roman" w:cs="Times New Roman"/>
                <w:sz w:val="24"/>
                <w:szCs w:val="24"/>
              </w:rPr>
              <w:t>Улучшение качества питьевой воды</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tabs>
                <w:tab w:val="left" w:pos="3780"/>
                <w:tab w:val="left" w:pos="8460"/>
              </w:tabs>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Количество объектов водоснабжения, соответствующих нормативным требованиям</w:t>
            </w:r>
          </w:p>
        </w:tc>
      </w:tr>
      <w:tr w:rsidR="00123997" w:rsidRPr="00495303" w:rsidTr="009D691A">
        <w:trPr>
          <w:trHeight w:val="1317"/>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3.</w:t>
            </w:r>
            <w:r>
              <w:rPr>
                <w:rFonts w:ascii="Times New Roman" w:hAnsi="Times New Roman" w:cs="Times New Roman"/>
                <w:sz w:val="24"/>
                <w:szCs w:val="24"/>
              </w:rPr>
              <w:t>4</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A13924" w:rsidRDefault="00123997" w:rsidP="00B90795">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A13924">
              <w:rPr>
                <w:rFonts w:ascii="Times New Roman" w:hAnsi="Times New Roman" w:cs="Times New Roman"/>
                <w:b/>
                <w:sz w:val="24"/>
                <w:szCs w:val="24"/>
                <w:u w:val="single"/>
              </w:rPr>
              <w:t>Основное мероприятие 3.4</w:t>
            </w:r>
          </w:p>
          <w:p w:rsidR="00123997" w:rsidRPr="00A13924"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r w:rsidRPr="00A13924">
              <w:rPr>
                <w:rFonts w:ascii="Times New Roman" w:hAnsi="Times New Roman" w:cs="Times New Roman"/>
                <w:sz w:val="24"/>
                <w:szCs w:val="24"/>
              </w:rPr>
              <w:t>Проведение оценки объектов муниципальной собственности</w:t>
            </w:r>
            <w:r>
              <w:rPr>
                <w:rFonts w:ascii="Times New Roman" w:hAnsi="Times New Roman" w:cs="Times New Roman"/>
                <w:sz w:val="24"/>
                <w:szCs w:val="24"/>
              </w:rPr>
              <w:t>»</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u w:val="single"/>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suppressAutoHyphens/>
              <w:spacing w:after="0" w:line="240" w:lineRule="auto"/>
              <w:jc w:val="center"/>
              <w:rPr>
                <w:rFonts w:ascii="Times New Roman" w:hAnsi="Times New Roman" w:cs="Times New Roman"/>
                <w:sz w:val="24"/>
                <w:szCs w:val="24"/>
              </w:rPr>
            </w:pPr>
            <w:r w:rsidRPr="00495303">
              <w:rPr>
                <w:rFonts w:ascii="Times New Roman" w:hAnsi="Times New Roman" w:cs="Times New Roman"/>
                <w:sz w:val="24"/>
                <w:szCs w:val="24"/>
              </w:rPr>
              <w:t>Проведение инвентаризации объектов муниципальной собственности</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tabs>
                <w:tab w:val="left" w:pos="3780"/>
                <w:tab w:val="left" w:pos="8460"/>
              </w:tabs>
              <w:spacing w:after="0" w:line="20" w:lineRule="atLeast"/>
              <w:jc w:val="center"/>
              <w:rPr>
                <w:rFonts w:ascii="Times New Roman" w:hAnsi="Times New Roman" w:cs="Times New Roman"/>
                <w:bCs/>
                <w:sz w:val="24"/>
                <w:szCs w:val="24"/>
              </w:rPr>
            </w:pPr>
            <w:r w:rsidRPr="00495303">
              <w:rPr>
                <w:rFonts w:ascii="Times New Roman" w:hAnsi="Times New Roman" w:cs="Times New Roman"/>
                <w:bCs/>
                <w:sz w:val="24"/>
                <w:szCs w:val="24"/>
              </w:rPr>
              <w:t>Полная оценка объектов, находящихся в собственности администрации Будаговс кого сельского поселения</w:t>
            </w:r>
          </w:p>
        </w:tc>
      </w:tr>
      <w:tr w:rsidR="00123997" w:rsidRPr="00495303" w:rsidTr="009D691A">
        <w:trPr>
          <w:trHeight w:val="1317"/>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3.</w:t>
            </w:r>
            <w:r>
              <w:rPr>
                <w:rFonts w:ascii="Times New Roman" w:hAnsi="Times New Roman" w:cs="Times New Roman"/>
                <w:sz w:val="24"/>
                <w:szCs w:val="24"/>
              </w:rPr>
              <w:t>5</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A13924" w:rsidRDefault="00123997" w:rsidP="00B90795">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A13924">
              <w:rPr>
                <w:rFonts w:ascii="Times New Roman" w:hAnsi="Times New Roman" w:cs="Times New Roman"/>
                <w:b/>
                <w:sz w:val="24"/>
                <w:szCs w:val="24"/>
                <w:u w:val="single"/>
              </w:rPr>
              <w:t>Основное мероприятие 3.5.</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r w:rsidRPr="00495303">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16" w:lineRule="auto"/>
              <w:jc w:val="center"/>
              <w:rPr>
                <w:rFonts w:ascii="Times New Roman" w:hAnsi="Times New Roman" w:cs="Times New Roman"/>
                <w:sz w:val="24"/>
                <w:szCs w:val="24"/>
              </w:rPr>
            </w:pPr>
            <w:r w:rsidRPr="00495303">
              <w:rPr>
                <w:rFonts w:ascii="Times New Roman" w:hAnsi="Times New Roman" w:cs="Times New Roman"/>
                <w:noProof/>
                <w:sz w:val="24"/>
                <w:szCs w:val="24"/>
              </w:rPr>
              <w:t>Реализации мер по модернизации объектов теплоснабжения, подготовка к отопительному сезону</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Модернизация объектов коммунальной сферы, бесперебойная поставка тепловой энергии объектам коммунальной инфраструктуры</w:t>
            </w:r>
          </w:p>
        </w:tc>
      </w:tr>
      <w:tr w:rsidR="00123997" w:rsidRPr="00495303" w:rsidTr="009D691A">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 xml:space="preserve">Подпрограмма 4 </w:t>
            </w:r>
            <w:r w:rsidRPr="00495303">
              <w:rPr>
                <w:rFonts w:ascii="Times New Roman" w:hAnsi="Times New Roman" w:cs="Times New Roman"/>
                <w:b/>
                <w:i/>
                <w:sz w:val="24"/>
                <w:szCs w:val="24"/>
              </w:rPr>
              <w:t>«</w:t>
            </w:r>
            <w:r w:rsidRPr="00495303">
              <w:rPr>
                <w:rFonts w:ascii="Times New Roman" w:hAnsi="Times New Roman" w:cs="Times New Roman"/>
                <w:b/>
                <w:sz w:val="24"/>
                <w:szCs w:val="24"/>
              </w:rPr>
              <w:t>Обеспечение комплексного пространственного и территориального развития Будаговского</w:t>
            </w:r>
            <w:r>
              <w:rPr>
                <w:rFonts w:ascii="Times New Roman" w:hAnsi="Times New Roman" w:cs="Times New Roman"/>
                <w:b/>
                <w:sz w:val="24"/>
                <w:szCs w:val="24"/>
              </w:rPr>
              <w:t xml:space="preserve"> сельского поселения </w:t>
            </w:r>
            <w:r w:rsidRPr="00495303">
              <w:rPr>
                <w:rFonts w:ascii="Times New Roman" w:hAnsi="Times New Roman" w:cs="Times New Roman"/>
                <w:b/>
                <w:sz w:val="24"/>
                <w:szCs w:val="24"/>
              </w:rPr>
              <w:t>на 2018-2022 годы</w:t>
            </w:r>
            <w:r>
              <w:rPr>
                <w:rFonts w:ascii="Times New Roman" w:hAnsi="Times New Roman" w:cs="Times New Roman"/>
                <w:b/>
                <w:sz w:val="24"/>
                <w:szCs w:val="24"/>
              </w:rPr>
              <w:t>»</w:t>
            </w:r>
          </w:p>
        </w:tc>
      </w:tr>
      <w:tr w:rsidR="00123997" w:rsidRPr="00495303" w:rsidTr="009D691A">
        <w:trPr>
          <w:trHeight w:val="466"/>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4.1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546BA5" w:rsidRDefault="00123997" w:rsidP="00B9079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4.1</w:t>
            </w:r>
          </w:p>
          <w:p w:rsidR="00123997" w:rsidRPr="00495303" w:rsidRDefault="00123997" w:rsidP="00B907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495303">
              <w:rPr>
                <w:rFonts w:ascii="Times New Roman" w:hAnsi="Times New Roman" w:cs="Times New Roman"/>
                <w:sz w:val="24"/>
                <w:szCs w:val="24"/>
              </w:rPr>
              <w:t xml:space="preserve">Проведение топографических, </w:t>
            </w:r>
            <w:r w:rsidRPr="00495303">
              <w:rPr>
                <w:rFonts w:ascii="Times New Roman" w:hAnsi="Times New Roman" w:cs="Times New Roman"/>
                <w:sz w:val="24"/>
                <w:szCs w:val="24"/>
              </w:rPr>
              <w:lastRenderedPageBreak/>
              <w:t>геодезических, картографических и кадастровых работ</w:t>
            </w:r>
            <w:r>
              <w:rPr>
                <w:rFonts w:ascii="Times New Roman" w:hAnsi="Times New Roman" w:cs="Times New Roman"/>
                <w:sz w:val="24"/>
                <w:szCs w:val="24"/>
              </w:rPr>
              <w:t>»</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lastRenderedPageBreak/>
              <w:t xml:space="preserve">Администрации Будаговского </w:t>
            </w:r>
            <w:r w:rsidRPr="00495303">
              <w:rPr>
                <w:rFonts w:ascii="Times New Roman" w:hAnsi="Times New Roman" w:cs="Times New Roman"/>
                <w:sz w:val="24"/>
                <w:szCs w:val="24"/>
              </w:rPr>
              <w:lastRenderedPageBreak/>
              <w:t>сельского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lastRenderedPageBreak/>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suppressAutoHyphens/>
              <w:spacing w:after="0" w:line="240" w:lineRule="auto"/>
              <w:jc w:val="center"/>
              <w:rPr>
                <w:rFonts w:ascii="Times New Roman" w:hAnsi="Times New Roman" w:cs="Times New Roman"/>
                <w:sz w:val="24"/>
                <w:szCs w:val="24"/>
              </w:rPr>
            </w:pPr>
            <w:r w:rsidRPr="00495303">
              <w:rPr>
                <w:rFonts w:ascii="Times New Roman" w:hAnsi="Times New Roman" w:cs="Times New Roman"/>
                <w:sz w:val="24"/>
                <w:szCs w:val="24"/>
              </w:rPr>
              <w:t xml:space="preserve">Уточнение границ земель сельского </w:t>
            </w:r>
            <w:r w:rsidRPr="00495303">
              <w:rPr>
                <w:rFonts w:ascii="Times New Roman" w:hAnsi="Times New Roman" w:cs="Times New Roman"/>
                <w:sz w:val="24"/>
                <w:szCs w:val="24"/>
              </w:rPr>
              <w:lastRenderedPageBreak/>
              <w:t>поселения и уточнения территориального и функционального зонирования,</w:t>
            </w:r>
          </w:p>
          <w:p w:rsidR="00123997" w:rsidRPr="00495303" w:rsidRDefault="00123997" w:rsidP="00B90795">
            <w:pPr>
              <w:widowControl w:val="0"/>
              <w:autoSpaceDE w:val="0"/>
              <w:autoSpaceDN w:val="0"/>
              <w:adjustRightInd w:val="0"/>
              <w:spacing w:after="0" w:line="216" w:lineRule="auto"/>
              <w:jc w:val="center"/>
              <w:rPr>
                <w:rFonts w:ascii="Times New Roman" w:hAnsi="Times New Roman" w:cs="Times New Roman"/>
                <w:sz w:val="24"/>
                <w:szCs w:val="24"/>
              </w:rPr>
            </w:pPr>
            <w:r w:rsidRPr="00495303">
              <w:rPr>
                <w:rFonts w:ascii="Times New Roman" w:hAnsi="Times New Roman" w:cs="Times New Roman"/>
                <w:sz w:val="24"/>
                <w:szCs w:val="24"/>
              </w:rPr>
              <w:t>постановка территории сельского поселения и населенного пункта на кадастровый учет</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bCs/>
                <w:sz w:val="24"/>
                <w:szCs w:val="24"/>
              </w:rPr>
              <w:lastRenderedPageBreak/>
              <w:t xml:space="preserve">Доля объектов недвижимости, </w:t>
            </w:r>
            <w:r w:rsidRPr="00495303">
              <w:rPr>
                <w:rFonts w:ascii="Times New Roman" w:hAnsi="Times New Roman" w:cs="Times New Roman"/>
                <w:bCs/>
                <w:sz w:val="24"/>
                <w:szCs w:val="24"/>
              </w:rPr>
              <w:lastRenderedPageBreak/>
              <w:t>поставленных на кадастровый учет</w:t>
            </w:r>
          </w:p>
        </w:tc>
      </w:tr>
      <w:tr w:rsidR="00123997" w:rsidRPr="00495303" w:rsidTr="00B90795">
        <w:trPr>
          <w:trHeight w:val="1264"/>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lastRenderedPageBreak/>
              <w:t>4.2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u w:val="single"/>
              </w:rPr>
            </w:pPr>
            <w:r w:rsidRPr="00546BA5">
              <w:rPr>
                <w:rFonts w:ascii="Times New Roman" w:hAnsi="Times New Roman" w:cs="Times New Roman"/>
                <w:b/>
                <w:sz w:val="24"/>
                <w:szCs w:val="24"/>
                <w:u w:val="single"/>
              </w:rPr>
              <w:t>Основное мероприятие 4.2</w:t>
            </w:r>
            <w:r w:rsidRPr="00495303">
              <w:rPr>
                <w:rFonts w:ascii="Times New Roman" w:hAnsi="Times New Roman" w:cs="Times New Roman"/>
                <w:sz w:val="24"/>
                <w:szCs w:val="24"/>
                <w:u w:val="single"/>
              </w:rPr>
              <w:t>.</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r w:rsidRPr="00495303">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Приведение в соответствие ПЗЗ и Генерального плана поселения</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16" w:lineRule="auto"/>
              <w:jc w:val="center"/>
              <w:rPr>
                <w:rFonts w:ascii="Times New Roman" w:hAnsi="Times New Roman" w:cs="Times New Roman"/>
                <w:sz w:val="24"/>
                <w:szCs w:val="24"/>
              </w:rPr>
            </w:pPr>
            <w:r w:rsidRPr="00495303">
              <w:rPr>
                <w:rFonts w:ascii="Times New Roman" w:hAnsi="Times New Roman" w:cs="Times New Roman"/>
                <w:sz w:val="24"/>
                <w:szCs w:val="24"/>
              </w:rPr>
              <w:t>Утверждение ПЗЗ и Генерального плана поселения</w:t>
            </w:r>
          </w:p>
        </w:tc>
      </w:tr>
      <w:tr w:rsidR="00123997" w:rsidRPr="00495303" w:rsidTr="009B7CE2">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 xml:space="preserve">Подпрограмма 5 </w:t>
            </w:r>
            <w:r w:rsidRPr="00495303">
              <w:rPr>
                <w:rFonts w:ascii="Times New Roman" w:hAnsi="Times New Roman" w:cs="Times New Roman"/>
                <w:b/>
                <w:i/>
                <w:sz w:val="24"/>
                <w:szCs w:val="24"/>
              </w:rPr>
              <w:t>«</w:t>
            </w:r>
            <w:r w:rsidRPr="00495303">
              <w:rPr>
                <w:rFonts w:ascii="Times New Roman" w:hAnsi="Times New Roman" w:cs="Times New Roman"/>
                <w:b/>
                <w:sz w:val="24"/>
                <w:szCs w:val="24"/>
              </w:rPr>
              <w:t>Обеспечение комплексных мер безопасности на территории Б</w:t>
            </w:r>
            <w:r>
              <w:rPr>
                <w:rFonts w:ascii="Times New Roman" w:hAnsi="Times New Roman" w:cs="Times New Roman"/>
                <w:b/>
                <w:sz w:val="24"/>
                <w:szCs w:val="24"/>
              </w:rPr>
              <w:t xml:space="preserve">удаговского сельского поселения </w:t>
            </w:r>
            <w:r w:rsidRPr="00495303">
              <w:rPr>
                <w:rFonts w:ascii="Times New Roman" w:hAnsi="Times New Roman" w:cs="Times New Roman"/>
                <w:b/>
                <w:sz w:val="24"/>
                <w:szCs w:val="24"/>
              </w:rPr>
              <w:t>на 2018-2022 годы</w:t>
            </w:r>
            <w:r>
              <w:rPr>
                <w:rFonts w:ascii="Times New Roman" w:hAnsi="Times New Roman" w:cs="Times New Roman"/>
                <w:b/>
                <w:sz w:val="24"/>
                <w:szCs w:val="24"/>
              </w:rPr>
              <w:t>»</w:t>
            </w:r>
          </w:p>
        </w:tc>
      </w:tr>
      <w:tr w:rsidR="00123997" w:rsidRPr="00495303" w:rsidTr="009B7CE2">
        <w:trPr>
          <w:trHeight w:val="466"/>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5.1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546BA5" w:rsidRDefault="00123997" w:rsidP="00B9079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5.1</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r w:rsidRPr="00495303">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16" w:lineRule="auto"/>
              <w:jc w:val="center"/>
              <w:rPr>
                <w:rFonts w:ascii="Times New Roman" w:hAnsi="Times New Roman" w:cs="Times New Roman"/>
                <w:sz w:val="24"/>
                <w:szCs w:val="24"/>
              </w:rPr>
            </w:pPr>
            <w:r w:rsidRPr="00495303">
              <w:rPr>
                <w:rFonts w:ascii="Times New Roman" w:hAnsi="Times New Roman" w:cs="Times New Roman"/>
                <w:sz w:val="24"/>
                <w:szCs w:val="24"/>
              </w:rPr>
              <w:t xml:space="preserve">Повышение уровня защиты населенных </w:t>
            </w:r>
            <w:proofErr w:type="gramStart"/>
            <w:r w:rsidRPr="00495303">
              <w:rPr>
                <w:rFonts w:ascii="Times New Roman" w:hAnsi="Times New Roman" w:cs="Times New Roman"/>
                <w:sz w:val="24"/>
                <w:szCs w:val="24"/>
              </w:rPr>
              <w:t>пунктов  от</w:t>
            </w:r>
            <w:proofErr w:type="gramEnd"/>
            <w:r w:rsidRPr="00495303">
              <w:rPr>
                <w:rFonts w:ascii="Times New Roman" w:hAnsi="Times New Roman" w:cs="Times New Roman"/>
                <w:sz w:val="24"/>
                <w:szCs w:val="24"/>
              </w:rPr>
              <w:t xml:space="preserve"> ЧС связанных с пожарами, снижение количества пожаров, снижение материальных ущербов от пожаров, повышение боеготовности ДПД</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Оснащение команды ДПД необходимыми средствами для пожаротушения</w:t>
            </w:r>
          </w:p>
        </w:tc>
      </w:tr>
      <w:tr w:rsidR="00123997" w:rsidRPr="00495303" w:rsidTr="009B7CE2">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 xml:space="preserve">Подпрограмма 6 </w:t>
            </w:r>
            <w:r w:rsidRPr="00495303">
              <w:rPr>
                <w:rFonts w:ascii="Times New Roman" w:hAnsi="Times New Roman" w:cs="Times New Roman"/>
                <w:b/>
                <w:i/>
                <w:sz w:val="24"/>
                <w:szCs w:val="24"/>
              </w:rPr>
              <w:t>«</w:t>
            </w:r>
            <w:r w:rsidRPr="00495303">
              <w:rPr>
                <w:rFonts w:ascii="Times New Roman" w:hAnsi="Times New Roman" w:cs="Times New Roman"/>
                <w:b/>
                <w:sz w:val="24"/>
                <w:szCs w:val="24"/>
              </w:rPr>
              <w:t xml:space="preserve">Развитие </w:t>
            </w:r>
            <w:r>
              <w:rPr>
                <w:rFonts w:ascii="Times New Roman" w:hAnsi="Times New Roman" w:cs="Times New Roman"/>
                <w:b/>
                <w:sz w:val="24"/>
                <w:szCs w:val="24"/>
              </w:rPr>
              <w:t xml:space="preserve">сферы </w:t>
            </w:r>
            <w:r w:rsidRPr="00495303">
              <w:rPr>
                <w:rFonts w:ascii="Times New Roman" w:hAnsi="Times New Roman" w:cs="Times New Roman"/>
                <w:b/>
                <w:sz w:val="24"/>
                <w:szCs w:val="24"/>
              </w:rPr>
              <w:t>культуры и спорта на территории Б</w:t>
            </w:r>
            <w:r>
              <w:rPr>
                <w:rFonts w:ascii="Times New Roman" w:hAnsi="Times New Roman" w:cs="Times New Roman"/>
                <w:b/>
                <w:sz w:val="24"/>
                <w:szCs w:val="24"/>
              </w:rPr>
              <w:t xml:space="preserve">удаговского сельского поселения </w:t>
            </w:r>
            <w:r w:rsidRPr="00495303">
              <w:rPr>
                <w:rFonts w:ascii="Times New Roman" w:hAnsi="Times New Roman" w:cs="Times New Roman"/>
                <w:b/>
                <w:sz w:val="24"/>
                <w:szCs w:val="24"/>
              </w:rPr>
              <w:t>на 2018-2022 годы</w:t>
            </w:r>
            <w:r>
              <w:rPr>
                <w:rFonts w:ascii="Times New Roman" w:hAnsi="Times New Roman" w:cs="Times New Roman"/>
                <w:b/>
                <w:sz w:val="24"/>
                <w:szCs w:val="24"/>
              </w:rPr>
              <w:t>»</w:t>
            </w:r>
          </w:p>
        </w:tc>
      </w:tr>
      <w:tr w:rsidR="00123997" w:rsidRPr="00495303" w:rsidTr="009B7CE2">
        <w:trPr>
          <w:trHeight w:val="466"/>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6.1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546BA5" w:rsidRDefault="00123997" w:rsidP="00B9079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6.1</w:t>
            </w:r>
          </w:p>
          <w:p w:rsidR="00123997" w:rsidRPr="00495303" w:rsidRDefault="00123997" w:rsidP="00B907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495303">
              <w:rPr>
                <w:rFonts w:ascii="Times New Roman" w:hAnsi="Times New Roman" w:cs="Times New Roman"/>
                <w:sz w:val="24"/>
                <w:szCs w:val="24"/>
              </w:rPr>
              <w:t xml:space="preserve">Расходы, направленные </w:t>
            </w:r>
            <w:r w:rsidR="00B90795" w:rsidRPr="00495303">
              <w:rPr>
                <w:rFonts w:ascii="Times New Roman" w:hAnsi="Times New Roman" w:cs="Times New Roman"/>
                <w:sz w:val="24"/>
                <w:szCs w:val="24"/>
              </w:rPr>
              <w:t>на организацию</w:t>
            </w:r>
            <w:r w:rsidRPr="00495303">
              <w:rPr>
                <w:rFonts w:ascii="Times New Roman" w:hAnsi="Times New Roman" w:cs="Times New Roman"/>
                <w:sz w:val="24"/>
                <w:szCs w:val="24"/>
              </w:rPr>
              <w:t xml:space="preserve"> досуга и обеспечение жителей услугами организаций культуры, организация библиотечного обслуживания</w:t>
            </w:r>
            <w:r>
              <w:rPr>
                <w:rFonts w:ascii="Times New Roman" w:hAnsi="Times New Roman" w:cs="Times New Roman"/>
                <w:sz w:val="24"/>
                <w:szCs w:val="24"/>
              </w:rPr>
              <w:t>»</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tabs>
                <w:tab w:val="left" w:pos="1168"/>
              </w:tabs>
              <w:spacing w:after="0" w:line="216" w:lineRule="auto"/>
              <w:jc w:val="center"/>
              <w:rPr>
                <w:rFonts w:ascii="Times New Roman" w:hAnsi="Times New Roman" w:cs="Times New Roman"/>
                <w:sz w:val="24"/>
                <w:szCs w:val="24"/>
              </w:rPr>
            </w:pPr>
            <w:r w:rsidRPr="00495303">
              <w:rPr>
                <w:rFonts w:ascii="Times New Roman" w:hAnsi="Times New Roman" w:cs="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123997" w:rsidRPr="00495303" w:rsidRDefault="00123997" w:rsidP="00B90795">
            <w:pPr>
              <w:widowControl w:val="0"/>
              <w:autoSpaceDE w:val="0"/>
              <w:autoSpaceDN w:val="0"/>
              <w:adjustRightInd w:val="0"/>
              <w:spacing w:after="0" w:line="216" w:lineRule="auto"/>
              <w:jc w:val="center"/>
              <w:rPr>
                <w:rFonts w:ascii="Times New Roman" w:hAnsi="Times New Roman" w:cs="Times New Roman"/>
                <w:sz w:val="24"/>
                <w:szCs w:val="24"/>
              </w:rPr>
            </w:pPr>
            <w:r w:rsidRPr="00495303">
              <w:rPr>
                <w:rFonts w:ascii="Times New Roman" w:eastAsia="Times New Roman" w:hAnsi="Times New Roman" w:cs="Times New Roman"/>
                <w:bCs/>
                <w:sz w:val="24"/>
                <w:szCs w:val="24"/>
                <w:lang w:eastAsia="ru-RU"/>
              </w:rPr>
              <w:t xml:space="preserve">Повышение качества и уровня жизни </w:t>
            </w:r>
            <w:r w:rsidRPr="00495303">
              <w:rPr>
                <w:rFonts w:ascii="Times New Roman" w:eastAsia="Times New Roman" w:hAnsi="Times New Roman" w:cs="Times New Roman"/>
                <w:bCs/>
                <w:sz w:val="24"/>
                <w:szCs w:val="24"/>
                <w:lang w:eastAsia="ru-RU"/>
              </w:rPr>
              <w:lastRenderedPageBreak/>
              <w:t>населения, его занятости</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lastRenderedPageBreak/>
              <w:t>Количество проведенных культурных, спортивных и физкультурно-массовых мероприятий, повышение качества обеспечения населения услугами библиотеки</w:t>
            </w:r>
          </w:p>
        </w:tc>
      </w:tr>
      <w:tr w:rsidR="00123997" w:rsidRPr="00495303" w:rsidTr="009B7CE2">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6.2</w:t>
            </w:r>
            <w:r w:rsidRPr="00495303">
              <w:rPr>
                <w:rFonts w:ascii="Times New Roman" w:hAnsi="Times New Roman" w:cs="Times New Roman"/>
                <w:sz w:val="24"/>
                <w:szCs w:val="24"/>
              </w:rPr>
              <w:t>.</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546BA5" w:rsidRDefault="00123997" w:rsidP="00B90795">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6.2</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r w:rsidRPr="00495303">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cs="Times New Roman"/>
                <w:sz w:val="24"/>
                <w:szCs w:val="24"/>
              </w:rPr>
              <w:t>»</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u w:val="single"/>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eastAsia="Times New Roman" w:hAnsi="Times New Roman" w:cs="Times New Roman"/>
                <w:bCs/>
                <w:sz w:val="24"/>
                <w:szCs w:val="24"/>
                <w:lang w:eastAsia="ru-RU"/>
              </w:rPr>
            </w:pPr>
            <w:r w:rsidRPr="00495303">
              <w:rPr>
                <w:rFonts w:ascii="Times New Roman" w:hAnsi="Times New Roman" w:cs="Times New Roman"/>
                <w:sz w:val="24"/>
                <w:szCs w:val="24"/>
              </w:rPr>
              <w:t>Создание условий для формирования и удовлетворения культурно-эстетических запросов населения</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40" w:lineRule="auto"/>
              <w:jc w:val="center"/>
              <w:rPr>
                <w:rFonts w:ascii="Times New Roman" w:hAnsi="Times New Roman" w:cs="Times New Roman"/>
                <w:sz w:val="24"/>
                <w:szCs w:val="24"/>
              </w:rPr>
            </w:pPr>
            <w:r w:rsidRPr="00495303">
              <w:rPr>
                <w:rFonts w:ascii="Times New Roman" w:hAnsi="Times New Roman" w:cs="Times New Roman"/>
                <w:sz w:val="24"/>
                <w:szCs w:val="24"/>
              </w:rPr>
              <w:t>Доля населения Будаговского сельского поселения, привлеченным к культурно-массовым и спортивным мероприятиям на территории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r>
      <w:tr w:rsidR="00123997" w:rsidRPr="00495303" w:rsidTr="009B7CE2">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6.3.</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546BA5" w:rsidRDefault="00123997" w:rsidP="00B90795">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6.3</w:t>
            </w:r>
          </w:p>
          <w:p w:rsidR="00123997" w:rsidRPr="00692465"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«Развитие домов культур</w:t>
            </w:r>
            <w:r w:rsidRPr="00692465">
              <w:rPr>
                <w:rFonts w:ascii="Times New Roman" w:hAnsi="Times New Roman" w:cs="Times New Roman"/>
                <w:sz w:val="24"/>
                <w:szCs w:val="24"/>
              </w:rPr>
              <w:t>ы поселений»</w:t>
            </w:r>
          </w:p>
          <w:p w:rsidR="00123997"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u w:val="single"/>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0" w:lineRule="atLeast"/>
              <w:jc w:val="center"/>
              <w:rPr>
                <w:rFonts w:ascii="Times New Roman" w:eastAsia="Times New Roman" w:hAnsi="Times New Roman" w:cs="Times New Roman"/>
                <w:bCs/>
                <w:sz w:val="24"/>
                <w:szCs w:val="24"/>
                <w:lang w:eastAsia="ru-RU"/>
              </w:rPr>
            </w:pPr>
            <w:r w:rsidRPr="00495303">
              <w:rPr>
                <w:rFonts w:ascii="Times New Roman" w:hAnsi="Times New Roman" w:cs="Times New Roman"/>
                <w:sz w:val="24"/>
                <w:szCs w:val="24"/>
              </w:rPr>
              <w:t>Создание условий для формирования и удовлетворения культурно-эстетических запросов населения</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495303" w:rsidRDefault="00123997" w:rsidP="00B90795">
            <w:pPr>
              <w:widowControl w:val="0"/>
              <w:autoSpaceDE w:val="0"/>
              <w:autoSpaceDN w:val="0"/>
              <w:adjustRightInd w:val="0"/>
              <w:spacing w:after="0" w:line="240" w:lineRule="auto"/>
              <w:jc w:val="center"/>
              <w:rPr>
                <w:rFonts w:ascii="Times New Roman" w:hAnsi="Times New Roman" w:cs="Times New Roman"/>
                <w:sz w:val="24"/>
                <w:szCs w:val="24"/>
              </w:rPr>
            </w:pPr>
            <w:r w:rsidRPr="00495303">
              <w:rPr>
                <w:rFonts w:ascii="Times New Roman" w:hAnsi="Times New Roman" w:cs="Times New Roman"/>
                <w:sz w:val="24"/>
                <w:szCs w:val="24"/>
              </w:rPr>
              <w:t>Доля населения Будаговского сельского поселения, привлеченным к культурно-массовым и спортивным мероприятиям на территории поселения</w:t>
            </w:r>
          </w:p>
          <w:p w:rsidR="00123997" w:rsidRPr="00495303" w:rsidRDefault="00123997" w:rsidP="00B90795">
            <w:pPr>
              <w:widowControl w:val="0"/>
              <w:autoSpaceDE w:val="0"/>
              <w:autoSpaceDN w:val="0"/>
              <w:adjustRightInd w:val="0"/>
              <w:spacing w:after="0" w:line="20" w:lineRule="atLeast"/>
              <w:jc w:val="center"/>
              <w:rPr>
                <w:rFonts w:ascii="Times New Roman" w:hAnsi="Times New Roman" w:cs="Times New Roman"/>
                <w:sz w:val="24"/>
                <w:szCs w:val="24"/>
              </w:rPr>
            </w:pPr>
          </w:p>
        </w:tc>
      </w:tr>
    </w:tbl>
    <w:p w:rsidR="003119E3" w:rsidRDefault="003119E3"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p>
    <w:p w:rsidR="0000786C" w:rsidRPr="00B055AA" w:rsidRDefault="0000786C" w:rsidP="0022512B">
      <w:pPr>
        <w:widowControl w:val="0"/>
        <w:tabs>
          <w:tab w:val="left" w:pos="9870"/>
        </w:tabs>
        <w:autoSpaceDE w:val="0"/>
        <w:autoSpaceDN w:val="0"/>
        <w:adjustRightInd w:val="0"/>
        <w:spacing w:after="0" w:line="240" w:lineRule="auto"/>
        <w:jc w:val="right"/>
        <w:rPr>
          <w:rFonts w:ascii="Times New Roman" w:hAnsi="Times New Roman" w:cs="Times New Roman"/>
          <w:sz w:val="24"/>
          <w:szCs w:val="24"/>
        </w:rPr>
      </w:pPr>
      <w:r w:rsidRPr="00B055AA">
        <w:rPr>
          <w:rFonts w:ascii="Times New Roman" w:hAnsi="Times New Roman" w:cs="Times New Roman"/>
          <w:sz w:val="24"/>
          <w:szCs w:val="24"/>
        </w:rPr>
        <w:lastRenderedPageBreak/>
        <w:t>Приложение №3</w:t>
      </w:r>
    </w:p>
    <w:p w:rsidR="0000786C" w:rsidRPr="00B055AA" w:rsidRDefault="0000786C" w:rsidP="0000786C">
      <w:pPr>
        <w:widowControl w:val="0"/>
        <w:autoSpaceDE w:val="0"/>
        <w:autoSpaceDN w:val="0"/>
        <w:adjustRightInd w:val="0"/>
        <w:spacing w:after="0" w:line="240" w:lineRule="auto"/>
        <w:jc w:val="right"/>
        <w:rPr>
          <w:rFonts w:ascii="Times New Roman" w:hAnsi="Times New Roman" w:cs="Times New Roman"/>
          <w:sz w:val="24"/>
          <w:szCs w:val="24"/>
        </w:rPr>
      </w:pPr>
      <w:r w:rsidRPr="00B055AA">
        <w:rPr>
          <w:rFonts w:ascii="Times New Roman" w:hAnsi="Times New Roman" w:cs="Times New Roman"/>
          <w:sz w:val="24"/>
          <w:szCs w:val="24"/>
        </w:rPr>
        <w:t xml:space="preserve"> к муниципальной</w:t>
      </w:r>
      <w:r w:rsidR="003E7ECF" w:rsidRPr="00B055AA">
        <w:rPr>
          <w:rFonts w:ascii="Times New Roman" w:hAnsi="Times New Roman" w:cs="Times New Roman"/>
          <w:sz w:val="24"/>
          <w:szCs w:val="24"/>
        </w:rPr>
        <w:t xml:space="preserve"> </w:t>
      </w:r>
      <w:r w:rsidRPr="00B055AA">
        <w:rPr>
          <w:rFonts w:ascii="Times New Roman" w:hAnsi="Times New Roman" w:cs="Times New Roman"/>
          <w:sz w:val="24"/>
          <w:szCs w:val="24"/>
        </w:rPr>
        <w:t xml:space="preserve">программе </w:t>
      </w:r>
    </w:p>
    <w:p w:rsidR="0000786C" w:rsidRPr="00B055AA" w:rsidRDefault="0000786C" w:rsidP="0000786C">
      <w:pPr>
        <w:pStyle w:val="ConsPlusNonformat"/>
        <w:ind w:firstLine="709"/>
        <w:jc w:val="right"/>
        <w:rPr>
          <w:rFonts w:ascii="Times New Roman" w:hAnsi="Times New Roman" w:cs="Times New Roman"/>
          <w:sz w:val="24"/>
          <w:szCs w:val="24"/>
          <w:u w:val="single"/>
        </w:rPr>
      </w:pPr>
      <w:r w:rsidRPr="00B055AA">
        <w:rPr>
          <w:rFonts w:ascii="Times New Roman" w:hAnsi="Times New Roman" w:cs="Times New Roman"/>
          <w:b/>
          <w:sz w:val="24"/>
          <w:szCs w:val="24"/>
          <w:u w:val="single"/>
        </w:rPr>
        <w:t>«</w:t>
      </w:r>
      <w:r w:rsidRPr="00B055AA">
        <w:rPr>
          <w:rFonts w:ascii="Times New Roman" w:hAnsi="Times New Roman" w:cs="Times New Roman"/>
          <w:sz w:val="24"/>
          <w:szCs w:val="24"/>
          <w:u w:val="single"/>
        </w:rPr>
        <w:t xml:space="preserve">Социально-экономическое развитие </w:t>
      </w:r>
    </w:p>
    <w:p w:rsidR="0000786C" w:rsidRPr="00B055AA" w:rsidRDefault="0000786C" w:rsidP="0000786C">
      <w:pPr>
        <w:widowControl w:val="0"/>
        <w:autoSpaceDE w:val="0"/>
        <w:autoSpaceDN w:val="0"/>
        <w:adjustRightInd w:val="0"/>
        <w:spacing w:after="0" w:line="240" w:lineRule="auto"/>
        <w:jc w:val="right"/>
        <w:rPr>
          <w:rFonts w:ascii="Times New Roman" w:hAnsi="Times New Roman" w:cs="Times New Roman"/>
          <w:sz w:val="24"/>
          <w:szCs w:val="24"/>
        </w:rPr>
      </w:pPr>
      <w:r w:rsidRPr="00B055AA">
        <w:rPr>
          <w:rFonts w:ascii="Times New Roman" w:hAnsi="Times New Roman" w:cs="Times New Roman"/>
          <w:sz w:val="24"/>
          <w:szCs w:val="24"/>
          <w:u w:val="single"/>
        </w:rPr>
        <w:t>территории сельского поселения</w:t>
      </w:r>
      <w:r w:rsidR="00E201BD" w:rsidRPr="00B055AA">
        <w:rPr>
          <w:rFonts w:ascii="Times New Roman" w:hAnsi="Times New Roman" w:cs="Times New Roman"/>
          <w:sz w:val="24"/>
          <w:szCs w:val="24"/>
          <w:u w:val="single"/>
        </w:rPr>
        <w:t xml:space="preserve"> на 2018-2022гг</w:t>
      </w:r>
    </w:p>
    <w:p w:rsidR="0000786C" w:rsidRPr="00B055AA" w:rsidRDefault="00021285" w:rsidP="0000786C">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055AA">
        <w:rPr>
          <w:rFonts w:ascii="Times New Roman" w:hAnsi="Times New Roman" w:cs="Times New Roman"/>
          <w:b/>
          <w:sz w:val="24"/>
          <w:szCs w:val="24"/>
        </w:rPr>
        <w:t>РЕСУРСНОЕ ОБЕСПЕЧЕНИЕ</w:t>
      </w:r>
      <w:r w:rsidR="0000786C" w:rsidRPr="00B055AA">
        <w:rPr>
          <w:rFonts w:ascii="Times New Roman" w:hAnsi="Times New Roman" w:cs="Times New Roman"/>
          <w:b/>
          <w:sz w:val="24"/>
          <w:szCs w:val="24"/>
        </w:rPr>
        <w:t xml:space="preserve"> </w:t>
      </w:r>
    </w:p>
    <w:p w:rsidR="00BD06ED" w:rsidRPr="00B055AA" w:rsidRDefault="0000786C" w:rsidP="0000786C">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B055AA">
        <w:rPr>
          <w:rFonts w:ascii="Times New Roman" w:hAnsi="Times New Roman" w:cs="Times New Roman"/>
          <w:sz w:val="24"/>
          <w:szCs w:val="24"/>
        </w:rPr>
        <w:t xml:space="preserve">муниципальной программы </w:t>
      </w:r>
      <w:r w:rsidRPr="00B055AA">
        <w:rPr>
          <w:rFonts w:ascii="Times New Roman" w:hAnsi="Times New Roman" w:cs="Times New Roman"/>
          <w:b/>
          <w:i/>
          <w:sz w:val="24"/>
          <w:szCs w:val="24"/>
          <w:u w:val="single"/>
        </w:rPr>
        <w:t>«Социально-экономическое развитие территории сельского поселения»</w:t>
      </w:r>
      <w:r w:rsidR="00BD06ED" w:rsidRPr="00B055AA">
        <w:rPr>
          <w:rFonts w:ascii="Times New Roman" w:hAnsi="Times New Roman" w:cs="Times New Roman"/>
          <w:sz w:val="24"/>
          <w:szCs w:val="24"/>
          <w:u w:val="single"/>
        </w:rPr>
        <w:t xml:space="preserve"> </w:t>
      </w:r>
    </w:p>
    <w:p w:rsidR="0000786C" w:rsidRPr="00B055AA" w:rsidRDefault="00BD06ED" w:rsidP="0000786C">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B055AA">
        <w:rPr>
          <w:rFonts w:ascii="Times New Roman" w:hAnsi="Times New Roman" w:cs="Times New Roman"/>
          <w:sz w:val="24"/>
          <w:szCs w:val="24"/>
          <w:u w:val="single"/>
        </w:rPr>
        <w:t>за счет средств</w:t>
      </w:r>
      <w:r w:rsidR="00233955" w:rsidRPr="00B055AA">
        <w:rPr>
          <w:rFonts w:ascii="Times New Roman" w:hAnsi="Times New Roman" w:cs="Times New Roman"/>
          <w:sz w:val="24"/>
          <w:szCs w:val="24"/>
          <w:u w:val="single"/>
        </w:rPr>
        <w:t>,</w:t>
      </w:r>
      <w:r w:rsidRPr="00B055AA">
        <w:rPr>
          <w:rFonts w:ascii="Times New Roman" w:hAnsi="Times New Roman" w:cs="Times New Roman"/>
          <w:sz w:val="24"/>
          <w:szCs w:val="24"/>
          <w:u w:val="single"/>
        </w:rPr>
        <w:t xml:space="preserve"> предусмотренных в бюджете </w:t>
      </w:r>
      <w:r w:rsidR="009B0055" w:rsidRPr="00B055AA">
        <w:rPr>
          <w:rFonts w:ascii="Times New Roman" w:hAnsi="Times New Roman" w:cs="Times New Roman"/>
          <w:sz w:val="24"/>
          <w:szCs w:val="24"/>
          <w:u w:val="single"/>
        </w:rPr>
        <w:t xml:space="preserve">Будаговского  </w:t>
      </w:r>
      <w:r w:rsidRPr="00B055AA">
        <w:rPr>
          <w:rFonts w:ascii="Times New Roman" w:hAnsi="Times New Roman" w:cs="Times New Roman"/>
          <w:sz w:val="24"/>
          <w:szCs w:val="24"/>
          <w:u w:val="single"/>
        </w:rPr>
        <w:t xml:space="preserve"> сельского поселения</w:t>
      </w:r>
    </w:p>
    <w:p w:rsidR="00287D5C" w:rsidRPr="00B055AA" w:rsidRDefault="00287D5C" w:rsidP="0000786C">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938" w:type="dxa"/>
        <w:tblLayout w:type="fixed"/>
        <w:tblCellMar>
          <w:top w:w="75" w:type="dxa"/>
          <w:left w:w="0" w:type="dxa"/>
          <w:bottom w:w="75" w:type="dxa"/>
          <w:right w:w="0" w:type="dxa"/>
        </w:tblCellMar>
        <w:tblLook w:val="0000" w:firstRow="0" w:lastRow="0" w:firstColumn="0" w:lastColumn="0" w:noHBand="0" w:noVBand="0"/>
      </w:tblPr>
      <w:tblGrid>
        <w:gridCol w:w="4032"/>
        <w:gridCol w:w="1842"/>
        <w:gridCol w:w="2984"/>
        <w:gridCol w:w="1243"/>
        <w:gridCol w:w="1160"/>
        <w:gridCol w:w="1144"/>
        <w:gridCol w:w="1132"/>
        <w:gridCol w:w="1135"/>
        <w:gridCol w:w="64"/>
        <w:gridCol w:w="1202"/>
      </w:tblGrid>
      <w:tr w:rsidR="003240BE" w:rsidRPr="00B055AA" w:rsidTr="004640CF">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C723DE">
            <w:pPr>
              <w:widowControl w:val="0"/>
              <w:autoSpaceDE w:val="0"/>
              <w:autoSpaceDN w:val="0"/>
              <w:adjustRightInd w:val="0"/>
              <w:spacing w:after="0" w:line="216" w:lineRule="auto"/>
              <w:jc w:val="center"/>
              <w:rPr>
                <w:rFonts w:ascii="Times New Roman" w:hAnsi="Times New Roman" w:cs="Times New Roman"/>
                <w:sz w:val="24"/>
                <w:szCs w:val="24"/>
              </w:rPr>
            </w:pPr>
            <w:r w:rsidRPr="00B055AA">
              <w:rPr>
                <w:rFonts w:ascii="Times New Roman" w:hAnsi="Times New Roman" w:cs="Times New Roman"/>
                <w:sz w:val="24"/>
                <w:szCs w:val="24"/>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C723DE">
            <w:pPr>
              <w:widowControl w:val="0"/>
              <w:autoSpaceDE w:val="0"/>
              <w:autoSpaceDN w:val="0"/>
              <w:adjustRightInd w:val="0"/>
              <w:spacing w:after="0" w:line="216" w:lineRule="auto"/>
              <w:jc w:val="center"/>
              <w:rPr>
                <w:rFonts w:ascii="Times New Roman" w:hAnsi="Times New Roman" w:cs="Times New Roman"/>
                <w:sz w:val="24"/>
                <w:szCs w:val="24"/>
              </w:rPr>
            </w:pPr>
            <w:r w:rsidRPr="00B055AA">
              <w:rPr>
                <w:rFonts w:ascii="Times New Roman" w:hAnsi="Times New Roman" w:cs="Times New Roman"/>
                <w:sz w:val="24"/>
                <w:szCs w:val="24"/>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C723DE">
            <w:pPr>
              <w:widowControl w:val="0"/>
              <w:autoSpaceDE w:val="0"/>
              <w:autoSpaceDN w:val="0"/>
              <w:adjustRightInd w:val="0"/>
              <w:spacing w:after="0" w:line="216" w:lineRule="auto"/>
              <w:jc w:val="center"/>
              <w:rPr>
                <w:rFonts w:ascii="Times New Roman" w:hAnsi="Times New Roman" w:cs="Times New Roman"/>
                <w:sz w:val="24"/>
                <w:szCs w:val="24"/>
              </w:rPr>
            </w:pPr>
            <w:r w:rsidRPr="00B055AA">
              <w:rPr>
                <w:rFonts w:ascii="Times New Roman" w:hAnsi="Times New Roman" w:cs="Times New Roman"/>
                <w:sz w:val="24"/>
                <w:szCs w:val="24"/>
              </w:rPr>
              <w:t>Источники финансирования</w:t>
            </w:r>
          </w:p>
        </w:tc>
        <w:tc>
          <w:tcPr>
            <w:tcW w:w="2221"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Расходы (тыс. руб.), годы</w:t>
            </w:r>
          </w:p>
        </w:tc>
      </w:tr>
      <w:tr w:rsidR="008A4CEB" w:rsidRPr="00B055AA" w:rsidTr="00546BA5">
        <w:trPr>
          <w:trHeight w:val="329"/>
        </w:trPr>
        <w:tc>
          <w:tcPr>
            <w:tcW w:w="1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2018г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2019г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2020г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2021г</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2022г</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всего</w:t>
            </w:r>
          </w:p>
        </w:tc>
      </w:tr>
      <w:tr w:rsidR="008A4CEB" w:rsidRPr="00B055AA" w:rsidTr="00546BA5">
        <w:trPr>
          <w:trHeight w:val="12"/>
        </w:trPr>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1</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B90795" w:rsidP="00324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B90795" w:rsidP="003240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B90795" w:rsidP="003240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B90795" w:rsidP="003240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B90795" w:rsidP="003240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B90795" w:rsidP="003240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B90795" w:rsidP="003240B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552FB" w:rsidRPr="003119E3" w:rsidTr="007315FA">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B90795">
              <w:rPr>
                <w:rFonts w:ascii="Times New Roman" w:hAnsi="Times New Roman" w:cs="Times New Roman"/>
                <w:b/>
                <w:sz w:val="24"/>
                <w:szCs w:val="24"/>
              </w:rPr>
              <w:t>Программа</w:t>
            </w:r>
          </w:p>
          <w:p w:rsidR="001552FB" w:rsidRPr="00B90795"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B90795">
              <w:rPr>
                <w:rFonts w:ascii="Times New Roman" w:hAnsi="Times New Roman" w:cs="Times New Roman"/>
                <w:b/>
                <w:sz w:val="24"/>
                <w:szCs w:val="24"/>
              </w:rPr>
              <w:t>«Социально-экономическое развитие территории сельского поселения»</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552FB" w:rsidRPr="00B90795" w:rsidRDefault="001552FB"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1552FB" w:rsidRPr="00B90795" w:rsidRDefault="001552FB"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rPr>
                <w:rFonts w:ascii="Times New Roman" w:hAnsi="Times New Roman" w:cs="Times New Roman"/>
                <w:b/>
                <w:sz w:val="24"/>
                <w:szCs w:val="24"/>
              </w:rPr>
            </w:pPr>
            <w:r w:rsidRPr="00B90795">
              <w:rPr>
                <w:rFonts w:ascii="Times New Roman"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B90795">
              <w:rPr>
                <w:rFonts w:ascii="Times New Roman" w:hAnsi="Times New Roman" w:cs="Times New Roman"/>
                <w:b/>
                <w:sz w:val="24"/>
                <w:szCs w:val="24"/>
              </w:rPr>
              <w:t>11137,1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9248,4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9061,1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9061,1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9061,1</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47568,8</w:t>
            </w:r>
          </w:p>
        </w:tc>
      </w:tr>
      <w:tr w:rsidR="001552FB" w:rsidRPr="003119E3" w:rsidTr="007315FA">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b/>
                <w:sz w:val="24"/>
                <w:szCs w:val="24"/>
              </w:rPr>
              <w:t>11022,00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b/>
                <w:sz w:val="24"/>
                <w:szCs w:val="24"/>
              </w:rPr>
              <w:t>9132,1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b/>
                <w:sz w:val="24"/>
                <w:szCs w:val="24"/>
              </w:rPr>
              <w:t>8940,4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b/>
                <w:sz w:val="24"/>
                <w:szCs w:val="24"/>
              </w:rPr>
              <w:t>8940,4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b/>
                <w:sz w:val="24"/>
                <w:szCs w:val="24"/>
              </w:rPr>
              <w:t>8940,4</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b/>
                <w:sz w:val="24"/>
                <w:szCs w:val="24"/>
              </w:rPr>
              <w:t>46975,3</w:t>
            </w:r>
          </w:p>
        </w:tc>
      </w:tr>
      <w:tr w:rsidR="001552FB" w:rsidRPr="003119E3" w:rsidTr="007315FA">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B90795">
              <w:rPr>
                <w:rFonts w:ascii="Times New Roman" w:hAnsi="Times New Roman" w:cs="Times New Roman"/>
                <w:b/>
                <w:sz w:val="24"/>
                <w:szCs w:val="24"/>
              </w:rPr>
              <w:t>0,700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0,700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0,700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0,700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0,700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3,5</w:t>
            </w:r>
          </w:p>
        </w:tc>
      </w:tr>
      <w:tr w:rsidR="001552FB" w:rsidRPr="003119E3" w:rsidTr="007315FA">
        <w:trPr>
          <w:trHeight w:val="12"/>
        </w:trPr>
        <w:tc>
          <w:tcPr>
            <w:tcW w:w="126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B90795">
              <w:rPr>
                <w:rFonts w:ascii="Times New Roman" w:hAnsi="Times New Roman" w:cs="Times New Roman"/>
                <w:b/>
                <w:sz w:val="24"/>
                <w:szCs w:val="24"/>
              </w:rPr>
              <w:t>114,4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115,6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120,00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120,00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120,00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3119E3"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590,00</w:t>
            </w:r>
          </w:p>
        </w:tc>
      </w:tr>
      <w:tr w:rsidR="003119E3" w:rsidRPr="003119E3" w:rsidTr="007315FA">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Подпрограмма 1</w:t>
            </w:r>
          </w:p>
          <w:p w:rsidR="001552FB" w:rsidRPr="00B90795" w:rsidRDefault="001552FB" w:rsidP="00123997">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i/>
                <w:sz w:val="24"/>
                <w:szCs w:val="24"/>
              </w:rPr>
              <w:t>«</w:t>
            </w:r>
            <w:r w:rsidRPr="00B90795">
              <w:rPr>
                <w:rFonts w:ascii="Times New Roman" w:hAnsi="Times New Roman" w:cs="Times New Roman"/>
                <w:b/>
                <w:sz w:val="24"/>
                <w:szCs w:val="24"/>
              </w:rPr>
              <w:t>Обеспечение деятельности главы Будаговского сельского поселения и администрации Будаговского сельского поселения на 2018-2022 гг.</w:t>
            </w:r>
            <w:r w:rsidRPr="00B90795">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552FB" w:rsidRPr="00B90795" w:rsidRDefault="001552FB"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1552FB" w:rsidRPr="00B90795" w:rsidRDefault="001552FB"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3119E3" w:rsidP="00123997">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B90795">
              <w:rPr>
                <w:rFonts w:ascii="Times New Roman" w:hAnsi="Times New Roman" w:cs="Times New Roman"/>
                <w:sz w:val="24"/>
                <w:szCs w:val="24"/>
              </w:rPr>
              <w:t>5534,5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2FB" w:rsidRPr="00B90795" w:rsidRDefault="003119E3" w:rsidP="00123997">
            <w:pPr>
              <w:jc w:val="center"/>
              <w:rPr>
                <w:rFonts w:ascii="Times New Roman" w:hAnsi="Times New Roman" w:cs="Times New Roman"/>
                <w:sz w:val="24"/>
                <w:szCs w:val="24"/>
              </w:rPr>
            </w:pPr>
            <w:r w:rsidRPr="00B90795">
              <w:rPr>
                <w:rFonts w:ascii="Times New Roman" w:hAnsi="Times New Roman" w:cs="Times New Roman"/>
                <w:sz w:val="24"/>
                <w:szCs w:val="24"/>
              </w:rPr>
              <w:t>4495,8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2FB" w:rsidRPr="00B90795" w:rsidRDefault="003119E3" w:rsidP="00123997">
            <w:pPr>
              <w:jc w:val="center"/>
              <w:rPr>
                <w:rFonts w:ascii="Times New Roman" w:hAnsi="Times New Roman" w:cs="Times New Roman"/>
                <w:sz w:val="24"/>
                <w:szCs w:val="24"/>
              </w:rPr>
            </w:pPr>
            <w:r w:rsidRPr="00B90795">
              <w:rPr>
                <w:rFonts w:ascii="Times New Roman" w:hAnsi="Times New Roman" w:cs="Times New Roman"/>
                <w:sz w:val="24"/>
                <w:szCs w:val="24"/>
              </w:rPr>
              <w:t>4665,2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2FB" w:rsidRPr="00B90795" w:rsidRDefault="003119E3" w:rsidP="00123997">
            <w:pPr>
              <w:jc w:val="center"/>
              <w:rPr>
                <w:rFonts w:ascii="Times New Roman" w:hAnsi="Times New Roman" w:cs="Times New Roman"/>
                <w:sz w:val="24"/>
                <w:szCs w:val="24"/>
              </w:rPr>
            </w:pPr>
            <w:r w:rsidRPr="00B90795">
              <w:rPr>
                <w:rFonts w:ascii="Times New Roman" w:hAnsi="Times New Roman" w:cs="Times New Roman"/>
                <w:sz w:val="24"/>
                <w:szCs w:val="24"/>
              </w:rPr>
              <w:t>4665,2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2FB" w:rsidRPr="00B90795" w:rsidRDefault="003119E3" w:rsidP="00123997">
            <w:pPr>
              <w:jc w:val="center"/>
              <w:rPr>
                <w:rFonts w:ascii="Times New Roman" w:hAnsi="Times New Roman" w:cs="Times New Roman"/>
                <w:sz w:val="24"/>
                <w:szCs w:val="24"/>
              </w:rPr>
            </w:pPr>
            <w:r w:rsidRPr="00B90795">
              <w:rPr>
                <w:rFonts w:ascii="Times New Roman" w:hAnsi="Times New Roman" w:cs="Times New Roman"/>
                <w:sz w:val="24"/>
                <w:szCs w:val="24"/>
              </w:rPr>
              <w:t>4665,2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3119E3"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24025,9</w:t>
            </w:r>
          </w:p>
        </w:tc>
      </w:tr>
      <w:tr w:rsidR="003119E3" w:rsidRPr="003119E3" w:rsidTr="001552FB">
        <w:trPr>
          <w:trHeight w:val="734"/>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B90795">
              <w:rPr>
                <w:rFonts w:ascii="Times New Roman" w:hAnsi="Times New Roman" w:cs="Times New Roman"/>
                <w:sz w:val="24"/>
                <w:szCs w:val="24"/>
              </w:rPr>
              <w:t>5534,5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4495,8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4665,2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4665,2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4665,2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B90795">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24025,9</w:t>
            </w:r>
          </w:p>
        </w:tc>
      </w:tr>
      <w:tr w:rsidR="006B0DFD" w:rsidRPr="003119E3" w:rsidTr="00787364">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6B0DFD" w:rsidRPr="003119E3" w:rsidTr="00787364">
        <w:trPr>
          <w:trHeight w:val="12"/>
        </w:trPr>
        <w:tc>
          <w:tcPr>
            <w:tcW w:w="126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1552FB" w:rsidRPr="003119E3" w:rsidTr="007315FA">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552FB" w:rsidRPr="00B90795" w:rsidRDefault="006B0DFD" w:rsidP="00123997">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 xml:space="preserve"> </w:t>
            </w:r>
            <w:r w:rsidR="001552FB" w:rsidRPr="00B90795">
              <w:rPr>
                <w:rFonts w:ascii="Times New Roman" w:hAnsi="Times New Roman" w:cs="Times New Roman"/>
                <w:b/>
                <w:sz w:val="24"/>
                <w:szCs w:val="24"/>
                <w:u w:val="single"/>
              </w:rPr>
              <w:t>Основное мероприятие 1.1.</w:t>
            </w:r>
          </w:p>
          <w:p w:rsidR="001552FB" w:rsidRPr="00B90795" w:rsidRDefault="001552FB" w:rsidP="00123997">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 xml:space="preserve">«Обеспечение деятельности главы </w:t>
            </w:r>
            <w:r w:rsidRPr="00B90795">
              <w:rPr>
                <w:rFonts w:ascii="Times New Roman" w:hAnsi="Times New Roman" w:cs="Times New Roman"/>
                <w:sz w:val="24"/>
                <w:szCs w:val="24"/>
              </w:rPr>
              <w:lastRenderedPageBreak/>
              <w:t>Будаговского   сельского поселения и Администрации Будаговского сельского поселения»</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552FB" w:rsidRPr="00B90795" w:rsidRDefault="001552FB"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lastRenderedPageBreak/>
              <w:t xml:space="preserve">Администрации Будаговского </w:t>
            </w:r>
            <w:r w:rsidRPr="00B90795">
              <w:rPr>
                <w:rFonts w:ascii="Times New Roman" w:hAnsi="Times New Roman" w:cs="Times New Roman"/>
                <w:sz w:val="24"/>
                <w:szCs w:val="24"/>
              </w:rPr>
              <w:lastRenderedPageBreak/>
              <w:t>сельского поселения</w:t>
            </w:r>
          </w:p>
          <w:p w:rsidR="001552FB" w:rsidRPr="00B90795" w:rsidRDefault="001552FB"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1552FB"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22512B" w:rsidP="00123997">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3917,9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4B0E19" w:rsidP="00123997">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2879,2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4B0E19" w:rsidP="00123997">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3048,6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4B0E19" w:rsidP="00123997">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3048,6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4B0E19" w:rsidP="00123997">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3048,6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2FB" w:rsidRPr="00B90795" w:rsidRDefault="004B0E19"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15942,9</w:t>
            </w:r>
          </w:p>
        </w:tc>
      </w:tr>
      <w:tr w:rsidR="004B0E19" w:rsidRPr="003119E3" w:rsidTr="007315FA">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3917,9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2879,2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3048,6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3048,6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3048,6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15942,9</w:t>
            </w:r>
          </w:p>
        </w:tc>
      </w:tr>
      <w:tr w:rsidR="004B0E19" w:rsidRPr="003119E3" w:rsidTr="007315FA">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4B0E19" w:rsidRPr="003119E3" w:rsidTr="007315FA">
        <w:trPr>
          <w:trHeight w:val="12"/>
        </w:trPr>
        <w:tc>
          <w:tcPr>
            <w:tcW w:w="126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93424" w:rsidRPr="003119E3" w:rsidTr="007315FA">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3424" w:rsidRPr="00B90795" w:rsidRDefault="00393424" w:rsidP="00123997">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1.2.</w:t>
            </w:r>
          </w:p>
          <w:p w:rsidR="00393424" w:rsidRPr="00B90795" w:rsidRDefault="00393424" w:rsidP="00123997">
            <w:pPr>
              <w:widowControl w:val="0"/>
              <w:autoSpaceDE w:val="0"/>
              <w:autoSpaceDN w:val="0"/>
              <w:adjustRightInd w:val="0"/>
              <w:spacing w:after="0" w:line="240" w:lineRule="auto"/>
              <w:ind w:right="-61"/>
              <w:jc w:val="center"/>
              <w:rPr>
                <w:rFonts w:ascii="Times New Roman" w:hAnsi="Times New Roman" w:cs="Times New Roman"/>
                <w:sz w:val="24"/>
                <w:szCs w:val="24"/>
              </w:rPr>
            </w:pPr>
            <w:r w:rsidRPr="00B90795">
              <w:rPr>
                <w:rFonts w:ascii="Times New Roman" w:hAnsi="Times New Roman" w:cs="Times New Roman"/>
                <w:sz w:val="24"/>
                <w:szCs w:val="24"/>
              </w:rPr>
              <w:t>«Управление муниципальным долгом сельского поселения»</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3424" w:rsidRPr="00B90795" w:rsidRDefault="00393424"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393424" w:rsidRPr="00B90795" w:rsidRDefault="00393424"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3424" w:rsidRPr="00B90795" w:rsidRDefault="00393424"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424" w:rsidRPr="00B90795" w:rsidRDefault="00393424" w:rsidP="00123997">
            <w:pPr>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424" w:rsidRPr="00B90795" w:rsidRDefault="00393424" w:rsidP="00123997">
            <w:pPr>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424" w:rsidRPr="00B90795" w:rsidRDefault="00393424" w:rsidP="00123997">
            <w:pPr>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424" w:rsidRPr="00B90795" w:rsidRDefault="00393424" w:rsidP="00123997">
            <w:pPr>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424" w:rsidRPr="00B90795" w:rsidRDefault="00393424" w:rsidP="00123997">
            <w:pPr>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424" w:rsidRPr="00B90795" w:rsidRDefault="00393424" w:rsidP="00123997">
            <w:pPr>
              <w:jc w:val="center"/>
              <w:rPr>
                <w:rFonts w:ascii="Times New Roman" w:hAnsi="Times New Roman" w:cs="Times New Roman"/>
                <w:sz w:val="24"/>
                <w:szCs w:val="24"/>
              </w:rPr>
            </w:pPr>
            <w:r w:rsidRPr="00B90795">
              <w:rPr>
                <w:rFonts w:ascii="Times New Roman" w:hAnsi="Times New Roman" w:cs="Times New Roman"/>
                <w:sz w:val="24"/>
                <w:szCs w:val="24"/>
              </w:rPr>
              <w:t>10,00</w:t>
            </w:r>
          </w:p>
        </w:tc>
      </w:tr>
      <w:tr w:rsidR="00393424" w:rsidRPr="003119E3" w:rsidTr="007315FA">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93424" w:rsidRPr="00B90795" w:rsidRDefault="00393424" w:rsidP="00123997">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93424" w:rsidRPr="00B90795" w:rsidRDefault="00393424" w:rsidP="00123997">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3424" w:rsidRPr="00B90795" w:rsidRDefault="00393424"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3424" w:rsidRPr="00B90795" w:rsidRDefault="00393424" w:rsidP="00123997">
            <w:pPr>
              <w:widowControl w:val="0"/>
              <w:autoSpaceDE w:val="0"/>
              <w:autoSpaceDN w:val="0"/>
              <w:adjustRightInd w:val="0"/>
              <w:spacing w:after="0" w:line="18" w:lineRule="atLeast"/>
              <w:jc w:val="center"/>
              <w:rPr>
                <w:rFonts w:ascii="Times New Roman" w:hAnsi="Times New Roman" w:cs="Times New Roman"/>
                <w:b/>
                <w:sz w:val="24"/>
                <w:szCs w:val="24"/>
              </w:rPr>
            </w:pPr>
            <w:r w:rsidRPr="00B90795">
              <w:rPr>
                <w:rFonts w:ascii="Times New Roman" w:hAnsi="Times New Roman" w:cs="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3424" w:rsidRPr="00B90795" w:rsidRDefault="00393424"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3424" w:rsidRPr="00B90795" w:rsidRDefault="00393424"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3424" w:rsidRPr="00B90795" w:rsidRDefault="00393424"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3424" w:rsidRPr="00B90795" w:rsidRDefault="00393424"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3424" w:rsidRPr="00B90795" w:rsidRDefault="00393424"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r>
      <w:tr w:rsidR="006B0DFD" w:rsidRPr="003119E3" w:rsidTr="007315FA">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6B0DFD" w:rsidRPr="003119E3" w:rsidTr="007315FA">
        <w:trPr>
          <w:trHeight w:val="12"/>
        </w:trPr>
        <w:tc>
          <w:tcPr>
            <w:tcW w:w="126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123997" w:rsidRPr="003119E3" w:rsidTr="0035654C">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0" w:lineRule="atLeast"/>
              <w:ind w:right="-2"/>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1.3</w:t>
            </w:r>
          </w:p>
          <w:p w:rsidR="00123997" w:rsidRPr="00B90795" w:rsidRDefault="00123997" w:rsidP="00123997">
            <w:pPr>
              <w:widowControl w:val="0"/>
              <w:autoSpaceDE w:val="0"/>
              <w:autoSpaceDN w:val="0"/>
              <w:adjustRightInd w:val="0"/>
              <w:spacing w:after="0" w:line="240" w:lineRule="auto"/>
              <w:ind w:right="-2"/>
              <w:jc w:val="center"/>
              <w:rPr>
                <w:rFonts w:ascii="Times New Roman" w:hAnsi="Times New Roman" w:cs="Times New Roman"/>
                <w:b/>
                <w:sz w:val="24"/>
                <w:szCs w:val="24"/>
              </w:rPr>
            </w:pPr>
            <w:r w:rsidRPr="00B90795">
              <w:rPr>
                <w:rFonts w:ascii="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right w:val="single" w:sz="4" w:space="0" w:color="auto"/>
            </w:tcBorders>
            <w:vAlign w:val="center"/>
          </w:tcPr>
          <w:p w:rsidR="00123997" w:rsidRPr="00B90795" w:rsidRDefault="0022512B"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64" w:type="pct"/>
            <w:tcBorders>
              <w:top w:val="single" w:sz="4" w:space="0" w:color="auto"/>
              <w:left w:val="single" w:sz="4" w:space="0" w:color="auto"/>
              <w:right w:val="single" w:sz="4" w:space="0" w:color="auto"/>
            </w:tcBorders>
            <w:vAlign w:val="center"/>
          </w:tcPr>
          <w:p w:rsidR="00123997" w:rsidRPr="00B90795" w:rsidRDefault="006B0DFD"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59" w:type="pct"/>
            <w:tcBorders>
              <w:top w:val="single" w:sz="4" w:space="0" w:color="auto"/>
              <w:left w:val="single" w:sz="4" w:space="0" w:color="auto"/>
              <w:right w:val="single" w:sz="4" w:space="0" w:color="auto"/>
            </w:tcBorders>
            <w:vAlign w:val="center"/>
          </w:tcPr>
          <w:p w:rsidR="00123997" w:rsidRPr="00B90795" w:rsidRDefault="006B0DFD"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55" w:type="pct"/>
            <w:tcBorders>
              <w:top w:val="single" w:sz="4" w:space="0" w:color="auto"/>
              <w:left w:val="single" w:sz="4" w:space="0" w:color="auto"/>
              <w:right w:val="single" w:sz="4" w:space="0" w:color="auto"/>
            </w:tcBorders>
            <w:vAlign w:val="center"/>
          </w:tcPr>
          <w:p w:rsidR="00123997" w:rsidRPr="00B90795" w:rsidRDefault="006B0DFD"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56" w:type="pct"/>
            <w:tcBorders>
              <w:top w:val="single" w:sz="4" w:space="0" w:color="auto"/>
              <w:left w:val="single" w:sz="4" w:space="0" w:color="auto"/>
              <w:right w:val="single" w:sz="4" w:space="0" w:color="auto"/>
            </w:tcBorders>
            <w:vAlign w:val="center"/>
          </w:tcPr>
          <w:p w:rsidR="00123997" w:rsidRPr="00B90795" w:rsidRDefault="006B0DFD"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97" w:type="pct"/>
            <w:gridSpan w:val="2"/>
            <w:tcBorders>
              <w:top w:val="single" w:sz="4" w:space="0" w:color="auto"/>
              <w:left w:val="single" w:sz="4" w:space="0" w:color="auto"/>
              <w:right w:val="single" w:sz="4" w:space="0" w:color="auto"/>
            </w:tcBorders>
            <w:vAlign w:val="center"/>
          </w:tcPr>
          <w:p w:rsidR="00123997" w:rsidRPr="00B90795" w:rsidRDefault="006B0DFD"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612,00</w:t>
            </w:r>
          </w:p>
        </w:tc>
      </w:tr>
      <w:tr w:rsidR="006B0DFD" w:rsidRPr="003119E3" w:rsidTr="00B90795">
        <w:trPr>
          <w:trHeight w:val="789"/>
        </w:trPr>
        <w:tc>
          <w:tcPr>
            <w:tcW w:w="1265" w:type="pct"/>
            <w:vMerge/>
            <w:tcBorders>
              <w:left w:val="single" w:sz="4" w:space="0" w:color="auto"/>
              <w:right w:val="single" w:sz="4" w:space="0" w:color="auto"/>
            </w:tcBorders>
            <w:tcMar>
              <w:top w:w="102" w:type="dxa"/>
              <w:left w:w="62" w:type="dxa"/>
              <w:bottom w:w="102" w:type="dxa"/>
              <w:right w:w="62" w:type="dxa"/>
            </w:tcMar>
          </w:tcPr>
          <w:p w:rsidR="006B0DFD" w:rsidRPr="00B90795" w:rsidRDefault="006B0DFD" w:rsidP="006B0DFD">
            <w:pPr>
              <w:widowControl w:val="0"/>
              <w:autoSpaceDE w:val="0"/>
              <w:autoSpaceDN w:val="0"/>
              <w:adjustRightInd w:val="0"/>
              <w:spacing w:after="0" w:line="240" w:lineRule="auto"/>
              <w:ind w:right="-2"/>
              <w:jc w:val="center"/>
              <w:rPr>
                <w:rFonts w:ascii="Times New Roman" w:hAnsi="Times New Roman" w:cs="Times New Roman"/>
                <w:sz w:val="24"/>
                <w:szCs w:val="24"/>
                <w:u w:val="single"/>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right w:val="single" w:sz="4" w:space="0" w:color="auto"/>
            </w:tcBorders>
            <w:vAlign w:val="center"/>
          </w:tcPr>
          <w:p w:rsidR="006B0DFD" w:rsidRPr="00B90795" w:rsidRDefault="006B0DFD" w:rsidP="006B0DFD">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64" w:type="pct"/>
            <w:tcBorders>
              <w:top w:val="single" w:sz="4" w:space="0" w:color="auto"/>
              <w:left w:val="single" w:sz="4" w:space="0" w:color="auto"/>
              <w:right w:val="single" w:sz="4" w:space="0" w:color="auto"/>
            </w:tcBorders>
            <w:vAlign w:val="center"/>
          </w:tcPr>
          <w:p w:rsidR="006B0DFD" w:rsidRPr="00B90795" w:rsidRDefault="006B0DFD" w:rsidP="006B0DFD">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59" w:type="pct"/>
            <w:tcBorders>
              <w:top w:val="single" w:sz="4" w:space="0" w:color="auto"/>
              <w:left w:val="single" w:sz="4" w:space="0" w:color="auto"/>
              <w:right w:val="single" w:sz="4" w:space="0" w:color="auto"/>
            </w:tcBorders>
            <w:vAlign w:val="center"/>
          </w:tcPr>
          <w:p w:rsidR="006B0DFD" w:rsidRPr="00B90795" w:rsidRDefault="006B0DFD" w:rsidP="006B0DFD">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55" w:type="pct"/>
            <w:tcBorders>
              <w:top w:val="single" w:sz="4" w:space="0" w:color="auto"/>
              <w:left w:val="single" w:sz="4" w:space="0" w:color="auto"/>
              <w:right w:val="single" w:sz="4" w:space="0" w:color="auto"/>
            </w:tcBorders>
            <w:vAlign w:val="center"/>
          </w:tcPr>
          <w:p w:rsidR="006B0DFD" w:rsidRPr="00B90795" w:rsidRDefault="006B0DFD" w:rsidP="006B0DFD">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56" w:type="pct"/>
            <w:tcBorders>
              <w:top w:val="single" w:sz="4" w:space="0" w:color="auto"/>
              <w:left w:val="single" w:sz="4" w:space="0" w:color="auto"/>
              <w:right w:val="single" w:sz="4" w:space="0" w:color="auto"/>
            </w:tcBorders>
            <w:vAlign w:val="center"/>
          </w:tcPr>
          <w:p w:rsidR="006B0DFD" w:rsidRPr="00B90795" w:rsidRDefault="006B0DFD" w:rsidP="006B0DFD">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97" w:type="pct"/>
            <w:gridSpan w:val="2"/>
            <w:tcBorders>
              <w:top w:val="single" w:sz="4" w:space="0" w:color="auto"/>
              <w:left w:val="single" w:sz="4" w:space="0" w:color="auto"/>
              <w:right w:val="single" w:sz="4" w:space="0" w:color="auto"/>
            </w:tcBorders>
            <w:vAlign w:val="center"/>
          </w:tcPr>
          <w:p w:rsidR="006B0DFD" w:rsidRPr="00B90795" w:rsidRDefault="006B0DFD" w:rsidP="006B0DFD">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612,00</w:t>
            </w:r>
          </w:p>
        </w:tc>
      </w:tr>
      <w:tr w:rsidR="006B0DFD" w:rsidRPr="003119E3" w:rsidTr="00787364">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6B0DFD" w:rsidRPr="00B90795" w:rsidRDefault="006B0DFD" w:rsidP="006B0DFD">
            <w:pPr>
              <w:widowControl w:val="0"/>
              <w:autoSpaceDE w:val="0"/>
              <w:autoSpaceDN w:val="0"/>
              <w:adjustRightInd w:val="0"/>
              <w:spacing w:after="0" w:line="240" w:lineRule="auto"/>
              <w:ind w:right="-2"/>
              <w:jc w:val="center"/>
              <w:rPr>
                <w:rFonts w:ascii="Times New Roman" w:hAnsi="Times New Roman" w:cs="Times New Roman"/>
                <w:sz w:val="24"/>
                <w:szCs w:val="24"/>
                <w:u w:val="single"/>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6B0DFD" w:rsidRPr="003119E3" w:rsidTr="00787364">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6B0DFD" w:rsidRPr="00B90795" w:rsidRDefault="006B0DFD" w:rsidP="00B90795">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0DFD" w:rsidRPr="00B90795" w:rsidRDefault="006B0DFD" w:rsidP="006B0DFD">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B0DFD" w:rsidRPr="00B90795" w:rsidRDefault="006B0DFD" w:rsidP="006B0DFD">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3119E3" w:rsidTr="0035654C">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B90795" w:rsidRDefault="003119E3" w:rsidP="003119E3">
            <w:pPr>
              <w:widowControl w:val="0"/>
              <w:autoSpaceDE w:val="0"/>
              <w:autoSpaceDN w:val="0"/>
              <w:adjustRightInd w:val="0"/>
              <w:spacing w:after="0" w:line="20" w:lineRule="atLeast"/>
              <w:ind w:right="-61"/>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1.4.</w:t>
            </w:r>
          </w:p>
          <w:p w:rsidR="003119E3" w:rsidRPr="00B90795" w:rsidRDefault="003119E3" w:rsidP="003119E3">
            <w:pPr>
              <w:widowControl w:val="0"/>
              <w:autoSpaceDE w:val="0"/>
              <w:autoSpaceDN w:val="0"/>
              <w:adjustRightInd w:val="0"/>
              <w:spacing w:after="0" w:line="240" w:lineRule="auto"/>
              <w:ind w:right="-2"/>
              <w:jc w:val="center"/>
              <w:rPr>
                <w:rFonts w:ascii="Times New Roman" w:hAnsi="Times New Roman" w:cs="Times New Roman"/>
                <w:sz w:val="24"/>
                <w:szCs w:val="24"/>
              </w:rPr>
            </w:pPr>
            <w:r w:rsidRPr="00B90795">
              <w:rPr>
                <w:rFonts w:ascii="Times New Roman" w:hAnsi="Times New Roman" w:cs="Times New Roman"/>
                <w:sz w:val="24"/>
                <w:szCs w:val="24"/>
              </w:rPr>
              <w:t>«Повышение квалификации муниципальных служащих»</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3119E3" w:rsidRPr="00B90795" w:rsidRDefault="003119E3" w:rsidP="003119E3">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3119E3"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3119E3" w:rsidRPr="00B90795" w:rsidRDefault="003119E3" w:rsidP="003119E3">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3119E3" w:rsidTr="00546BA5">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B90795" w:rsidRDefault="003119E3" w:rsidP="003119E3">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3119E3" w:rsidTr="00546BA5">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B90795" w:rsidRDefault="003119E3" w:rsidP="003119E3">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 xml:space="preserve">Федеральный бюджет </w:t>
            </w:r>
            <w:r w:rsidRPr="00B90795">
              <w:rPr>
                <w:rFonts w:ascii="Times New Roman" w:hAnsi="Times New Roman" w:cs="Times New Roman"/>
                <w:sz w:val="24"/>
                <w:szCs w:val="24"/>
              </w:rPr>
              <w:lastRenderedPageBreak/>
              <w:t>(далее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lastRenderedPageBreak/>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123997" w:rsidRPr="003119E3" w:rsidTr="0035654C">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40" w:lineRule="auto"/>
              <w:ind w:right="-2"/>
              <w:jc w:val="center"/>
              <w:rPr>
                <w:rFonts w:ascii="Times New Roman" w:hAnsi="Times New Roman" w:cs="Times New Roman"/>
                <w:sz w:val="24"/>
                <w:szCs w:val="24"/>
              </w:rPr>
            </w:pPr>
          </w:p>
          <w:p w:rsidR="00123997" w:rsidRPr="00B90795" w:rsidRDefault="00123997" w:rsidP="00123997">
            <w:pPr>
              <w:widowControl w:val="0"/>
              <w:autoSpaceDE w:val="0"/>
              <w:autoSpaceDN w:val="0"/>
              <w:adjustRightInd w:val="0"/>
              <w:spacing w:after="0" w:line="20" w:lineRule="atLeast"/>
              <w:ind w:right="-2"/>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1.5</w:t>
            </w:r>
          </w:p>
          <w:p w:rsidR="00123997" w:rsidRPr="00B90795" w:rsidRDefault="00123997" w:rsidP="00123997">
            <w:pPr>
              <w:widowControl w:val="0"/>
              <w:autoSpaceDE w:val="0"/>
              <w:autoSpaceDN w:val="0"/>
              <w:adjustRightInd w:val="0"/>
              <w:spacing w:after="0" w:line="240" w:lineRule="auto"/>
              <w:ind w:right="-2"/>
              <w:jc w:val="center"/>
              <w:rPr>
                <w:rFonts w:ascii="Times New Roman" w:hAnsi="Times New Roman" w:cs="Times New Roman"/>
                <w:sz w:val="24"/>
                <w:szCs w:val="24"/>
              </w:rPr>
            </w:pPr>
            <w:r w:rsidRPr="00B90795">
              <w:rPr>
                <w:rFonts w:ascii="Times New Roman" w:hAnsi="Times New Roman" w:cs="Times New Roman"/>
                <w:sz w:val="24"/>
                <w:szCs w:val="24"/>
              </w:rPr>
              <w:t>«Управление средствами резервного фонда администраций сельских поселений»</w:t>
            </w:r>
          </w:p>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r>
      <w:tr w:rsidR="00123997" w:rsidRPr="003119E3"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r>
      <w:tr w:rsidR="00612995" w:rsidRPr="003119E3" w:rsidTr="00546BA5">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612995" w:rsidRPr="00B90795" w:rsidRDefault="00612995" w:rsidP="00612995">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612995" w:rsidRPr="003119E3" w:rsidTr="00546BA5">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612995" w:rsidRPr="00B90795" w:rsidRDefault="00612995" w:rsidP="00612995">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123997" w:rsidRPr="003119E3" w:rsidTr="00AD69CF">
        <w:trPr>
          <w:trHeight w:val="311"/>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1.6.</w:t>
            </w:r>
          </w:p>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w:t>
            </w:r>
            <w:r w:rsidR="004B0E19" w:rsidRPr="00B90795">
              <w:rPr>
                <w:rFonts w:ascii="Times New Roman" w:hAnsi="Times New Roman" w:cs="Times New Roman"/>
                <w:sz w:val="24"/>
                <w:szCs w:val="24"/>
              </w:rPr>
              <w:t>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w:t>
            </w:r>
            <w:r w:rsidR="004B0E19" w:rsidRPr="00B90795">
              <w:rPr>
                <w:rFonts w:ascii="Times New Roman" w:hAnsi="Times New Roman" w:cs="Times New Roman"/>
                <w:sz w:val="24"/>
                <w:szCs w:val="24"/>
              </w:rPr>
              <w:t>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w:t>
            </w:r>
            <w:r w:rsidR="004B0E19" w:rsidRPr="00B90795">
              <w:rPr>
                <w:rFonts w:ascii="Times New Roman" w:hAnsi="Times New Roman" w:cs="Times New Roman"/>
                <w:sz w:val="24"/>
                <w:szCs w:val="24"/>
              </w:rPr>
              <w:t>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w:t>
            </w:r>
            <w:r w:rsidR="004B0E19" w:rsidRPr="00B90795">
              <w:rPr>
                <w:rFonts w:ascii="Times New Roman" w:hAnsi="Times New Roman" w:cs="Times New Roman"/>
                <w:sz w:val="24"/>
                <w:szCs w:val="24"/>
              </w:rPr>
              <w:t>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w:t>
            </w:r>
            <w:r w:rsidR="004B0E19" w:rsidRPr="00B90795">
              <w:rPr>
                <w:rFonts w:ascii="Times New Roman" w:hAnsi="Times New Roman" w:cs="Times New Roman"/>
                <w:sz w:val="24"/>
                <w:szCs w:val="24"/>
              </w:rPr>
              <w:t>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4B0E19" w:rsidP="004B0E19">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7451,0</w:t>
            </w:r>
          </w:p>
        </w:tc>
      </w:tr>
      <w:tr w:rsidR="004B0E19" w:rsidRPr="003119E3" w:rsidTr="00B90795">
        <w:trPr>
          <w:trHeight w:val="1294"/>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7451,0</w:t>
            </w:r>
          </w:p>
        </w:tc>
      </w:tr>
      <w:tr w:rsidR="004B0E19" w:rsidRPr="003119E3" w:rsidTr="00546BA5">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4B0E19" w:rsidRPr="003119E3" w:rsidTr="00546BA5">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3119E3"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 xml:space="preserve">Подпрограмма 2 </w:t>
            </w:r>
            <w:r w:rsidRPr="00B90795">
              <w:rPr>
                <w:rFonts w:ascii="Times New Roman" w:hAnsi="Times New Roman" w:cs="Times New Roman"/>
                <w:b/>
                <w:i/>
                <w:sz w:val="24"/>
                <w:szCs w:val="24"/>
              </w:rPr>
              <w:t>«</w:t>
            </w:r>
            <w:r w:rsidRPr="00B90795">
              <w:rPr>
                <w:rFonts w:ascii="Times New Roman" w:hAnsi="Times New Roman" w:cs="Times New Roman"/>
                <w:b/>
                <w:sz w:val="24"/>
                <w:szCs w:val="24"/>
              </w:rPr>
              <w:t>Повышение эффективности бюджетных расходов Будаговского сельского поселения на 2018-2022 годы»</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3119E3" w:rsidRPr="00B90795" w:rsidRDefault="003119E3" w:rsidP="003119E3">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jc w:val="center"/>
              <w:rPr>
                <w:rFonts w:ascii="Times New Roman" w:hAnsi="Times New Roman" w:cs="Times New Roman"/>
                <w:b/>
                <w:sz w:val="24"/>
                <w:szCs w:val="24"/>
              </w:rPr>
            </w:pPr>
            <w:r w:rsidRPr="00B90795">
              <w:rPr>
                <w:rFonts w:ascii="Times New Roman"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90,00</w:t>
            </w:r>
          </w:p>
        </w:tc>
      </w:tr>
      <w:tr w:rsidR="003119E3" w:rsidRPr="003119E3"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90,00</w:t>
            </w:r>
          </w:p>
        </w:tc>
      </w:tr>
      <w:tr w:rsidR="003119E3" w:rsidRPr="003119E3"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3119E3"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3119E3">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 xml:space="preserve">Федеральный бюджет </w:t>
            </w:r>
            <w:r w:rsidRPr="00B90795">
              <w:rPr>
                <w:rFonts w:ascii="Times New Roman" w:hAnsi="Times New Roman" w:cs="Times New Roman"/>
                <w:sz w:val="24"/>
                <w:szCs w:val="24"/>
              </w:rPr>
              <w:lastRenderedPageBreak/>
              <w:t>(далее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lastRenderedPageBreak/>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3119E3">
            <w:pPr>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123997" w:rsidRPr="003119E3" w:rsidTr="0035654C">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3997" w:rsidRPr="00B90795" w:rsidRDefault="00123997" w:rsidP="00123997">
            <w:pPr>
              <w:pStyle w:val="aa"/>
              <w:jc w:val="center"/>
              <w:rPr>
                <w:b/>
              </w:rPr>
            </w:pPr>
            <w:r w:rsidRPr="00B90795">
              <w:rPr>
                <w:b/>
                <w:u w:val="single"/>
              </w:rPr>
              <w:lastRenderedPageBreak/>
              <w:t>Основное мероприятие 2.1.</w:t>
            </w:r>
            <w:r w:rsidRPr="00B90795">
              <w:t xml:space="preserve"> «Информационные технологии в управлении»</w:t>
            </w:r>
          </w:p>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22512B"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4B0E19"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4B0E19"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4B0E19"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4B0E19"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4B0E19"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90,00</w:t>
            </w:r>
          </w:p>
        </w:tc>
      </w:tr>
      <w:tr w:rsidR="004B0E19" w:rsidRPr="003119E3"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4B0E19" w:rsidRPr="00B90795" w:rsidRDefault="004B0E19" w:rsidP="004B0E19">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90,00</w:t>
            </w:r>
          </w:p>
        </w:tc>
      </w:tr>
      <w:tr w:rsidR="004B0E19" w:rsidRPr="003119E3" w:rsidTr="00546BA5">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4B0E19" w:rsidRPr="00B90795" w:rsidRDefault="004B0E19" w:rsidP="004B0E19">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4B0E19" w:rsidRPr="003119E3" w:rsidTr="00546BA5">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4B0E19" w:rsidRPr="00B90795" w:rsidRDefault="004B0E19" w:rsidP="004B0E19">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E19" w:rsidRPr="00B90795" w:rsidRDefault="004B0E19" w:rsidP="004B0E19">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123997" w:rsidRPr="003119E3" w:rsidTr="0035654C">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 xml:space="preserve">Подпрограмма 3 </w:t>
            </w:r>
            <w:r w:rsidRPr="00B90795">
              <w:rPr>
                <w:rFonts w:ascii="Times New Roman" w:hAnsi="Times New Roman" w:cs="Times New Roman"/>
                <w:b/>
                <w:i/>
                <w:sz w:val="24"/>
                <w:szCs w:val="24"/>
              </w:rPr>
              <w:t>«</w:t>
            </w:r>
            <w:r w:rsidRPr="00B90795">
              <w:rPr>
                <w:rFonts w:ascii="Times New Roman" w:hAnsi="Times New Roman" w:cs="Times New Roman"/>
                <w:b/>
                <w:sz w:val="24"/>
                <w:szCs w:val="24"/>
              </w:rPr>
              <w:t>Развитие инфраструктуры на территории Будаговского сельского поселения на 2018-2022 годы»</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22512B"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2279,4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787364"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2557,8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787364" w:rsidP="00123997">
            <w:pPr>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2586,6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787364" w:rsidP="00123997">
            <w:pPr>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2586,6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787364" w:rsidP="00123997">
            <w:pPr>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2586,6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787364"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12597</w:t>
            </w:r>
            <w:r w:rsidR="00123997" w:rsidRPr="00B90795">
              <w:rPr>
                <w:rFonts w:ascii="Times New Roman" w:hAnsi="Times New Roman" w:cs="Times New Roman"/>
                <w:sz w:val="24"/>
                <w:szCs w:val="24"/>
              </w:rPr>
              <w:t>1</w:t>
            </w:r>
          </w:p>
        </w:tc>
      </w:tr>
      <w:tr w:rsidR="00787364" w:rsidRPr="003119E3"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2279,4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2557,8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364" w:rsidRPr="00B90795" w:rsidRDefault="00787364" w:rsidP="00787364">
            <w:pPr>
              <w:spacing w:after="0" w:line="240" w:lineRule="auto"/>
              <w:jc w:val="center"/>
              <w:rPr>
                <w:rFonts w:ascii="Times New Roman" w:hAnsi="Times New Roman" w:cs="Times New Roman"/>
                <w:sz w:val="24"/>
                <w:szCs w:val="24"/>
              </w:rPr>
            </w:pPr>
          </w:p>
          <w:p w:rsidR="00787364" w:rsidRPr="00B90795" w:rsidRDefault="00787364" w:rsidP="00787364">
            <w:pPr>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2586,6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364" w:rsidRPr="00B90795" w:rsidRDefault="00787364" w:rsidP="00787364">
            <w:pPr>
              <w:spacing w:after="0" w:line="240" w:lineRule="auto"/>
              <w:jc w:val="center"/>
              <w:rPr>
                <w:rFonts w:ascii="Times New Roman" w:hAnsi="Times New Roman" w:cs="Times New Roman"/>
                <w:sz w:val="24"/>
                <w:szCs w:val="24"/>
              </w:rPr>
            </w:pPr>
          </w:p>
          <w:p w:rsidR="00787364" w:rsidRPr="00B90795" w:rsidRDefault="00787364" w:rsidP="00787364">
            <w:pPr>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2586,6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364" w:rsidRPr="00B90795" w:rsidRDefault="00787364" w:rsidP="00787364">
            <w:pPr>
              <w:spacing w:after="0" w:line="240" w:lineRule="auto"/>
              <w:jc w:val="center"/>
              <w:rPr>
                <w:rFonts w:ascii="Times New Roman" w:hAnsi="Times New Roman" w:cs="Times New Roman"/>
                <w:sz w:val="24"/>
                <w:szCs w:val="24"/>
              </w:rPr>
            </w:pPr>
          </w:p>
          <w:p w:rsidR="00787364" w:rsidRPr="00B90795" w:rsidRDefault="00787364" w:rsidP="00787364">
            <w:pPr>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2586,6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125971</w:t>
            </w:r>
          </w:p>
        </w:tc>
      </w:tr>
      <w:tr w:rsidR="00787364" w:rsidRPr="003119E3" w:rsidTr="00787364">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787364">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123997" w:rsidRPr="003119E3" w:rsidTr="0035654C">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3997" w:rsidRPr="00B90795" w:rsidRDefault="00612995" w:rsidP="00123997">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b/>
                <w:sz w:val="24"/>
                <w:szCs w:val="24"/>
                <w:u w:val="single"/>
              </w:rPr>
              <w:t xml:space="preserve">               </w:t>
            </w:r>
          </w:p>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22512B" w:rsidP="00123997">
            <w:pPr>
              <w:jc w:val="center"/>
              <w:rPr>
                <w:rFonts w:ascii="Times New Roman" w:hAnsi="Times New Roman" w:cs="Times New Roman"/>
                <w:bCs/>
                <w:sz w:val="24"/>
                <w:szCs w:val="24"/>
              </w:rPr>
            </w:pPr>
            <w:r w:rsidRPr="00B90795">
              <w:rPr>
                <w:rFonts w:ascii="Times New Roman" w:hAnsi="Times New Roman" w:cs="Times New Roman"/>
                <w:bCs/>
                <w:sz w:val="24"/>
                <w:szCs w:val="24"/>
              </w:rPr>
              <w:t>2175,1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612995"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2453,5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612995"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2482,3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612995"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2482,3</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612995"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2482,3</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612995" w:rsidP="00123997">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12075,5</w:t>
            </w:r>
          </w:p>
        </w:tc>
      </w:tr>
      <w:tr w:rsidR="00612995" w:rsidRPr="003119E3"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612995" w:rsidRPr="00B90795" w:rsidRDefault="00612995" w:rsidP="00612995">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jc w:val="center"/>
              <w:rPr>
                <w:rFonts w:ascii="Times New Roman" w:hAnsi="Times New Roman" w:cs="Times New Roman"/>
                <w:bCs/>
                <w:sz w:val="24"/>
                <w:szCs w:val="24"/>
              </w:rPr>
            </w:pPr>
            <w:r w:rsidRPr="00B90795">
              <w:rPr>
                <w:rFonts w:ascii="Times New Roman" w:hAnsi="Times New Roman" w:cs="Times New Roman"/>
                <w:bCs/>
                <w:sz w:val="24"/>
                <w:szCs w:val="24"/>
              </w:rPr>
              <w:t>2175,1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2453,5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995" w:rsidRPr="00B90795" w:rsidRDefault="00612995" w:rsidP="00612995">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2482,3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995" w:rsidRPr="00B90795" w:rsidRDefault="00612995" w:rsidP="00612995">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2482,3</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995" w:rsidRPr="00B90795" w:rsidRDefault="00612995" w:rsidP="00612995">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2482,3</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12075,5</w:t>
            </w:r>
          </w:p>
        </w:tc>
      </w:tr>
      <w:tr w:rsidR="00612995" w:rsidRPr="003119E3" w:rsidTr="00787364">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612995" w:rsidRPr="00B90795" w:rsidRDefault="00612995" w:rsidP="00612995">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612995" w:rsidRPr="003119E3" w:rsidTr="00787364">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612995" w:rsidRPr="00B90795" w:rsidRDefault="00612995" w:rsidP="00612995">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995" w:rsidRPr="00B90795" w:rsidRDefault="00612995" w:rsidP="00612995">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35654C">
        <w:trPr>
          <w:trHeight w:val="310"/>
        </w:trPr>
        <w:tc>
          <w:tcPr>
            <w:tcW w:w="1265" w:type="pct"/>
            <w:vMerge w:val="restart"/>
            <w:tcBorders>
              <w:left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3.2.</w:t>
            </w:r>
          </w:p>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«Организация благоустройства территории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 xml:space="preserve">Администрации Будаговского сельского </w:t>
            </w:r>
            <w:r w:rsidRPr="00B90795">
              <w:rPr>
                <w:rFonts w:ascii="Times New Roman" w:hAnsi="Times New Roman" w:cs="Times New Roman"/>
                <w:sz w:val="24"/>
                <w:szCs w:val="24"/>
              </w:rPr>
              <w:lastRenderedPageBreak/>
              <w:t>поселения</w:t>
            </w:r>
          </w:p>
          <w:p w:rsidR="00787364" w:rsidRPr="00B90795" w:rsidRDefault="00787364" w:rsidP="00787364">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0915E2">
        <w:trPr>
          <w:trHeight w:val="306"/>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0915E2">
        <w:trPr>
          <w:trHeight w:val="306"/>
        </w:trPr>
        <w:tc>
          <w:tcPr>
            <w:tcW w:w="1265"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0915E2">
        <w:trPr>
          <w:trHeight w:val="306"/>
        </w:trPr>
        <w:tc>
          <w:tcPr>
            <w:tcW w:w="1265"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EF12AF" w:rsidRPr="003119E3" w:rsidTr="00EF12AF">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3.3.</w:t>
            </w:r>
          </w:p>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«Организация водоснабжения населения»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2AF" w:rsidRPr="00B90795" w:rsidRDefault="00EF12AF" w:rsidP="00EF12AF">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EF12AF" w:rsidRPr="00B90795" w:rsidRDefault="00EF12AF" w:rsidP="00EF12AF">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2AF" w:rsidRPr="00B90795" w:rsidRDefault="00EF12AF" w:rsidP="00EF12AF">
            <w:pPr>
              <w:rPr>
                <w:sz w:val="24"/>
                <w:szCs w:val="24"/>
              </w:rPr>
            </w:pPr>
            <w:r w:rsidRPr="00B90795">
              <w:rPr>
                <w:rFonts w:ascii="Times New Roman" w:hAnsi="Times New Roman" w:cs="Times New Roman"/>
                <w:sz w:val="24"/>
                <w:szCs w:val="24"/>
              </w:rPr>
              <w:t>104,3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2AF" w:rsidRPr="00B90795" w:rsidRDefault="00EF12AF" w:rsidP="00EF12AF">
            <w:pPr>
              <w:rPr>
                <w:sz w:val="24"/>
                <w:szCs w:val="24"/>
              </w:rPr>
            </w:pPr>
            <w:r w:rsidRPr="00B90795">
              <w:rPr>
                <w:rFonts w:ascii="Times New Roman" w:hAnsi="Times New Roman" w:cs="Times New Roman"/>
                <w:sz w:val="24"/>
                <w:szCs w:val="24"/>
              </w:rPr>
              <w:t>104,3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104,3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521.5</w:t>
            </w:r>
          </w:p>
        </w:tc>
      </w:tr>
      <w:tr w:rsidR="00EF12AF" w:rsidRPr="003119E3" w:rsidTr="00EF12AF">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2AF" w:rsidRPr="00B90795" w:rsidRDefault="00EF12AF" w:rsidP="00EF12AF">
            <w:pPr>
              <w:rPr>
                <w:sz w:val="24"/>
                <w:szCs w:val="24"/>
              </w:rPr>
            </w:pPr>
            <w:r w:rsidRPr="00B90795">
              <w:rPr>
                <w:rFonts w:ascii="Times New Roman" w:hAnsi="Times New Roman" w:cs="Times New Roman"/>
                <w:sz w:val="24"/>
                <w:szCs w:val="24"/>
              </w:rPr>
              <w:t>104,3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2AF" w:rsidRPr="00B90795" w:rsidRDefault="00EF12AF" w:rsidP="00EF12AF">
            <w:pPr>
              <w:rPr>
                <w:sz w:val="24"/>
                <w:szCs w:val="24"/>
              </w:rPr>
            </w:pPr>
            <w:r w:rsidRPr="00B90795">
              <w:rPr>
                <w:rFonts w:ascii="Times New Roman" w:hAnsi="Times New Roman" w:cs="Times New Roman"/>
                <w:sz w:val="24"/>
                <w:szCs w:val="24"/>
              </w:rPr>
              <w:t>104,3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104,3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521.5</w:t>
            </w:r>
          </w:p>
        </w:tc>
      </w:tr>
      <w:tr w:rsidR="00EF12AF"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EF12AF"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EF12AF">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3.4</w:t>
            </w:r>
          </w:p>
          <w:p w:rsidR="00787364" w:rsidRPr="00B90795" w:rsidRDefault="00787364" w:rsidP="00787364">
            <w:pPr>
              <w:widowControl w:val="0"/>
              <w:autoSpaceDE w:val="0"/>
              <w:autoSpaceDN w:val="0"/>
              <w:adjustRightInd w:val="0"/>
              <w:spacing w:after="0" w:line="20" w:lineRule="atLeast"/>
              <w:jc w:val="center"/>
              <w:rPr>
                <w:rFonts w:ascii="Times New Roman" w:hAnsi="Times New Roman" w:cs="Times New Roman"/>
                <w:sz w:val="24"/>
                <w:szCs w:val="24"/>
              </w:rPr>
            </w:pPr>
            <w:r w:rsidRPr="00B90795">
              <w:rPr>
                <w:rFonts w:ascii="Times New Roman" w:hAnsi="Times New Roman" w:cs="Times New Roman"/>
                <w:sz w:val="24"/>
                <w:szCs w:val="24"/>
              </w:rPr>
              <w:t>«Проведение оценки объектов муниципальной собственности»</w:t>
            </w:r>
          </w:p>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787364" w:rsidRPr="00B90795" w:rsidRDefault="00787364" w:rsidP="00787364">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EF12AF">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35654C">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0" w:lineRule="atLeast"/>
              <w:jc w:val="center"/>
              <w:rPr>
                <w:rFonts w:ascii="Times New Roman" w:hAnsi="Times New Roman" w:cs="Times New Roman"/>
                <w:sz w:val="24"/>
                <w:szCs w:val="24"/>
                <w:u w:val="single"/>
              </w:rPr>
            </w:pPr>
          </w:p>
          <w:p w:rsidR="00787364" w:rsidRPr="00B90795" w:rsidRDefault="00787364" w:rsidP="0078736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3.5.</w:t>
            </w:r>
          </w:p>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787364" w:rsidRPr="00B90795" w:rsidRDefault="00787364" w:rsidP="00787364">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546BA5">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 xml:space="preserve">Областной бюджет (далее – </w:t>
            </w:r>
            <w:r w:rsidRPr="00B90795">
              <w:rPr>
                <w:rFonts w:ascii="Times New Roman" w:hAnsi="Times New Roman" w:cs="Times New Roman"/>
                <w:sz w:val="24"/>
                <w:szCs w:val="24"/>
              </w:rPr>
              <w:lastRenderedPageBreak/>
              <w:t>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lastRenderedPageBreak/>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546BA5">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EF12AF">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 xml:space="preserve">Подпрограмма 4 </w:t>
            </w:r>
            <w:r w:rsidRPr="00B90795">
              <w:rPr>
                <w:rFonts w:ascii="Times New Roman" w:hAnsi="Times New Roman" w:cs="Times New Roman"/>
                <w:b/>
                <w:i/>
                <w:sz w:val="24"/>
                <w:szCs w:val="24"/>
              </w:rPr>
              <w:t>«</w:t>
            </w:r>
            <w:r w:rsidRPr="00B90795">
              <w:rPr>
                <w:rFonts w:ascii="Times New Roman" w:hAnsi="Times New Roman" w:cs="Times New Roman"/>
                <w:b/>
                <w:sz w:val="24"/>
                <w:szCs w:val="24"/>
              </w:rPr>
              <w:t>Обеспечение комплексного пространственного и территориального развития Будаговского сельского поселения на 2018-2022 годы»</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787364" w:rsidRPr="00B90795" w:rsidRDefault="00787364" w:rsidP="00787364">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373,9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149,5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523,4</w:t>
            </w:r>
          </w:p>
        </w:tc>
      </w:tr>
      <w:tr w:rsidR="00787364" w:rsidRPr="003119E3" w:rsidTr="00EF12AF">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373,9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149,5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523,4</w:t>
            </w:r>
          </w:p>
        </w:tc>
      </w:tr>
      <w:tr w:rsidR="00787364"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EF12AF">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4.1</w:t>
            </w:r>
          </w:p>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«Проведение топографических, геодезических, картографических и кадастровых работ»</w:t>
            </w:r>
          </w:p>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787364" w:rsidRPr="00B90795" w:rsidRDefault="00787364" w:rsidP="00787364">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EF12AF">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123997" w:rsidRPr="003119E3" w:rsidTr="00EF12AF">
        <w:trPr>
          <w:trHeight w:val="285"/>
        </w:trPr>
        <w:tc>
          <w:tcPr>
            <w:tcW w:w="1265" w:type="pct"/>
            <w:vMerge w:val="restart"/>
            <w:tcBorders>
              <w:left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4.2</w:t>
            </w:r>
          </w:p>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EF12AF"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373,9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EF12AF"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149,5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EF12AF"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EF12AF"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EF12AF"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EF12AF"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523,4</w:t>
            </w:r>
          </w:p>
        </w:tc>
      </w:tr>
      <w:tr w:rsidR="00EF12AF" w:rsidRPr="003119E3" w:rsidTr="00EF12AF">
        <w:trPr>
          <w:trHeight w:val="345"/>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373,9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149,5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523,4</w:t>
            </w:r>
          </w:p>
        </w:tc>
      </w:tr>
      <w:tr w:rsidR="00EF12AF" w:rsidRPr="003119E3" w:rsidTr="00EF12AF">
        <w:trPr>
          <w:trHeight w:val="345"/>
        </w:trPr>
        <w:tc>
          <w:tcPr>
            <w:tcW w:w="1265"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EF12AF" w:rsidRPr="003119E3" w:rsidTr="00EF12AF">
        <w:trPr>
          <w:trHeight w:val="345"/>
        </w:trPr>
        <w:tc>
          <w:tcPr>
            <w:tcW w:w="1265"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EF12AF">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lastRenderedPageBreak/>
              <w:t xml:space="preserve">Подпрограмма 5 </w:t>
            </w:r>
            <w:r w:rsidRPr="00B90795">
              <w:rPr>
                <w:rFonts w:ascii="Times New Roman" w:hAnsi="Times New Roman" w:cs="Times New Roman"/>
                <w:b/>
                <w:i/>
                <w:sz w:val="24"/>
                <w:szCs w:val="24"/>
              </w:rPr>
              <w:t>«</w:t>
            </w:r>
            <w:r w:rsidRPr="00B90795">
              <w:rPr>
                <w:rFonts w:ascii="Times New Roman" w:hAnsi="Times New Roman" w:cs="Times New Roman"/>
                <w:b/>
                <w:sz w:val="24"/>
                <w:szCs w:val="24"/>
              </w:rPr>
              <w:t>Обеспечение комплексных мер безопасности на территории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364" w:rsidRPr="00B90795" w:rsidRDefault="00787364" w:rsidP="00787364">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787364" w:rsidRPr="00B90795" w:rsidRDefault="00787364" w:rsidP="00787364">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787364" w:rsidRPr="00B90795" w:rsidRDefault="00787364" w:rsidP="00787364">
            <w:pPr>
              <w:spacing w:after="0" w:line="14" w:lineRule="atLeast"/>
              <w:jc w:val="center"/>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787364" w:rsidRPr="00B90795" w:rsidRDefault="00787364" w:rsidP="00787364">
            <w:pPr>
              <w:spacing w:after="0" w:line="14" w:lineRule="atLeast"/>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787364" w:rsidRPr="00B90795" w:rsidRDefault="00787364" w:rsidP="00787364">
            <w:pPr>
              <w:spacing w:after="0" w:line="14" w:lineRule="atLeast"/>
              <w:jc w:val="center"/>
              <w:rPr>
                <w:rFonts w:ascii="Times New Roman" w:hAnsi="Times New Roman"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787364" w:rsidRPr="00B90795" w:rsidRDefault="00787364" w:rsidP="00787364">
            <w:pPr>
              <w:spacing w:after="0" w:line="14" w:lineRule="atLeast"/>
              <w:jc w:val="center"/>
              <w:rPr>
                <w:rFonts w:ascii="Times New Roman" w:hAnsi="Times New Roman" w:cs="Times New Roman"/>
                <w:sz w:val="24"/>
                <w:szCs w:val="24"/>
              </w:rPr>
            </w:pP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787364" w:rsidRPr="00B90795" w:rsidRDefault="00787364" w:rsidP="00787364">
            <w:pPr>
              <w:spacing w:after="0" w:line="14" w:lineRule="atLeast"/>
              <w:jc w:val="center"/>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750,00</w:t>
            </w:r>
          </w:p>
        </w:tc>
      </w:tr>
      <w:tr w:rsidR="00787364" w:rsidRPr="003119E3" w:rsidTr="00EF12AF">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787364" w:rsidRPr="00B90795" w:rsidRDefault="00787364" w:rsidP="00787364">
            <w:pPr>
              <w:spacing w:after="0" w:line="14" w:lineRule="atLeast"/>
              <w:jc w:val="center"/>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787364" w:rsidRPr="00B90795" w:rsidRDefault="00787364" w:rsidP="00787364">
            <w:pPr>
              <w:spacing w:after="0" w:line="14" w:lineRule="atLeast"/>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787364" w:rsidRPr="00B90795" w:rsidRDefault="00787364" w:rsidP="00787364">
            <w:pPr>
              <w:spacing w:after="0" w:line="14" w:lineRule="atLeast"/>
              <w:jc w:val="center"/>
              <w:rPr>
                <w:rFonts w:ascii="Times New Roman" w:hAnsi="Times New Roman"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787364" w:rsidRPr="00B90795" w:rsidRDefault="00787364" w:rsidP="00787364">
            <w:pPr>
              <w:spacing w:after="0" w:line="14" w:lineRule="atLeast"/>
              <w:jc w:val="center"/>
              <w:rPr>
                <w:rFonts w:ascii="Times New Roman" w:hAnsi="Times New Roman" w:cs="Times New Roman"/>
                <w:sz w:val="24"/>
                <w:szCs w:val="24"/>
              </w:rPr>
            </w:pP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787364" w:rsidRPr="00B90795" w:rsidRDefault="00787364" w:rsidP="00787364">
            <w:pPr>
              <w:spacing w:after="0" w:line="14" w:lineRule="atLeast"/>
              <w:jc w:val="center"/>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750,00</w:t>
            </w:r>
          </w:p>
        </w:tc>
      </w:tr>
      <w:tr w:rsidR="00787364"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123997" w:rsidRPr="003119E3" w:rsidTr="00EF12AF">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5.1</w:t>
            </w:r>
          </w:p>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762305" w:rsidP="00123997">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123997" w:rsidRPr="00B90795" w:rsidRDefault="00123997" w:rsidP="00123997">
            <w:pPr>
              <w:spacing w:after="0" w:line="14" w:lineRule="atLeast"/>
              <w:jc w:val="center"/>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123997" w:rsidRPr="00B90795" w:rsidRDefault="00123997" w:rsidP="00123997">
            <w:pPr>
              <w:spacing w:after="0" w:line="14" w:lineRule="atLeast"/>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123997" w:rsidRPr="00B90795" w:rsidRDefault="00123997" w:rsidP="00123997">
            <w:pPr>
              <w:spacing w:after="0" w:line="14" w:lineRule="atLeast"/>
              <w:jc w:val="center"/>
              <w:rPr>
                <w:rFonts w:ascii="Times New Roman" w:hAnsi="Times New Roman"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123997" w:rsidRPr="00B90795" w:rsidRDefault="00123997" w:rsidP="00123997">
            <w:pPr>
              <w:spacing w:after="0" w:line="14" w:lineRule="atLeast"/>
              <w:jc w:val="center"/>
              <w:rPr>
                <w:rFonts w:ascii="Times New Roman" w:hAnsi="Times New Roman" w:cs="Times New Roman"/>
                <w:sz w:val="24"/>
                <w:szCs w:val="24"/>
              </w:rPr>
            </w:pP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123997" w:rsidRPr="00B90795" w:rsidRDefault="00123997" w:rsidP="00123997">
            <w:pPr>
              <w:spacing w:after="0" w:line="14" w:lineRule="atLeast"/>
              <w:jc w:val="center"/>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EF12AF"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750,00</w:t>
            </w:r>
          </w:p>
        </w:tc>
      </w:tr>
      <w:tr w:rsidR="00EF12AF" w:rsidRPr="003119E3" w:rsidTr="00EF12AF">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EF12AF" w:rsidRPr="00B90795" w:rsidRDefault="00EF12AF" w:rsidP="00EF12AF">
            <w:pPr>
              <w:spacing w:after="0" w:line="14" w:lineRule="atLeast"/>
              <w:jc w:val="center"/>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EF12AF" w:rsidRPr="00B90795" w:rsidRDefault="00EF12AF" w:rsidP="00EF12AF">
            <w:pPr>
              <w:spacing w:after="0" w:line="14" w:lineRule="atLeast"/>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EF12AF" w:rsidRPr="00B90795" w:rsidRDefault="00EF12AF" w:rsidP="00EF12AF">
            <w:pPr>
              <w:spacing w:after="0" w:line="14" w:lineRule="atLeast"/>
              <w:jc w:val="center"/>
              <w:rPr>
                <w:rFonts w:ascii="Times New Roman" w:hAnsi="Times New Roman"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EF12AF" w:rsidRPr="00B90795" w:rsidRDefault="00EF12AF" w:rsidP="00EF12AF">
            <w:pPr>
              <w:spacing w:after="0" w:line="14" w:lineRule="atLeast"/>
              <w:jc w:val="center"/>
              <w:rPr>
                <w:rFonts w:ascii="Times New Roman" w:hAnsi="Times New Roman" w:cs="Times New Roman"/>
                <w:sz w:val="24"/>
                <w:szCs w:val="24"/>
              </w:rPr>
            </w:pP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EF12AF" w:rsidRPr="00B90795" w:rsidRDefault="00EF12AF" w:rsidP="00EF12AF">
            <w:pPr>
              <w:spacing w:after="0" w:line="14" w:lineRule="atLeast"/>
              <w:jc w:val="center"/>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750,00</w:t>
            </w:r>
          </w:p>
        </w:tc>
      </w:tr>
      <w:tr w:rsidR="00EF12AF"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EF12AF"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EF12AF">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 xml:space="preserve">Подпрограмма 6 </w:t>
            </w:r>
            <w:r w:rsidRPr="00B90795">
              <w:rPr>
                <w:rFonts w:ascii="Times New Roman" w:hAnsi="Times New Roman" w:cs="Times New Roman"/>
                <w:b/>
                <w:i/>
                <w:sz w:val="24"/>
                <w:szCs w:val="24"/>
              </w:rPr>
              <w:t>«</w:t>
            </w:r>
            <w:r w:rsidRPr="00B90795">
              <w:rPr>
                <w:rFonts w:ascii="Times New Roman" w:hAnsi="Times New Roman" w:cs="Times New Roman"/>
                <w:b/>
                <w:sz w:val="24"/>
                <w:szCs w:val="24"/>
              </w:rPr>
              <w:t>Развитие культуры и спорта на территории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762305"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27</w:t>
            </w:r>
            <w:r w:rsidR="00787364" w:rsidRPr="00B90795">
              <w:rPr>
                <w:rFonts w:ascii="Times New Roman" w:hAnsi="Times New Roman" w:cs="Times New Roman"/>
                <w:sz w:val="24"/>
                <w:szCs w:val="24"/>
              </w:rPr>
              <w:t>8</w:t>
            </w:r>
            <w:r w:rsidRPr="00B90795">
              <w:rPr>
                <w:rFonts w:ascii="Times New Roman" w:hAnsi="Times New Roman" w:cs="Times New Roman"/>
                <w:sz w:val="24"/>
                <w:szCs w:val="24"/>
              </w:rPr>
              <w:t>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787364" w:rsidP="00123997">
            <w:pPr>
              <w:jc w:val="center"/>
              <w:rPr>
                <w:rFonts w:ascii="Times New Roman" w:hAnsi="Times New Roman" w:cs="Times New Roman"/>
                <w:sz w:val="24"/>
                <w:szCs w:val="24"/>
              </w:rPr>
            </w:pPr>
            <w:r w:rsidRPr="00B90795">
              <w:rPr>
                <w:rFonts w:ascii="Times New Roman" w:hAnsi="Times New Roman" w:cs="Times New Roman"/>
                <w:sz w:val="24"/>
                <w:szCs w:val="24"/>
              </w:rPr>
              <w:t>1877,3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787364" w:rsidP="00123997">
            <w:pPr>
              <w:jc w:val="center"/>
              <w:rPr>
                <w:rFonts w:ascii="Times New Roman" w:hAnsi="Times New Roman" w:cs="Times New Roman"/>
                <w:sz w:val="24"/>
                <w:szCs w:val="24"/>
              </w:rPr>
            </w:pPr>
            <w:r w:rsidRPr="00B90795">
              <w:rPr>
                <w:rFonts w:ascii="Times New Roman" w:hAnsi="Times New Roman" w:cs="Times New Roman"/>
                <w:sz w:val="24"/>
                <w:szCs w:val="24"/>
              </w:rPr>
              <w:t>1641,3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787364" w:rsidP="00123997">
            <w:pPr>
              <w:jc w:val="center"/>
              <w:rPr>
                <w:rFonts w:ascii="Times New Roman" w:hAnsi="Times New Roman" w:cs="Times New Roman"/>
                <w:sz w:val="24"/>
                <w:szCs w:val="24"/>
              </w:rPr>
            </w:pPr>
            <w:r w:rsidRPr="00B90795">
              <w:rPr>
                <w:rFonts w:ascii="Times New Roman" w:hAnsi="Times New Roman" w:cs="Times New Roman"/>
                <w:sz w:val="24"/>
                <w:szCs w:val="24"/>
              </w:rPr>
              <w:t>1641,3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787364" w:rsidP="00123997">
            <w:pPr>
              <w:jc w:val="center"/>
              <w:rPr>
                <w:rFonts w:ascii="Times New Roman" w:hAnsi="Times New Roman" w:cs="Times New Roman"/>
                <w:sz w:val="24"/>
                <w:szCs w:val="24"/>
              </w:rPr>
            </w:pPr>
            <w:r w:rsidRPr="00B90795">
              <w:rPr>
                <w:rFonts w:ascii="Times New Roman" w:hAnsi="Times New Roman" w:cs="Times New Roman"/>
                <w:sz w:val="24"/>
                <w:szCs w:val="24"/>
              </w:rPr>
              <w:t>1641,3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787364"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8442,5</w:t>
            </w:r>
          </w:p>
        </w:tc>
      </w:tr>
      <w:tr w:rsidR="00787364" w:rsidRPr="003119E3" w:rsidTr="00EF12AF">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2781,3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364" w:rsidRPr="00B90795" w:rsidRDefault="00787364" w:rsidP="00787364">
            <w:pPr>
              <w:jc w:val="center"/>
              <w:rPr>
                <w:rFonts w:ascii="Times New Roman" w:hAnsi="Times New Roman" w:cs="Times New Roman"/>
                <w:sz w:val="24"/>
                <w:szCs w:val="24"/>
              </w:rPr>
            </w:pPr>
            <w:r w:rsidRPr="00B90795">
              <w:rPr>
                <w:rFonts w:ascii="Times New Roman" w:hAnsi="Times New Roman" w:cs="Times New Roman"/>
                <w:sz w:val="24"/>
                <w:szCs w:val="24"/>
              </w:rPr>
              <w:t>1877,3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364" w:rsidRPr="00B90795" w:rsidRDefault="00787364" w:rsidP="00787364">
            <w:pPr>
              <w:jc w:val="center"/>
              <w:rPr>
                <w:rFonts w:ascii="Times New Roman" w:hAnsi="Times New Roman" w:cs="Times New Roman"/>
                <w:sz w:val="24"/>
                <w:szCs w:val="24"/>
              </w:rPr>
            </w:pPr>
            <w:r w:rsidRPr="00B90795">
              <w:rPr>
                <w:rFonts w:ascii="Times New Roman" w:hAnsi="Times New Roman" w:cs="Times New Roman"/>
                <w:sz w:val="24"/>
                <w:szCs w:val="24"/>
              </w:rPr>
              <w:t>1641,3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364" w:rsidRPr="00B90795" w:rsidRDefault="00787364" w:rsidP="00787364">
            <w:pPr>
              <w:jc w:val="center"/>
              <w:rPr>
                <w:rFonts w:ascii="Times New Roman" w:hAnsi="Times New Roman" w:cs="Times New Roman"/>
                <w:sz w:val="24"/>
                <w:szCs w:val="24"/>
              </w:rPr>
            </w:pPr>
            <w:r w:rsidRPr="00B90795">
              <w:rPr>
                <w:rFonts w:ascii="Times New Roman" w:hAnsi="Times New Roman" w:cs="Times New Roman"/>
                <w:sz w:val="24"/>
                <w:szCs w:val="24"/>
              </w:rPr>
              <w:t>1641,3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364" w:rsidRPr="00B90795" w:rsidRDefault="00787364" w:rsidP="00787364">
            <w:pPr>
              <w:jc w:val="center"/>
              <w:rPr>
                <w:rFonts w:ascii="Times New Roman" w:hAnsi="Times New Roman" w:cs="Times New Roman"/>
                <w:sz w:val="24"/>
                <w:szCs w:val="24"/>
              </w:rPr>
            </w:pPr>
            <w:r w:rsidRPr="00B90795">
              <w:rPr>
                <w:rFonts w:ascii="Times New Roman" w:hAnsi="Times New Roman" w:cs="Times New Roman"/>
                <w:sz w:val="24"/>
                <w:szCs w:val="24"/>
              </w:rPr>
              <w:t>1641,3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8442,5</w:t>
            </w:r>
          </w:p>
        </w:tc>
      </w:tr>
      <w:tr w:rsidR="00787364" w:rsidRPr="003119E3" w:rsidTr="00787364">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787364" w:rsidRPr="003119E3" w:rsidTr="00787364">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64" w:rsidRPr="00B90795" w:rsidRDefault="00787364" w:rsidP="00787364">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123997" w:rsidRPr="003119E3" w:rsidTr="00EF12AF">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6.1</w:t>
            </w:r>
          </w:p>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lastRenderedPageBreak/>
              <w:t>«Расходы, направленные на организацию досуга и обеспечение жителей услугами организаций культуры, организация библиотечного обслуживания»</w:t>
            </w:r>
          </w:p>
          <w:p w:rsidR="00123997" w:rsidRPr="00B90795" w:rsidRDefault="00123997" w:rsidP="00123997">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lastRenderedPageBreak/>
              <w:t xml:space="preserve">Администрации </w:t>
            </w:r>
            <w:r w:rsidRPr="00B90795">
              <w:rPr>
                <w:rFonts w:ascii="Times New Roman" w:hAnsi="Times New Roman" w:cs="Times New Roman"/>
                <w:sz w:val="24"/>
                <w:szCs w:val="24"/>
              </w:rPr>
              <w:lastRenderedPageBreak/>
              <w:t>Будаговского сельского поселения</w:t>
            </w:r>
          </w:p>
          <w:p w:rsidR="00123997" w:rsidRPr="00B90795" w:rsidRDefault="00123997" w:rsidP="00123997">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123997" w:rsidP="00123997">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EF12AF"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2771,3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EF12AF"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1867,3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EF12AF"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1631,3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EF12AF"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1631,3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EF12AF"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1631,3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3997" w:rsidRPr="00B90795" w:rsidRDefault="00EF12AF" w:rsidP="00123997">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9532,5</w:t>
            </w:r>
          </w:p>
        </w:tc>
      </w:tr>
      <w:tr w:rsidR="00EF12AF" w:rsidRPr="003119E3" w:rsidTr="00EF12AF">
        <w:trPr>
          <w:trHeight w:val="95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2771,3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1867,3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1631,3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1631,3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1631,3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9532,5</w:t>
            </w:r>
          </w:p>
        </w:tc>
      </w:tr>
      <w:tr w:rsidR="00EF12AF"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EF12AF"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B65133" w:rsidRPr="003119E3" w:rsidTr="00EF12AF">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5133" w:rsidRPr="00B90795" w:rsidRDefault="00B65133" w:rsidP="00B65133">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B90795">
              <w:rPr>
                <w:rFonts w:ascii="Times New Roman" w:hAnsi="Times New Roman" w:cs="Times New Roman"/>
                <w:b/>
                <w:sz w:val="24"/>
                <w:szCs w:val="24"/>
                <w:u w:val="single"/>
              </w:rPr>
              <w:t>Основное мероприятие 6.2</w:t>
            </w:r>
          </w:p>
          <w:p w:rsidR="00B65133" w:rsidRPr="00B90795" w:rsidRDefault="00B65133" w:rsidP="00B65133">
            <w:pPr>
              <w:widowControl w:val="0"/>
              <w:autoSpaceDE w:val="0"/>
              <w:autoSpaceDN w:val="0"/>
              <w:adjustRightInd w:val="0"/>
              <w:spacing w:after="0" w:line="20" w:lineRule="atLeast"/>
              <w:jc w:val="center"/>
              <w:rPr>
                <w:rFonts w:ascii="Times New Roman" w:hAnsi="Times New Roman" w:cs="Times New Roman"/>
                <w:sz w:val="24"/>
                <w:szCs w:val="24"/>
              </w:rPr>
            </w:pPr>
            <w:r w:rsidRPr="00B90795">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p w:rsidR="00B65133" w:rsidRPr="00B90795" w:rsidRDefault="00B65133" w:rsidP="00B65133">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133" w:rsidRPr="00B90795" w:rsidRDefault="00B65133" w:rsidP="00B65133">
            <w:pPr>
              <w:widowControl w:val="0"/>
              <w:autoSpaceDE w:val="0"/>
              <w:autoSpaceDN w:val="0"/>
              <w:adjustRightInd w:val="0"/>
              <w:spacing w:after="0" w:line="20" w:lineRule="atLeast"/>
              <w:rPr>
                <w:rFonts w:ascii="Times New Roman" w:hAnsi="Times New Roman" w:cs="Times New Roman"/>
                <w:sz w:val="24"/>
                <w:szCs w:val="24"/>
              </w:rPr>
            </w:pPr>
            <w:r w:rsidRPr="00B90795">
              <w:rPr>
                <w:rFonts w:ascii="Times New Roman" w:hAnsi="Times New Roman" w:cs="Times New Roman"/>
                <w:sz w:val="24"/>
                <w:szCs w:val="24"/>
              </w:rPr>
              <w:t>Администрации Будаговского сельского поселения</w:t>
            </w:r>
          </w:p>
          <w:p w:rsidR="00B65133" w:rsidRPr="00B90795" w:rsidRDefault="00B65133" w:rsidP="00B65133">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5133" w:rsidRPr="00B90795" w:rsidRDefault="00B65133" w:rsidP="00B65133">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5133" w:rsidRPr="00B90795" w:rsidRDefault="00762305" w:rsidP="00B65133">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5133" w:rsidRPr="00B90795" w:rsidRDefault="00EF12AF" w:rsidP="00B65133">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5133" w:rsidRPr="00B90795" w:rsidRDefault="00EF12AF" w:rsidP="00B65133">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5133" w:rsidRPr="00B90795" w:rsidRDefault="00EF12AF" w:rsidP="00B65133">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5133" w:rsidRPr="00B90795" w:rsidRDefault="00EF12AF" w:rsidP="00B65133">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5133" w:rsidRPr="00B90795" w:rsidRDefault="00EF12AF" w:rsidP="00B65133">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50,00</w:t>
            </w:r>
          </w:p>
        </w:tc>
      </w:tr>
      <w:tr w:rsidR="00EF12AF" w:rsidRPr="003119E3" w:rsidTr="00EF12AF">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50,00</w:t>
            </w:r>
          </w:p>
        </w:tc>
      </w:tr>
      <w:tr w:rsidR="00EF12AF"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EF12AF" w:rsidRPr="003119E3" w:rsidTr="00EF12AF">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2AF" w:rsidRPr="00B90795" w:rsidRDefault="00EF12AF" w:rsidP="00EF12AF">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bl>
    <w:p w:rsidR="00CA45BC" w:rsidRDefault="00331EEB"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B90795" w:rsidRDefault="00B90795"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p>
    <w:p w:rsidR="002F6B0E" w:rsidRPr="00B055AA" w:rsidRDefault="002F6B0E"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r w:rsidRPr="00B055AA">
        <w:rPr>
          <w:rFonts w:ascii="Times New Roman" w:hAnsi="Times New Roman" w:cs="Times New Roman"/>
          <w:sz w:val="24"/>
          <w:szCs w:val="24"/>
        </w:rPr>
        <w:lastRenderedPageBreak/>
        <w:t>Приложение №</w:t>
      </w:r>
      <w:r w:rsidR="005E3F94" w:rsidRPr="00B055AA">
        <w:rPr>
          <w:rFonts w:ascii="Times New Roman" w:hAnsi="Times New Roman" w:cs="Times New Roman"/>
          <w:sz w:val="24"/>
          <w:szCs w:val="24"/>
        </w:rPr>
        <w:t>4</w:t>
      </w:r>
    </w:p>
    <w:p w:rsidR="002F6B0E" w:rsidRPr="00B055AA" w:rsidRDefault="002F6B0E" w:rsidP="002F6B0E">
      <w:pPr>
        <w:widowControl w:val="0"/>
        <w:autoSpaceDE w:val="0"/>
        <w:autoSpaceDN w:val="0"/>
        <w:adjustRightInd w:val="0"/>
        <w:spacing w:after="0" w:line="240" w:lineRule="auto"/>
        <w:jc w:val="right"/>
        <w:rPr>
          <w:rFonts w:ascii="Times New Roman" w:hAnsi="Times New Roman" w:cs="Times New Roman"/>
          <w:sz w:val="24"/>
          <w:szCs w:val="24"/>
        </w:rPr>
      </w:pPr>
      <w:r w:rsidRPr="00B055AA">
        <w:rPr>
          <w:rFonts w:ascii="Times New Roman" w:hAnsi="Times New Roman" w:cs="Times New Roman"/>
          <w:sz w:val="24"/>
          <w:szCs w:val="24"/>
        </w:rPr>
        <w:t xml:space="preserve"> к муниципальной</w:t>
      </w:r>
      <w:r w:rsidR="003E7ECF" w:rsidRPr="00B055AA">
        <w:rPr>
          <w:rFonts w:ascii="Times New Roman" w:hAnsi="Times New Roman" w:cs="Times New Roman"/>
          <w:sz w:val="24"/>
          <w:szCs w:val="24"/>
        </w:rPr>
        <w:t xml:space="preserve"> </w:t>
      </w:r>
      <w:r w:rsidRPr="00B055AA">
        <w:rPr>
          <w:rFonts w:ascii="Times New Roman" w:hAnsi="Times New Roman" w:cs="Times New Roman"/>
          <w:sz w:val="24"/>
          <w:szCs w:val="24"/>
        </w:rPr>
        <w:t xml:space="preserve">программе </w:t>
      </w:r>
    </w:p>
    <w:p w:rsidR="002F6B0E" w:rsidRPr="00B055AA" w:rsidRDefault="002F6B0E" w:rsidP="002F6B0E">
      <w:pPr>
        <w:pStyle w:val="ConsPlusNonformat"/>
        <w:ind w:firstLine="709"/>
        <w:jc w:val="right"/>
        <w:rPr>
          <w:rFonts w:ascii="Times New Roman" w:hAnsi="Times New Roman" w:cs="Times New Roman"/>
          <w:sz w:val="24"/>
          <w:szCs w:val="24"/>
          <w:u w:val="single"/>
        </w:rPr>
      </w:pPr>
      <w:r w:rsidRPr="00B055AA">
        <w:rPr>
          <w:rFonts w:ascii="Times New Roman" w:hAnsi="Times New Roman" w:cs="Times New Roman"/>
          <w:b/>
          <w:sz w:val="24"/>
          <w:szCs w:val="24"/>
          <w:u w:val="single"/>
        </w:rPr>
        <w:t>«</w:t>
      </w:r>
      <w:r w:rsidRPr="00B055AA">
        <w:rPr>
          <w:rFonts w:ascii="Times New Roman" w:hAnsi="Times New Roman" w:cs="Times New Roman"/>
          <w:sz w:val="24"/>
          <w:szCs w:val="24"/>
          <w:u w:val="single"/>
        </w:rPr>
        <w:t xml:space="preserve">Социально-экономическое развитие </w:t>
      </w:r>
    </w:p>
    <w:p w:rsidR="002F6B0E" w:rsidRPr="00B055AA" w:rsidRDefault="002F6B0E" w:rsidP="002F6B0E">
      <w:pPr>
        <w:widowControl w:val="0"/>
        <w:autoSpaceDE w:val="0"/>
        <w:autoSpaceDN w:val="0"/>
        <w:adjustRightInd w:val="0"/>
        <w:spacing w:after="0" w:line="240" w:lineRule="auto"/>
        <w:jc w:val="right"/>
        <w:rPr>
          <w:rFonts w:ascii="Times New Roman" w:hAnsi="Times New Roman" w:cs="Times New Roman"/>
          <w:sz w:val="24"/>
          <w:szCs w:val="24"/>
        </w:rPr>
      </w:pPr>
      <w:r w:rsidRPr="00B055AA">
        <w:rPr>
          <w:rFonts w:ascii="Times New Roman" w:hAnsi="Times New Roman" w:cs="Times New Roman"/>
          <w:sz w:val="24"/>
          <w:szCs w:val="24"/>
          <w:u w:val="single"/>
        </w:rPr>
        <w:t>территории сельского поселения</w:t>
      </w:r>
      <w:r w:rsidR="00E201BD" w:rsidRPr="00B055AA">
        <w:rPr>
          <w:rFonts w:ascii="Times New Roman" w:hAnsi="Times New Roman" w:cs="Times New Roman"/>
          <w:sz w:val="24"/>
          <w:szCs w:val="24"/>
          <w:u w:val="single"/>
        </w:rPr>
        <w:t xml:space="preserve"> на 2018-2022гг</w:t>
      </w:r>
    </w:p>
    <w:p w:rsidR="00287D5C" w:rsidRPr="00B055AA" w:rsidRDefault="00287D5C" w:rsidP="002109ED">
      <w:pPr>
        <w:widowControl w:val="0"/>
        <w:autoSpaceDE w:val="0"/>
        <w:autoSpaceDN w:val="0"/>
        <w:adjustRightInd w:val="0"/>
        <w:spacing w:after="0" w:line="240" w:lineRule="auto"/>
        <w:jc w:val="center"/>
        <w:rPr>
          <w:rFonts w:ascii="Times New Roman" w:hAnsi="Times New Roman" w:cs="Times New Roman"/>
          <w:b/>
          <w:sz w:val="24"/>
          <w:szCs w:val="24"/>
        </w:rPr>
      </w:pPr>
    </w:p>
    <w:p w:rsidR="002F6B0E" w:rsidRPr="00B055AA" w:rsidRDefault="002109ED" w:rsidP="002109ED">
      <w:pPr>
        <w:widowControl w:val="0"/>
        <w:autoSpaceDE w:val="0"/>
        <w:autoSpaceDN w:val="0"/>
        <w:adjustRightInd w:val="0"/>
        <w:spacing w:after="0" w:line="240" w:lineRule="auto"/>
        <w:jc w:val="center"/>
        <w:rPr>
          <w:rFonts w:ascii="Times New Roman" w:hAnsi="Times New Roman" w:cs="Times New Roman"/>
          <w:b/>
          <w:sz w:val="24"/>
          <w:szCs w:val="24"/>
        </w:rPr>
      </w:pPr>
      <w:r w:rsidRPr="00B055AA">
        <w:rPr>
          <w:rFonts w:ascii="Times New Roman" w:hAnsi="Times New Roman" w:cs="Times New Roman"/>
          <w:b/>
          <w:sz w:val="24"/>
          <w:szCs w:val="24"/>
        </w:rPr>
        <w:t>ПРОГНОЗНАЯ (СПРАВОЧНАЯ) ОЦЕНКА РЕСУРСНОГО ОБЕСПЕЧЕНИЯ</w:t>
      </w:r>
      <w:r w:rsidR="002F6B0E" w:rsidRPr="00B055AA">
        <w:rPr>
          <w:rFonts w:ascii="Times New Roman" w:hAnsi="Times New Roman" w:cs="Times New Roman"/>
          <w:b/>
          <w:sz w:val="24"/>
          <w:szCs w:val="24"/>
        </w:rPr>
        <w:t xml:space="preserve"> </w:t>
      </w:r>
      <w:r w:rsidRPr="00B055AA">
        <w:rPr>
          <w:rFonts w:ascii="Times New Roman" w:hAnsi="Times New Roman" w:cs="Times New Roman"/>
          <w:b/>
          <w:sz w:val="24"/>
          <w:szCs w:val="24"/>
        </w:rPr>
        <w:t xml:space="preserve">РЕАЛИЗАЦИИ </w:t>
      </w:r>
    </w:p>
    <w:p w:rsidR="0000786C" w:rsidRPr="00B055AA" w:rsidRDefault="002F6B0E" w:rsidP="00C723DE">
      <w:pPr>
        <w:widowControl w:val="0"/>
        <w:autoSpaceDE w:val="0"/>
        <w:autoSpaceDN w:val="0"/>
        <w:adjustRightInd w:val="0"/>
        <w:spacing w:after="0" w:line="240" w:lineRule="auto"/>
        <w:jc w:val="center"/>
        <w:rPr>
          <w:rFonts w:ascii="Times New Roman" w:hAnsi="Times New Roman" w:cs="Times New Roman"/>
          <w:b/>
          <w:i/>
          <w:sz w:val="24"/>
          <w:szCs w:val="24"/>
        </w:rPr>
      </w:pPr>
      <w:r w:rsidRPr="00B055AA">
        <w:rPr>
          <w:rFonts w:ascii="Times New Roman" w:hAnsi="Times New Roman" w:cs="Times New Roman"/>
          <w:sz w:val="24"/>
          <w:szCs w:val="24"/>
        </w:rPr>
        <w:t xml:space="preserve">муниципальной </w:t>
      </w:r>
      <w:proofErr w:type="gramStart"/>
      <w:r w:rsidRPr="00B055AA">
        <w:rPr>
          <w:rFonts w:ascii="Times New Roman" w:hAnsi="Times New Roman" w:cs="Times New Roman"/>
          <w:sz w:val="24"/>
          <w:szCs w:val="24"/>
        </w:rPr>
        <w:t>программы</w:t>
      </w:r>
      <w:r w:rsidRPr="00B055AA">
        <w:rPr>
          <w:rFonts w:ascii="Times New Roman" w:hAnsi="Times New Roman" w:cs="Times New Roman"/>
          <w:b/>
          <w:sz w:val="24"/>
          <w:szCs w:val="24"/>
        </w:rPr>
        <w:t xml:space="preserve"> </w:t>
      </w:r>
      <w:r w:rsidR="003E7ECF" w:rsidRPr="00B055AA">
        <w:rPr>
          <w:rFonts w:ascii="Times New Roman" w:hAnsi="Times New Roman" w:cs="Times New Roman"/>
          <w:sz w:val="24"/>
          <w:szCs w:val="24"/>
        </w:rPr>
        <w:t xml:space="preserve"> </w:t>
      </w:r>
      <w:r w:rsidR="0000786C" w:rsidRPr="00B055AA">
        <w:rPr>
          <w:rFonts w:ascii="Times New Roman" w:hAnsi="Times New Roman" w:cs="Times New Roman"/>
          <w:b/>
          <w:i/>
          <w:sz w:val="24"/>
          <w:szCs w:val="24"/>
          <w:u w:val="single"/>
        </w:rPr>
        <w:t>«</w:t>
      </w:r>
      <w:proofErr w:type="gramEnd"/>
      <w:r w:rsidR="0000786C" w:rsidRPr="00B055AA">
        <w:rPr>
          <w:rFonts w:ascii="Times New Roman" w:hAnsi="Times New Roman" w:cs="Times New Roman"/>
          <w:b/>
          <w:i/>
          <w:sz w:val="24"/>
          <w:szCs w:val="24"/>
          <w:u w:val="single"/>
        </w:rPr>
        <w:t xml:space="preserve">Социально-экономическое развитие территории </w:t>
      </w:r>
      <w:r w:rsidR="00FD313C" w:rsidRPr="00B055AA">
        <w:rPr>
          <w:rFonts w:ascii="Times New Roman" w:hAnsi="Times New Roman" w:cs="Times New Roman"/>
          <w:b/>
          <w:i/>
          <w:sz w:val="24"/>
          <w:szCs w:val="24"/>
          <w:u w:val="single"/>
        </w:rPr>
        <w:t xml:space="preserve">Будаговского </w:t>
      </w:r>
      <w:r w:rsidR="0000786C" w:rsidRPr="00B055AA">
        <w:rPr>
          <w:rFonts w:ascii="Times New Roman" w:hAnsi="Times New Roman" w:cs="Times New Roman"/>
          <w:b/>
          <w:i/>
          <w:sz w:val="24"/>
          <w:szCs w:val="24"/>
          <w:u w:val="single"/>
        </w:rPr>
        <w:t>сельского поселения»</w:t>
      </w:r>
    </w:p>
    <w:p w:rsidR="002109ED" w:rsidRDefault="00C723DE" w:rsidP="002109E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за счет всех источников финансирования </w:t>
      </w:r>
    </w:p>
    <w:p w:rsidR="003119E3" w:rsidRDefault="003119E3" w:rsidP="002109ED">
      <w:pPr>
        <w:widowControl w:val="0"/>
        <w:autoSpaceDE w:val="0"/>
        <w:autoSpaceDN w:val="0"/>
        <w:adjustRightInd w:val="0"/>
        <w:spacing w:after="0" w:line="240" w:lineRule="auto"/>
        <w:jc w:val="center"/>
        <w:rPr>
          <w:rFonts w:ascii="Times New Roman" w:hAnsi="Times New Roman" w:cs="Times New Roman"/>
          <w:sz w:val="24"/>
          <w:szCs w:val="24"/>
        </w:rPr>
      </w:pPr>
    </w:p>
    <w:p w:rsidR="003119E3" w:rsidRDefault="003119E3" w:rsidP="002109ED">
      <w:pPr>
        <w:widowControl w:val="0"/>
        <w:autoSpaceDE w:val="0"/>
        <w:autoSpaceDN w:val="0"/>
        <w:adjustRightInd w:val="0"/>
        <w:spacing w:after="0" w:line="240" w:lineRule="auto"/>
        <w:jc w:val="center"/>
        <w:rPr>
          <w:rFonts w:ascii="Times New Roman" w:hAnsi="Times New Roman" w:cs="Times New Roman"/>
          <w:sz w:val="24"/>
          <w:szCs w:val="24"/>
        </w:rPr>
      </w:pPr>
    </w:p>
    <w:p w:rsidR="00FD313C" w:rsidRPr="00B055AA" w:rsidRDefault="00FD313C" w:rsidP="00FD313C">
      <w:pPr>
        <w:widowControl w:val="0"/>
        <w:autoSpaceDE w:val="0"/>
        <w:autoSpaceDN w:val="0"/>
        <w:adjustRightInd w:val="0"/>
        <w:spacing w:after="0" w:line="240" w:lineRule="auto"/>
        <w:jc w:val="both"/>
        <w:rPr>
          <w:rFonts w:ascii="Times New Roman" w:hAnsi="Times New Roman" w:cs="Times New Roman"/>
          <w:sz w:val="24"/>
          <w:szCs w:val="24"/>
        </w:rPr>
      </w:pPr>
    </w:p>
    <w:tbl>
      <w:tblPr>
        <w:tblW w:w="15938" w:type="dxa"/>
        <w:tblLayout w:type="fixed"/>
        <w:tblCellMar>
          <w:top w:w="75" w:type="dxa"/>
          <w:left w:w="0" w:type="dxa"/>
          <w:bottom w:w="75" w:type="dxa"/>
          <w:right w:w="0" w:type="dxa"/>
        </w:tblCellMar>
        <w:tblLook w:val="0000" w:firstRow="0" w:lastRow="0" w:firstColumn="0" w:lastColumn="0" w:noHBand="0" w:noVBand="0"/>
      </w:tblPr>
      <w:tblGrid>
        <w:gridCol w:w="4032"/>
        <w:gridCol w:w="1842"/>
        <w:gridCol w:w="2984"/>
        <w:gridCol w:w="1243"/>
        <w:gridCol w:w="1160"/>
        <w:gridCol w:w="1144"/>
        <w:gridCol w:w="1132"/>
        <w:gridCol w:w="1135"/>
        <w:gridCol w:w="64"/>
        <w:gridCol w:w="1202"/>
      </w:tblGrid>
      <w:tr w:rsidR="003119E3" w:rsidRPr="00B055AA" w:rsidTr="00E26788">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16" w:lineRule="auto"/>
              <w:jc w:val="center"/>
              <w:rPr>
                <w:rFonts w:ascii="Times New Roman" w:hAnsi="Times New Roman" w:cs="Times New Roman"/>
                <w:sz w:val="24"/>
                <w:szCs w:val="24"/>
              </w:rPr>
            </w:pPr>
            <w:r w:rsidRPr="00B055AA">
              <w:rPr>
                <w:rFonts w:ascii="Times New Roman" w:hAnsi="Times New Roman" w:cs="Times New Roman"/>
                <w:sz w:val="24"/>
                <w:szCs w:val="24"/>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16" w:lineRule="auto"/>
              <w:jc w:val="center"/>
              <w:rPr>
                <w:rFonts w:ascii="Times New Roman" w:hAnsi="Times New Roman" w:cs="Times New Roman"/>
                <w:sz w:val="24"/>
                <w:szCs w:val="24"/>
              </w:rPr>
            </w:pPr>
            <w:r w:rsidRPr="00B055AA">
              <w:rPr>
                <w:rFonts w:ascii="Times New Roman" w:hAnsi="Times New Roman" w:cs="Times New Roman"/>
                <w:sz w:val="24"/>
                <w:szCs w:val="24"/>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16" w:lineRule="auto"/>
              <w:jc w:val="center"/>
              <w:rPr>
                <w:rFonts w:ascii="Times New Roman" w:hAnsi="Times New Roman" w:cs="Times New Roman"/>
                <w:sz w:val="24"/>
                <w:szCs w:val="24"/>
              </w:rPr>
            </w:pPr>
            <w:r w:rsidRPr="00B055AA">
              <w:rPr>
                <w:rFonts w:ascii="Times New Roman" w:hAnsi="Times New Roman" w:cs="Times New Roman"/>
                <w:sz w:val="24"/>
                <w:szCs w:val="24"/>
              </w:rPr>
              <w:t>Источники финансирования</w:t>
            </w:r>
          </w:p>
        </w:tc>
        <w:tc>
          <w:tcPr>
            <w:tcW w:w="2221"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Расходы (тыс. руб.), годы</w:t>
            </w:r>
          </w:p>
        </w:tc>
      </w:tr>
      <w:tr w:rsidR="003119E3" w:rsidRPr="00B055AA" w:rsidTr="00E26788">
        <w:trPr>
          <w:trHeight w:val="329"/>
        </w:trPr>
        <w:tc>
          <w:tcPr>
            <w:tcW w:w="1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2018г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2019г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2020г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2021г</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2022г</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всего</w:t>
            </w:r>
          </w:p>
        </w:tc>
      </w:tr>
      <w:tr w:rsidR="003119E3" w:rsidRPr="00B055AA" w:rsidTr="00E26788">
        <w:trPr>
          <w:trHeight w:val="12"/>
        </w:trPr>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1</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7</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055AA"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8</w:t>
            </w:r>
          </w:p>
        </w:tc>
      </w:tr>
      <w:tr w:rsidR="003119E3" w:rsidRPr="001552FB"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Программа</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«Социально-экономическое развитие территории сельского поселения»</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b/>
                <w:sz w:val="24"/>
                <w:szCs w:val="24"/>
              </w:rPr>
            </w:pPr>
            <w:r w:rsidRPr="00B90795">
              <w:rPr>
                <w:rFonts w:ascii="Times New Roman"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11137,1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9248,4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9061,1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9061,1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9061,1</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47568,8</w:t>
            </w:r>
          </w:p>
        </w:tc>
      </w:tr>
      <w:tr w:rsidR="003119E3" w:rsidRPr="001552FB"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b/>
                <w:sz w:val="24"/>
                <w:szCs w:val="24"/>
              </w:rPr>
              <w:t>11022,00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b/>
                <w:sz w:val="24"/>
                <w:szCs w:val="24"/>
              </w:rPr>
              <w:t>9132,1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b/>
                <w:sz w:val="24"/>
                <w:szCs w:val="24"/>
              </w:rPr>
              <w:t>8940,4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b/>
                <w:sz w:val="24"/>
                <w:szCs w:val="24"/>
              </w:rPr>
              <w:t>8940,4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b/>
                <w:sz w:val="24"/>
                <w:szCs w:val="24"/>
              </w:rPr>
              <w:t>8940,4</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b/>
                <w:sz w:val="24"/>
                <w:szCs w:val="24"/>
              </w:rPr>
              <w:t>46975,3</w:t>
            </w:r>
          </w:p>
        </w:tc>
      </w:tr>
      <w:tr w:rsidR="003119E3" w:rsidRPr="001552FB"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0,700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0,700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0,700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0,700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0,700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3,5</w:t>
            </w:r>
          </w:p>
        </w:tc>
      </w:tr>
      <w:tr w:rsidR="003119E3" w:rsidRPr="001552FB" w:rsidTr="00E26788">
        <w:trPr>
          <w:trHeight w:val="12"/>
        </w:trPr>
        <w:tc>
          <w:tcPr>
            <w:tcW w:w="126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114,4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115,6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120,00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120,00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120,00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rPr>
            </w:pPr>
            <w:r w:rsidRPr="003119E3">
              <w:rPr>
                <w:rFonts w:ascii="Times New Roman" w:hAnsi="Times New Roman" w:cs="Times New Roman"/>
                <w:b/>
                <w:sz w:val="24"/>
                <w:szCs w:val="24"/>
              </w:rPr>
              <w:t>590,00</w:t>
            </w:r>
          </w:p>
        </w:tc>
      </w:tr>
      <w:tr w:rsidR="003119E3" w:rsidRPr="003119E3"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t>Подпрограмма 1</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i/>
                <w:sz w:val="24"/>
                <w:szCs w:val="24"/>
              </w:rPr>
              <w:t>«</w:t>
            </w:r>
            <w:r w:rsidRPr="003119E3">
              <w:rPr>
                <w:rFonts w:ascii="Times New Roman" w:hAnsi="Times New Roman" w:cs="Times New Roman"/>
                <w:b/>
                <w:sz w:val="24"/>
                <w:szCs w:val="24"/>
              </w:rPr>
              <w:t>Обеспечение деятельности главы Будаговского сельского поселения и администрации Будаговского сельского поселения на 2018-2022 гг.</w:t>
            </w:r>
            <w:r w:rsidRPr="003119E3">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b/>
                <w:sz w:val="24"/>
                <w:szCs w:val="24"/>
              </w:rPr>
            </w:pPr>
            <w:r w:rsidRPr="00B90795">
              <w:rPr>
                <w:rFonts w:ascii="Times New Roman"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B90795">
              <w:rPr>
                <w:rFonts w:ascii="Times New Roman" w:hAnsi="Times New Roman" w:cs="Times New Roman"/>
                <w:sz w:val="24"/>
                <w:szCs w:val="24"/>
              </w:rPr>
              <w:t>5534,5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4495,8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4665,2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4665,2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4665,2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b/>
                <w:sz w:val="24"/>
                <w:szCs w:val="24"/>
              </w:rPr>
            </w:pPr>
            <w:r w:rsidRPr="00B90795">
              <w:rPr>
                <w:rFonts w:ascii="Times New Roman" w:hAnsi="Times New Roman" w:cs="Times New Roman"/>
                <w:b/>
                <w:sz w:val="24"/>
                <w:szCs w:val="24"/>
              </w:rPr>
              <w:t>24025,9</w:t>
            </w:r>
          </w:p>
        </w:tc>
      </w:tr>
      <w:tr w:rsidR="003119E3" w:rsidRPr="003119E3" w:rsidTr="00E26788">
        <w:trPr>
          <w:trHeight w:val="734"/>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B90795">
              <w:rPr>
                <w:rFonts w:ascii="Times New Roman" w:hAnsi="Times New Roman" w:cs="Times New Roman"/>
                <w:sz w:val="24"/>
                <w:szCs w:val="24"/>
              </w:rPr>
              <w:t>5534,5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4495,8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4665,2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4665,2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4665,2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b/>
                <w:sz w:val="24"/>
                <w:szCs w:val="24"/>
              </w:rPr>
            </w:pPr>
            <w:r w:rsidRPr="00B90795">
              <w:rPr>
                <w:rFonts w:ascii="Times New Roman" w:hAnsi="Times New Roman" w:cs="Times New Roman"/>
                <w:b/>
                <w:sz w:val="24"/>
                <w:szCs w:val="24"/>
              </w:rPr>
              <w:t>24025,9</w:t>
            </w:r>
          </w:p>
        </w:tc>
      </w:tr>
      <w:tr w:rsidR="003119E3" w:rsidRPr="006B0DFD"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4B0E19"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lastRenderedPageBreak/>
              <w:t xml:space="preserve"> Основное мероприятие 1.1.</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«Обеспечение деятельности главы Будаговского   сельского поселения и Администрации Будаговского сельского поселения»</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3917,9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2879,2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3048,6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3048,6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3048,6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15942,9</w:t>
            </w:r>
          </w:p>
        </w:tc>
      </w:tr>
      <w:tr w:rsidR="003119E3" w:rsidRPr="004B0E19"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3917,9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2879,2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3048,6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3048,6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outlineLvl w:val="0"/>
              <w:rPr>
                <w:rFonts w:ascii="Times New Roman" w:hAnsi="Times New Roman" w:cs="Times New Roman"/>
                <w:sz w:val="24"/>
                <w:szCs w:val="24"/>
              </w:rPr>
            </w:pPr>
            <w:r w:rsidRPr="00B90795">
              <w:rPr>
                <w:rFonts w:ascii="Times New Roman" w:hAnsi="Times New Roman" w:cs="Times New Roman"/>
                <w:sz w:val="24"/>
                <w:szCs w:val="24"/>
              </w:rPr>
              <w:t>3048,6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15942,9</w:t>
            </w:r>
          </w:p>
        </w:tc>
      </w:tr>
      <w:tr w:rsidR="003119E3" w:rsidRPr="006B0DFD"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t>Основное мероприятие 1.2.</w:t>
            </w:r>
          </w:p>
          <w:p w:rsidR="003119E3" w:rsidRPr="003119E3" w:rsidRDefault="003119E3" w:rsidP="00E26788">
            <w:pPr>
              <w:widowControl w:val="0"/>
              <w:autoSpaceDE w:val="0"/>
              <w:autoSpaceDN w:val="0"/>
              <w:adjustRightInd w:val="0"/>
              <w:spacing w:after="0" w:line="240" w:lineRule="auto"/>
              <w:ind w:right="-61"/>
              <w:jc w:val="center"/>
              <w:rPr>
                <w:rFonts w:ascii="Times New Roman" w:hAnsi="Times New Roman" w:cs="Times New Roman"/>
                <w:sz w:val="24"/>
                <w:szCs w:val="24"/>
              </w:rPr>
            </w:pPr>
            <w:r w:rsidRPr="003119E3">
              <w:rPr>
                <w:rFonts w:ascii="Times New Roman" w:hAnsi="Times New Roman" w:cs="Times New Roman"/>
                <w:sz w:val="24"/>
                <w:szCs w:val="24"/>
              </w:rPr>
              <w:t>«Управление муниципальным долгом сельского поселения»</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10,00</w:t>
            </w:r>
          </w:p>
        </w:tc>
      </w:tr>
      <w:tr w:rsidR="003119E3" w:rsidRPr="006B0DFD"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b/>
                <w:sz w:val="24"/>
                <w:szCs w:val="24"/>
              </w:rPr>
            </w:pPr>
            <w:r w:rsidRPr="00B90795">
              <w:rPr>
                <w:rFonts w:ascii="Times New Roman" w:hAnsi="Times New Roman" w:cs="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r>
      <w:tr w:rsidR="003119E3" w:rsidRPr="006B0DFD"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B055AA"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ind w:right="-2"/>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t>Основное мероприятие 1.3</w:t>
            </w:r>
          </w:p>
          <w:p w:rsidR="003119E3" w:rsidRPr="003119E3" w:rsidRDefault="003119E3" w:rsidP="00E26788">
            <w:pPr>
              <w:widowControl w:val="0"/>
              <w:autoSpaceDE w:val="0"/>
              <w:autoSpaceDN w:val="0"/>
              <w:adjustRightInd w:val="0"/>
              <w:spacing w:after="0" w:line="240" w:lineRule="auto"/>
              <w:ind w:right="-2"/>
              <w:jc w:val="center"/>
              <w:rPr>
                <w:rFonts w:ascii="Times New Roman" w:hAnsi="Times New Roman" w:cs="Times New Roman"/>
                <w:b/>
                <w:sz w:val="24"/>
                <w:szCs w:val="24"/>
              </w:rPr>
            </w:pPr>
            <w:r w:rsidRPr="003119E3">
              <w:rPr>
                <w:rFonts w:ascii="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64" w:type="pct"/>
            <w:tcBorders>
              <w:top w:val="single" w:sz="4" w:space="0" w:color="auto"/>
              <w:left w:val="single" w:sz="4" w:space="0" w:color="auto"/>
              <w:right w:val="single" w:sz="4" w:space="0" w:color="auto"/>
            </w:tcBorders>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59" w:type="pct"/>
            <w:tcBorders>
              <w:top w:val="single" w:sz="4" w:space="0" w:color="auto"/>
              <w:left w:val="single" w:sz="4" w:space="0" w:color="auto"/>
              <w:right w:val="single" w:sz="4" w:space="0" w:color="auto"/>
            </w:tcBorders>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55" w:type="pct"/>
            <w:tcBorders>
              <w:top w:val="single" w:sz="4" w:space="0" w:color="auto"/>
              <w:left w:val="single" w:sz="4" w:space="0" w:color="auto"/>
              <w:right w:val="single" w:sz="4" w:space="0" w:color="auto"/>
            </w:tcBorders>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56" w:type="pct"/>
            <w:tcBorders>
              <w:top w:val="single" w:sz="4" w:space="0" w:color="auto"/>
              <w:left w:val="single" w:sz="4" w:space="0" w:color="auto"/>
              <w:right w:val="single" w:sz="4" w:space="0" w:color="auto"/>
            </w:tcBorders>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97" w:type="pct"/>
            <w:gridSpan w:val="2"/>
            <w:tcBorders>
              <w:top w:val="single" w:sz="4" w:space="0" w:color="auto"/>
              <w:left w:val="single" w:sz="4" w:space="0" w:color="auto"/>
              <w:right w:val="single" w:sz="4" w:space="0" w:color="auto"/>
            </w:tcBorders>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612,00</w:t>
            </w:r>
          </w:p>
        </w:tc>
      </w:tr>
      <w:tr w:rsidR="003119E3" w:rsidRPr="00B055AA"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ind w:right="-2"/>
              <w:jc w:val="center"/>
              <w:rPr>
                <w:rFonts w:ascii="Times New Roman" w:hAnsi="Times New Roman" w:cs="Times New Roman"/>
                <w:sz w:val="24"/>
                <w:szCs w:val="24"/>
                <w:u w:val="single"/>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64" w:type="pct"/>
            <w:tcBorders>
              <w:top w:val="single" w:sz="4" w:space="0" w:color="auto"/>
              <w:left w:val="single" w:sz="4" w:space="0" w:color="auto"/>
              <w:right w:val="single" w:sz="4" w:space="0" w:color="auto"/>
            </w:tcBorders>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59" w:type="pct"/>
            <w:tcBorders>
              <w:top w:val="single" w:sz="4" w:space="0" w:color="auto"/>
              <w:left w:val="single" w:sz="4" w:space="0" w:color="auto"/>
              <w:right w:val="single" w:sz="4" w:space="0" w:color="auto"/>
            </w:tcBorders>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55" w:type="pct"/>
            <w:tcBorders>
              <w:top w:val="single" w:sz="4" w:space="0" w:color="auto"/>
              <w:left w:val="single" w:sz="4" w:space="0" w:color="auto"/>
              <w:right w:val="single" w:sz="4" w:space="0" w:color="auto"/>
            </w:tcBorders>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56" w:type="pct"/>
            <w:tcBorders>
              <w:top w:val="single" w:sz="4" w:space="0" w:color="auto"/>
              <w:left w:val="single" w:sz="4" w:space="0" w:color="auto"/>
              <w:right w:val="single" w:sz="4" w:space="0" w:color="auto"/>
            </w:tcBorders>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122,4</w:t>
            </w:r>
          </w:p>
        </w:tc>
        <w:tc>
          <w:tcPr>
            <w:tcW w:w="397" w:type="pct"/>
            <w:gridSpan w:val="2"/>
            <w:tcBorders>
              <w:top w:val="single" w:sz="4" w:space="0" w:color="auto"/>
              <w:left w:val="single" w:sz="4" w:space="0" w:color="auto"/>
              <w:right w:val="single" w:sz="4" w:space="0" w:color="auto"/>
            </w:tcBorders>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612,00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ind w:right="-2"/>
              <w:jc w:val="center"/>
              <w:rPr>
                <w:rFonts w:ascii="Times New Roman" w:hAnsi="Times New Roman" w:cs="Times New Roman"/>
                <w:sz w:val="24"/>
                <w:szCs w:val="24"/>
                <w:u w:val="single"/>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ind w:right="-2"/>
              <w:jc w:val="center"/>
              <w:rPr>
                <w:rFonts w:ascii="Times New Roman" w:hAnsi="Times New Roman" w:cs="Times New Roman"/>
                <w:sz w:val="24"/>
                <w:szCs w:val="24"/>
                <w:u w:val="single"/>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ind w:right="-61"/>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t>Основное мероприятие 1.4.</w:t>
            </w:r>
          </w:p>
          <w:p w:rsidR="003119E3" w:rsidRPr="003119E3" w:rsidRDefault="003119E3" w:rsidP="00E26788">
            <w:pPr>
              <w:widowControl w:val="0"/>
              <w:autoSpaceDE w:val="0"/>
              <w:autoSpaceDN w:val="0"/>
              <w:adjustRightInd w:val="0"/>
              <w:spacing w:after="0" w:line="240" w:lineRule="auto"/>
              <w:ind w:right="-2"/>
              <w:jc w:val="center"/>
              <w:rPr>
                <w:rFonts w:ascii="Times New Roman" w:hAnsi="Times New Roman" w:cs="Times New Roman"/>
                <w:sz w:val="24"/>
                <w:szCs w:val="24"/>
              </w:rPr>
            </w:pPr>
            <w:r w:rsidRPr="003119E3">
              <w:rPr>
                <w:rFonts w:ascii="Times New Roman" w:hAnsi="Times New Roman" w:cs="Times New Roman"/>
                <w:sz w:val="24"/>
                <w:szCs w:val="24"/>
              </w:rPr>
              <w:t>«Повышение квалификации муниципальных служащих»</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12995"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ind w:right="-2"/>
              <w:jc w:val="center"/>
              <w:rPr>
                <w:rFonts w:ascii="Times New Roman" w:hAnsi="Times New Roman" w:cs="Times New Roman"/>
                <w:sz w:val="24"/>
                <w:szCs w:val="24"/>
              </w:rPr>
            </w:pPr>
          </w:p>
          <w:p w:rsidR="003119E3" w:rsidRPr="003119E3" w:rsidRDefault="003119E3" w:rsidP="00E26788">
            <w:pPr>
              <w:widowControl w:val="0"/>
              <w:autoSpaceDE w:val="0"/>
              <w:autoSpaceDN w:val="0"/>
              <w:adjustRightInd w:val="0"/>
              <w:spacing w:after="0" w:line="20" w:lineRule="atLeast"/>
              <w:ind w:right="-2"/>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t>Основное мероприятие 1.5</w:t>
            </w:r>
          </w:p>
          <w:p w:rsidR="003119E3" w:rsidRPr="003119E3" w:rsidRDefault="003119E3" w:rsidP="00E26788">
            <w:pPr>
              <w:widowControl w:val="0"/>
              <w:autoSpaceDE w:val="0"/>
              <w:autoSpaceDN w:val="0"/>
              <w:adjustRightInd w:val="0"/>
              <w:spacing w:after="0" w:line="240" w:lineRule="auto"/>
              <w:ind w:right="-2"/>
              <w:jc w:val="center"/>
              <w:rPr>
                <w:rFonts w:ascii="Times New Roman" w:hAnsi="Times New Roman" w:cs="Times New Roman"/>
                <w:sz w:val="24"/>
                <w:szCs w:val="24"/>
              </w:rPr>
            </w:pPr>
            <w:r w:rsidRPr="003119E3">
              <w:rPr>
                <w:rFonts w:ascii="Times New Roman" w:hAnsi="Times New Roman" w:cs="Times New Roman"/>
                <w:sz w:val="24"/>
                <w:szCs w:val="24"/>
              </w:rPr>
              <w:t>«Управление средствами резервного фонда администраций сельских поселений»</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r>
      <w:tr w:rsidR="003119E3" w:rsidRPr="00612995"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4B0E19" w:rsidTr="00E26788">
        <w:trPr>
          <w:trHeight w:val="311"/>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t>Основное мероприятие 1.6.</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7451,0</w:t>
            </w:r>
          </w:p>
        </w:tc>
      </w:tr>
      <w:tr w:rsidR="003119E3" w:rsidRPr="004B0E19"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1490,2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7451,0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3119E3"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 xml:space="preserve">Подпрограмма 2 </w:t>
            </w:r>
            <w:r w:rsidRPr="003119E3">
              <w:rPr>
                <w:rFonts w:ascii="Times New Roman" w:hAnsi="Times New Roman" w:cs="Times New Roman"/>
                <w:b/>
                <w:i/>
                <w:sz w:val="24"/>
                <w:szCs w:val="24"/>
              </w:rPr>
              <w:t>«</w:t>
            </w:r>
            <w:r w:rsidRPr="003119E3">
              <w:rPr>
                <w:rFonts w:ascii="Times New Roman" w:hAnsi="Times New Roman" w:cs="Times New Roman"/>
                <w:b/>
                <w:sz w:val="24"/>
                <w:szCs w:val="24"/>
              </w:rPr>
              <w:t>Повышение эффективности бюджетных расходов Будаговского сельского поселения на 2018-2022 годы»</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b/>
                <w:sz w:val="24"/>
                <w:szCs w:val="24"/>
              </w:rPr>
            </w:pPr>
            <w:r w:rsidRPr="00B90795">
              <w:rPr>
                <w:rFonts w:ascii="Times New Roman"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90,00</w:t>
            </w:r>
          </w:p>
        </w:tc>
      </w:tr>
      <w:tr w:rsidR="003119E3" w:rsidRPr="003119E3"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90,00</w:t>
            </w:r>
          </w:p>
        </w:tc>
      </w:tr>
      <w:tr w:rsidR="003119E3" w:rsidRPr="003119E3"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3119E3"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4B0E19"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3119E3" w:rsidRDefault="003119E3" w:rsidP="00E26788">
            <w:pPr>
              <w:pStyle w:val="aa"/>
              <w:jc w:val="center"/>
              <w:rPr>
                <w:b/>
              </w:rPr>
            </w:pPr>
            <w:r w:rsidRPr="003119E3">
              <w:rPr>
                <w:b/>
                <w:u w:val="single"/>
              </w:rPr>
              <w:t>Основное мероприятие 2.1.</w:t>
            </w:r>
            <w:r w:rsidRPr="003119E3">
              <w:t xml:space="preserve"> «Информационные технологии в управлении»</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90,00</w:t>
            </w:r>
          </w:p>
        </w:tc>
      </w:tr>
      <w:tr w:rsidR="003119E3" w:rsidRPr="004B0E19"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18,00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90,00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787364"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 xml:space="preserve">Подпрограмма 3 </w:t>
            </w:r>
            <w:r w:rsidRPr="003119E3">
              <w:rPr>
                <w:rFonts w:ascii="Times New Roman" w:hAnsi="Times New Roman" w:cs="Times New Roman"/>
                <w:b/>
                <w:i/>
                <w:sz w:val="24"/>
                <w:szCs w:val="24"/>
              </w:rPr>
              <w:t>«</w:t>
            </w:r>
            <w:r w:rsidRPr="003119E3">
              <w:rPr>
                <w:rFonts w:ascii="Times New Roman" w:hAnsi="Times New Roman" w:cs="Times New Roman"/>
                <w:b/>
                <w:sz w:val="24"/>
                <w:szCs w:val="24"/>
              </w:rPr>
              <w:t>Развитие инфраструктуры на территории Будаговского сельского поселения на 2018-2022 годы»</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2279,4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2557,8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2586,6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2586,6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2586,6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125971</w:t>
            </w:r>
          </w:p>
        </w:tc>
      </w:tr>
      <w:tr w:rsidR="003119E3" w:rsidRPr="00787364"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2279,4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2557,8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spacing w:after="0" w:line="240" w:lineRule="auto"/>
              <w:jc w:val="center"/>
              <w:rPr>
                <w:rFonts w:ascii="Times New Roman" w:hAnsi="Times New Roman" w:cs="Times New Roman"/>
                <w:sz w:val="24"/>
                <w:szCs w:val="24"/>
              </w:rPr>
            </w:pPr>
          </w:p>
          <w:p w:rsidR="003119E3" w:rsidRPr="00B90795" w:rsidRDefault="003119E3" w:rsidP="00E26788">
            <w:pPr>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2586,6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spacing w:after="0" w:line="240" w:lineRule="auto"/>
              <w:jc w:val="center"/>
              <w:rPr>
                <w:rFonts w:ascii="Times New Roman" w:hAnsi="Times New Roman" w:cs="Times New Roman"/>
                <w:sz w:val="24"/>
                <w:szCs w:val="24"/>
              </w:rPr>
            </w:pPr>
          </w:p>
          <w:p w:rsidR="003119E3" w:rsidRPr="00B90795" w:rsidRDefault="003119E3" w:rsidP="00E26788">
            <w:pPr>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2586,6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spacing w:after="0" w:line="240" w:lineRule="auto"/>
              <w:jc w:val="center"/>
              <w:rPr>
                <w:rFonts w:ascii="Times New Roman" w:hAnsi="Times New Roman" w:cs="Times New Roman"/>
                <w:sz w:val="24"/>
                <w:szCs w:val="24"/>
              </w:rPr>
            </w:pPr>
          </w:p>
          <w:p w:rsidR="003119E3" w:rsidRPr="00B90795" w:rsidRDefault="003119E3" w:rsidP="00E26788">
            <w:pPr>
              <w:spacing w:after="0" w:line="240" w:lineRule="auto"/>
              <w:jc w:val="center"/>
              <w:rPr>
                <w:rFonts w:ascii="Times New Roman" w:hAnsi="Times New Roman" w:cs="Times New Roman"/>
                <w:sz w:val="24"/>
                <w:szCs w:val="24"/>
              </w:rPr>
            </w:pPr>
            <w:r w:rsidRPr="00B90795">
              <w:rPr>
                <w:rFonts w:ascii="Times New Roman" w:hAnsi="Times New Roman" w:cs="Times New Roman"/>
                <w:sz w:val="24"/>
                <w:szCs w:val="24"/>
              </w:rPr>
              <w:t>2586,6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125971</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12995"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b/>
                <w:sz w:val="24"/>
                <w:szCs w:val="24"/>
                <w:u w:val="single"/>
              </w:rPr>
              <w:t xml:space="preserve">               </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2175,1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2453,5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2482,3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2482,3</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2482,3</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12075,5</w:t>
            </w:r>
          </w:p>
        </w:tc>
      </w:tr>
      <w:tr w:rsidR="003119E3" w:rsidRPr="00612995"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2175,1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2453,5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2482,3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2482,3</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2482,3</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12075,5</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310"/>
        </w:trPr>
        <w:tc>
          <w:tcPr>
            <w:tcW w:w="1265" w:type="pct"/>
            <w:vMerge w:val="restar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lastRenderedPageBreak/>
              <w:t>Основное мероприятие 3.2.</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«Организация благоустройства территории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306"/>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306"/>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306"/>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EF12AF"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t>Основное мероприятие 3.3.</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«Организация водоснабжения населения»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b/>
                <w:sz w:val="24"/>
                <w:szCs w:val="24"/>
              </w:rPr>
            </w:pPr>
            <w:r w:rsidRPr="00B90795">
              <w:rPr>
                <w:rFonts w:ascii="Times New Roman" w:hAnsi="Times New Roman" w:cs="Times New Roman"/>
                <w:b/>
                <w:sz w:val="24"/>
                <w:szCs w:val="24"/>
              </w:rPr>
              <w:t>104,3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b/>
                <w:sz w:val="24"/>
                <w:szCs w:val="24"/>
              </w:rPr>
            </w:pPr>
            <w:r w:rsidRPr="00B90795">
              <w:rPr>
                <w:rFonts w:ascii="Times New Roman" w:hAnsi="Times New Roman" w:cs="Times New Roman"/>
                <w:b/>
                <w:sz w:val="24"/>
                <w:szCs w:val="24"/>
              </w:rPr>
              <w:t>104,3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rPr>
                <w:sz w:val="24"/>
                <w:szCs w:val="24"/>
              </w:rPr>
            </w:pPr>
            <w:r w:rsidRPr="00B90795">
              <w:rPr>
                <w:rFonts w:ascii="Times New Roman" w:hAnsi="Times New Roman" w:cs="Times New Roman"/>
                <w:b/>
                <w:sz w:val="24"/>
                <w:szCs w:val="24"/>
              </w:rPr>
              <w:t>104,3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rPr>
                <w:sz w:val="24"/>
                <w:szCs w:val="24"/>
              </w:rPr>
            </w:pPr>
            <w:r w:rsidRPr="00B90795">
              <w:rPr>
                <w:rFonts w:ascii="Times New Roman" w:hAnsi="Times New Roman" w:cs="Times New Roman"/>
                <w:b/>
                <w:sz w:val="24"/>
                <w:szCs w:val="24"/>
              </w:rPr>
              <w:t>104,3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b/>
                <w:sz w:val="24"/>
                <w:szCs w:val="24"/>
              </w:rPr>
            </w:pPr>
            <w:r w:rsidRPr="00B90795">
              <w:rPr>
                <w:rFonts w:ascii="Times New Roman" w:hAnsi="Times New Roman" w:cs="Times New Roman"/>
                <w:b/>
                <w:sz w:val="24"/>
                <w:szCs w:val="24"/>
              </w:rPr>
              <w:t>104,3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b/>
                <w:sz w:val="24"/>
                <w:szCs w:val="24"/>
              </w:rPr>
            </w:pPr>
            <w:r w:rsidRPr="00B90795">
              <w:rPr>
                <w:rFonts w:ascii="Times New Roman" w:hAnsi="Times New Roman" w:cs="Times New Roman"/>
                <w:b/>
                <w:sz w:val="24"/>
                <w:szCs w:val="24"/>
              </w:rPr>
              <w:t>521.5</w:t>
            </w:r>
          </w:p>
        </w:tc>
      </w:tr>
      <w:tr w:rsidR="003119E3" w:rsidRPr="00EF12AF"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b/>
                <w:sz w:val="24"/>
                <w:szCs w:val="24"/>
              </w:rPr>
            </w:pPr>
            <w:r w:rsidRPr="00B90795">
              <w:rPr>
                <w:rFonts w:ascii="Times New Roman" w:hAnsi="Times New Roman" w:cs="Times New Roman"/>
                <w:b/>
                <w:sz w:val="24"/>
                <w:szCs w:val="24"/>
              </w:rPr>
              <w:t>104,3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b/>
                <w:sz w:val="24"/>
                <w:szCs w:val="24"/>
              </w:rPr>
            </w:pPr>
            <w:r w:rsidRPr="00B90795">
              <w:rPr>
                <w:rFonts w:ascii="Times New Roman" w:hAnsi="Times New Roman" w:cs="Times New Roman"/>
                <w:b/>
                <w:sz w:val="24"/>
                <w:szCs w:val="24"/>
              </w:rPr>
              <w:t>104,3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rPr>
                <w:sz w:val="24"/>
                <w:szCs w:val="24"/>
              </w:rPr>
            </w:pPr>
            <w:r w:rsidRPr="00B90795">
              <w:rPr>
                <w:rFonts w:ascii="Times New Roman" w:hAnsi="Times New Roman" w:cs="Times New Roman"/>
                <w:b/>
                <w:sz w:val="24"/>
                <w:szCs w:val="24"/>
              </w:rPr>
              <w:t>104,3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rPr>
                <w:sz w:val="24"/>
                <w:szCs w:val="24"/>
              </w:rPr>
            </w:pPr>
            <w:r w:rsidRPr="00B90795">
              <w:rPr>
                <w:rFonts w:ascii="Times New Roman" w:hAnsi="Times New Roman" w:cs="Times New Roman"/>
                <w:b/>
                <w:sz w:val="24"/>
                <w:szCs w:val="24"/>
              </w:rPr>
              <w:t>104,3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b/>
                <w:sz w:val="24"/>
                <w:szCs w:val="24"/>
              </w:rPr>
            </w:pPr>
            <w:r w:rsidRPr="00B90795">
              <w:rPr>
                <w:rFonts w:ascii="Times New Roman" w:hAnsi="Times New Roman" w:cs="Times New Roman"/>
                <w:b/>
                <w:sz w:val="24"/>
                <w:szCs w:val="24"/>
              </w:rPr>
              <w:t>104,3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b/>
                <w:sz w:val="24"/>
                <w:szCs w:val="24"/>
              </w:rPr>
            </w:pPr>
            <w:r w:rsidRPr="00B90795">
              <w:rPr>
                <w:rFonts w:ascii="Times New Roman" w:hAnsi="Times New Roman" w:cs="Times New Roman"/>
                <w:b/>
                <w:sz w:val="24"/>
                <w:szCs w:val="24"/>
              </w:rPr>
              <w:t>521.5</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t>Основное мероприятие 3.4</w:t>
            </w:r>
          </w:p>
          <w:p w:rsidR="003119E3" w:rsidRPr="003119E3" w:rsidRDefault="003119E3" w:rsidP="00E26788">
            <w:pPr>
              <w:widowControl w:val="0"/>
              <w:autoSpaceDE w:val="0"/>
              <w:autoSpaceDN w:val="0"/>
              <w:adjustRightInd w:val="0"/>
              <w:spacing w:after="0" w:line="20" w:lineRule="atLeast"/>
              <w:jc w:val="center"/>
              <w:rPr>
                <w:rFonts w:ascii="Times New Roman" w:hAnsi="Times New Roman" w:cs="Times New Roman"/>
                <w:sz w:val="24"/>
                <w:szCs w:val="24"/>
              </w:rPr>
            </w:pPr>
            <w:r w:rsidRPr="003119E3">
              <w:rPr>
                <w:rFonts w:ascii="Times New Roman" w:hAnsi="Times New Roman" w:cs="Times New Roman"/>
                <w:sz w:val="24"/>
                <w:szCs w:val="24"/>
              </w:rPr>
              <w:t>«Проведение оценки объектов муниципальной собственности»</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jc w:val="center"/>
              <w:rPr>
                <w:rFonts w:ascii="Times New Roman" w:hAnsi="Times New Roman" w:cs="Times New Roman"/>
                <w:sz w:val="24"/>
                <w:szCs w:val="24"/>
                <w:u w:val="single"/>
              </w:rPr>
            </w:pPr>
          </w:p>
          <w:p w:rsidR="003119E3" w:rsidRPr="003119E3" w:rsidRDefault="003119E3" w:rsidP="00E26788">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t>Основное мероприятие 3.5.</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 xml:space="preserve">«Модернизация объектов теплоснабжения и подготовка к </w:t>
            </w:r>
            <w:r w:rsidRPr="003119E3">
              <w:rPr>
                <w:rFonts w:ascii="Times New Roman" w:hAnsi="Times New Roman" w:cs="Times New Roman"/>
                <w:sz w:val="24"/>
                <w:szCs w:val="24"/>
              </w:rPr>
              <w:lastRenderedPageBreak/>
              <w:t>отопительному сезону объектов коммунальной инфраструктуры»</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lastRenderedPageBreak/>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EF12AF"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 xml:space="preserve">Подпрограмма 4 </w:t>
            </w:r>
            <w:r w:rsidRPr="003119E3">
              <w:rPr>
                <w:rFonts w:ascii="Times New Roman" w:hAnsi="Times New Roman" w:cs="Times New Roman"/>
                <w:b/>
                <w:i/>
                <w:sz w:val="24"/>
                <w:szCs w:val="24"/>
              </w:rPr>
              <w:t>«</w:t>
            </w:r>
            <w:r w:rsidRPr="003119E3">
              <w:rPr>
                <w:rFonts w:ascii="Times New Roman" w:hAnsi="Times New Roman" w:cs="Times New Roman"/>
                <w:b/>
                <w:sz w:val="24"/>
                <w:szCs w:val="24"/>
              </w:rPr>
              <w:t>Обеспечение комплексного пространственного и территориального развития Будаговского сельского поселения на 2018-2022 годы»</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373,9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149,5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523,4</w:t>
            </w:r>
          </w:p>
        </w:tc>
      </w:tr>
      <w:tr w:rsidR="003119E3" w:rsidRPr="00EF12AF"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373,9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149,5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523,4</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t>Основное мероприятие 4.1</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«Проведение топографических, геодезических, картографических и кадастровых работ»</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EF12AF" w:rsidTr="00E26788">
        <w:trPr>
          <w:trHeight w:val="285"/>
        </w:trPr>
        <w:tc>
          <w:tcPr>
            <w:tcW w:w="1265" w:type="pct"/>
            <w:vMerge w:val="restar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t>Основное мероприятие 4.2</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373,9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149,5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523,4</w:t>
            </w:r>
          </w:p>
        </w:tc>
      </w:tr>
      <w:tr w:rsidR="003119E3" w:rsidRPr="00EF12AF" w:rsidTr="00E26788">
        <w:trPr>
          <w:trHeight w:val="345"/>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373,9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149,5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523,4</w:t>
            </w:r>
          </w:p>
        </w:tc>
      </w:tr>
      <w:tr w:rsidR="003119E3" w:rsidRPr="006B0DFD" w:rsidTr="00E26788">
        <w:trPr>
          <w:trHeight w:val="345"/>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345"/>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EF12AF"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 xml:space="preserve">Подпрограмма 5 </w:t>
            </w:r>
            <w:r w:rsidRPr="003119E3">
              <w:rPr>
                <w:rFonts w:ascii="Times New Roman" w:hAnsi="Times New Roman" w:cs="Times New Roman"/>
                <w:b/>
                <w:i/>
                <w:sz w:val="24"/>
                <w:szCs w:val="24"/>
              </w:rPr>
              <w:t>«</w:t>
            </w:r>
            <w:r w:rsidRPr="003119E3">
              <w:rPr>
                <w:rFonts w:ascii="Times New Roman" w:hAnsi="Times New Roman" w:cs="Times New Roman"/>
                <w:b/>
                <w:sz w:val="24"/>
                <w:szCs w:val="24"/>
              </w:rPr>
              <w:t>Обеспечение комплексных мер безопасности на территории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750,00</w:t>
            </w:r>
          </w:p>
        </w:tc>
      </w:tr>
      <w:tr w:rsidR="003119E3" w:rsidRPr="00EF12AF"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750,00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EF12AF"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t>Основное мероприятие 5.1</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750,00</w:t>
            </w:r>
          </w:p>
        </w:tc>
      </w:tr>
      <w:tr w:rsidR="003119E3" w:rsidRPr="00EF12AF"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jc w:val="center"/>
              <w:rPr>
                <w:rFonts w:ascii="Times New Roman" w:hAnsi="Times New Roman" w:cs="Times New Roman"/>
                <w:bCs/>
                <w:sz w:val="24"/>
                <w:szCs w:val="24"/>
              </w:rPr>
            </w:pPr>
            <w:r w:rsidRPr="00B90795">
              <w:rPr>
                <w:rFonts w:ascii="Times New Roman" w:hAnsi="Times New Roman" w:cs="Times New Roman"/>
                <w:bCs/>
                <w:sz w:val="24"/>
                <w:szCs w:val="24"/>
              </w:rPr>
              <w:t>150,00</w:t>
            </w:r>
          </w:p>
          <w:p w:rsidR="003119E3" w:rsidRPr="00B90795" w:rsidRDefault="003119E3" w:rsidP="00E26788">
            <w:pPr>
              <w:spacing w:after="0" w:line="14" w:lineRule="atLeast"/>
              <w:jc w:val="center"/>
              <w:rPr>
                <w:rFonts w:ascii="Times New Roman" w:hAnsi="Times New Roman" w:cs="Times New Roman"/>
                <w:sz w:val="24"/>
                <w:szCs w:val="24"/>
              </w:rPr>
            </w:pP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750,00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787364"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 xml:space="preserve">Подпрограмма 6 </w:t>
            </w:r>
            <w:r w:rsidRPr="003119E3">
              <w:rPr>
                <w:rFonts w:ascii="Times New Roman" w:hAnsi="Times New Roman" w:cs="Times New Roman"/>
                <w:b/>
                <w:i/>
                <w:sz w:val="24"/>
                <w:szCs w:val="24"/>
              </w:rPr>
              <w:t>«</w:t>
            </w:r>
            <w:r w:rsidRPr="003119E3">
              <w:rPr>
                <w:rFonts w:ascii="Times New Roman" w:hAnsi="Times New Roman" w:cs="Times New Roman"/>
                <w:b/>
                <w:sz w:val="24"/>
                <w:szCs w:val="24"/>
              </w:rPr>
              <w:t>Развитие культуры и спорта на территории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2781,3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1877,3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1641,3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1641,3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1641,3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8442,5</w:t>
            </w:r>
          </w:p>
        </w:tc>
      </w:tr>
      <w:tr w:rsidR="003119E3" w:rsidRPr="00787364"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2781,3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1877,3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1641,3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1641,3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B90795" w:rsidRDefault="003119E3" w:rsidP="00E26788">
            <w:pPr>
              <w:jc w:val="center"/>
              <w:rPr>
                <w:rFonts w:ascii="Times New Roman" w:hAnsi="Times New Roman" w:cs="Times New Roman"/>
                <w:sz w:val="24"/>
                <w:szCs w:val="24"/>
              </w:rPr>
            </w:pPr>
            <w:r w:rsidRPr="00B90795">
              <w:rPr>
                <w:rFonts w:ascii="Times New Roman" w:hAnsi="Times New Roman" w:cs="Times New Roman"/>
                <w:sz w:val="24"/>
                <w:szCs w:val="24"/>
              </w:rPr>
              <w:t>1641,3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8442,5</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 xml:space="preserve">Федеральный бюджет </w:t>
            </w:r>
            <w:r w:rsidRPr="00B90795">
              <w:rPr>
                <w:rFonts w:ascii="Times New Roman" w:hAnsi="Times New Roman" w:cs="Times New Roman"/>
                <w:sz w:val="24"/>
                <w:szCs w:val="24"/>
              </w:rPr>
              <w:lastRenderedPageBreak/>
              <w:t>(далее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lastRenderedPageBreak/>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EF12AF"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lastRenderedPageBreak/>
              <w:t>Основное мероприятие 6.1</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r w:rsidRPr="003119E3">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2771,3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1867,3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1631,3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1631,3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1631,3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9532,5</w:t>
            </w:r>
          </w:p>
        </w:tc>
      </w:tr>
      <w:tr w:rsidR="003119E3" w:rsidRPr="00EF12AF" w:rsidTr="00E26788">
        <w:trPr>
          <w:trHeight w:val="95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2771,3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1867,3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1631,3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1631,3</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1631,3</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9532,5</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B055AA" w:rsidTr="00E26788">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3119E3">
              <w:rPr>
                <w:rFonts w:ascii="Times New Roman" w:hAnsi="Times New Roman" w:cs="Times New Roman"/>
                <w:b/>
                <w:sz w:val="24"/>
                <w:szCs w:val="24"/>
                <w:u w:val="single"/>
              </w:rPr>
              <w:t>Основное мероприятие 6.2</w:t>
            </w:r>
          </w:p>
          <w:p w:rsidR="003119E3" w:rsidRPr="003119E3" w:rsidRDefault="003119E3" w:rsidP="00E26788">
            <w:pPr>
              <w:widowControl w:val="0"/>
              <w:autoSpaceDE w:val="0"/>
              <w:autoSpaceDN w:val="0"/>
              <w:adjustRightInd w:val="0"/>
              <w:spacing w:after="0" w:line="20" w:lineRule="atLeast"/>
              <w:jc w:val="center"/>
              <w:rPr>
                <w:rFonts w:ascii="Times New Roman" w:hAnsi="Times New Roman" w:cs="Times New Roman"/>
                <w:sz w:val="24"/>
                <w:szCs w:val="24"/>
              </w:rPr>
            </w:pPr>
            <w:r w:rsidRPr="003119E3">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p w:rsidR="003119E3" w:rsidRPr="003119E3" w:rsidRDefault="003119E3" w:rsidP="00E26788">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r w:rsidRPr="003119E3">
              <w:rPr>
                <w:rFonts w:ascii="Times New Roman" w:hAnsi="Times New Roman" w:cs="Times New Roman"/>
                <w:sz w:val="24"/>
                <w:szCs w:val="24"/>
              </w:rPr>
              <w:t>Администрации Будаговского сельского поселения</w:t>
            </w:r>
          </w:p>
          <w:p w:rsidR="003119E3" w:rsidRPr="003119E3" w:rsidRDefault="003119E3" w:rsidP="00E26788">
            <w:pPr>
              <w:widowControl w:val="0"/>
              <w:autoSpaceDE w:val="0"/>
              <w:autoSpaceDN w:val="0"/>
              <w:adjustRightInd w:val="0"/>
              <w:spacing w:after="0" w:line="20" w:lineRule="atLeast"/>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50,00</w:t>
            </w:r>
          </w:p>
        </w:tc>
      </w:tr>
      <w:tr w:rsidR="003119E3" w:rsidRPr="00B055AA" w:rsidTr="00E26788">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spacing w:after="0" w:line="14" w:lineRule="atLeast"/>
              <w:jc w:val="center"/>
              <w:rPr>
                <w:rFonts w:ascii="Times New Roman" w:hAnsi="Times New Roman" w:cs="Times New Roman"/>
                <w:sz w:val="24"/>
                <w:szCs w:val="24"/>
              </w:rPr>
            </w:pPr>
            <w:r w:rsidRPr="00B90795">
              <w:rPr>
                <w:rFonts w:ascii="Times New Roman" w:hAnsi="Times New Roman" w:cs="Times New Roman"/>
                <w:sz w:val="24"/>
                <w:szCs w:val="24"/>
              </w:rPr>
              <w:t>50,00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r w:rsidR="003119E3" w:rsidRPr="006B0DFD" w:rsidTr="00E26788">
        <w:trPr>
          <w:trHeight w:val="12"/>
        </w:trPr>
        <w:tc>
          <w:tcPr>
            <w:tcW w:w="1265"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578" w:type="pct"/>
            <w:tcBorders>
              <w:left w:val="single" w:sz="4" w:space="0" w:color="auto"/>
              <w:right w:val="single" w:sz="4" w:space="0" w:color="auto"/>
            </w:tcBorders>
            <w:tcMar>
              <w:top w:w="102" w:type="dxa"/>
              <w:left w:w="62" w:type="dxa"/>
              <w:bottom w:w="102" w:type="dxa"/>
              <w:right w:w="62" w:type="dxa"/>
            </w:tcMar>
            <w:vAlign w:val="center"/>
          </w:tcPr>
          <w:p w:rsidR="003119E3" w:rsidRPr="003119E3" w:rsidRDefault="003119E3" w:rsidP="00E26788">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240" w:lineRule="auto"/>
              <w:rPr>
                <w:rFonts w:ascii="Times New Roman" w:hAnsi="Times New Roman" w:cs="Times New Roman"/>
                <w:sz w:val="24"/>
                <w:szCs w:val="24"/>
              </w:rPr>
            </w:pPr>
            <w:r w:rsidRPr="00B90795">
              <w:rPr>
                <w:rFonts w:ascii="Times New Roman"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9E3" w:rsidRPr="00B90795" w:rsidRDefault="003119E3" w:rsidP="00E26788">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90795">
              <w:rPr>
                <w:rFonts w:ascii="Times New Roman" w:hAnsi="Times New Roman" w:cs="Times New Roman"/>
                <w:sz w:val="24"/>
                <w:szCs w:val="24"/>
              </w:rPr>
              <w:t>0,00</w:t>
            </w:r>
          </w:p>
        </w:tc>
      </w:tr>
    </w:tbl>
    <w:p w:rsidR="00287D5C" w:rsidRPr="00B055AA" w:rsidRDefault="00287D5C" w:rsidP="00936D07">
      <w:pPr>
        <w:widowControl w:val="0"/>
        <w:autoSpaceDE w:val="0"/>
        <w:autoSpaceDN w:val="0"/>
        <w:adjustRightInd w:val="0"/>
        <w:spacing w:after="0" w:line="240" w:lineRule="auto"/>
        <w:jc w:val="both"/>
        <w:rPr>
          <w:rFonts w:ascii="Times New Roman" w:hAnsi="Times New Roman" w:cs="Times New Roman"/>
          <w:sz w:val="24"/>
          <w:szCs w:val="24"/>
        </w:rPr>
        <w:sectPr w:rsidR="00287D5C" w:rsidRPr="00B055AA" w:rsidSect="00287D5C">
          <w:pgSz w:w="16838" w:h="11906" w:orient="landscape"/>
          <w:pgMar w:top="227" w:right="1134" w:bottom="284" w:left="425" w:header="709" w:footer="430" w:gutter="0"/>
          <w:cols w:space="708"/>
          <w:docGrid w:linePitch="360"/>
        </w:sectPr>
      </w:pPr>
    </w:p>
    <w:p w:rsidR="003B44E3" w:rsidRPr="005A2A39" w:rsidRDefault="003B44E3" w:rsidP="003B44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3CCF" w:rsidRDefault="00573CCF" w:rsidP="0000786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13"/>
      <w:bookmarkStart w:id="3" w:name="Par371"/>
      <w:bookmarkEnd w:id="2"/>
      <w:bookmarkEnd w:id="3"/>
    </w:p>
    <w:p w:rsidR="00573CCF" w:rsidRDefault="00573CCF" w:rsidP="0000786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73CCF" w:rsidRDefault="00573CCF" w:rsidP="0000786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73CCF" w:rsidRDefault="00573CCF" w:rsidP="0000786C">
      <w:pPr>
        <w:widowControl w:val="0"/>
        <w:autoSpaceDE w:val="0"/>
        <w:autoSpaceDN w:val="0"/>
        <w:adjustRightInd w:val="0"/>
        <w:spacing w:after="0" w:line="240" w:lineRule="auto"/>
        <w:jc w:val="center"/>
        <w:outlineLvl w:val="2"/>
        <w:rPr>
          <w:rFonts w:ascii="Times New Roman" w:hAnsi="Times New Roman" w:cs="Times New Roman"/>
          <w:sz w:val="24"/>
          <w:szCs w:val="24"/>
        </w:rPr>
      </w:pPr>
    </w:p>
    <w:sectPr w:rsidR="00573CCF" w:rsidSect="007454FC">
      <w:pgSz w:w="11906" w:h="16838"/>
      <w:pgMar w:top="0" w:right="1133"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98" w:rsidRDefault="00A02298" w:rsidP="00CA42DE">
      <w:pPr>
        <w:spacing w:after="0" w:line="240" w:lineRule="auto"/>
      </w:pPr>
      <w:r>
        <w:separator/>
      </w:r>
    </w:p>
  </w:endnote>
  <w:endnote w:type="continuationSeparator" w:id="0">
    <w:p w:rsidR="00A02298" w:rsidRDefault="00A02298"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CC"/>
    <w:family w:val="auto"/>
    <w:pitch w:val="variable"/>
  </w:font>
  <w:font w:name="ArialMT">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98" w:rsidRDefault="00A02298">
    <w:pPr>
      <w:pStyle w:val="ad"/>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98" w:rsidRDefault="00A02298" w:rsidP="00CA42DE">
      <w:pPr>
        <w:spacing w:after="0" w:line="240" w:lineRule="auto"/>
      </w:pPr>
      <w:r>
        <w:separator/>
      </w:r>
    </w:p>
  </w:footnote>
  <w:footnote w:type="continuationSeparator" w:id="0">
    <w:p w:rsidR="00A02298" w:rsidRDefault="00A02298"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5">
    <w:nsid w:val="00000017"/>
    <w:multiLevelType w:val="multilevel"/>
    <w:tmpl w:val="00000017"/>
    <w:name w:val="WW8Num23"/>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2">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146"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3">
    <w:nsid w:val="176B0FC1"/>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4">
    <w:nsid w:val="18AE13F3"/>
    <w:multiLevelType w:val="hybridMultilevel"/>
    <w:tmpl w:val="FF1EA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BA0CC5"/>
    <w:multiLevelType w:val="hybridMultilevel"/>
    <w:tmpl w:val="061CA124"/>
    <w:lvl w:ilvl="0" w:tplc="1A0CA5AA">
      <w:start w:val="1"/>
      <w:numFmt w:val="decimal"/>
      <w:lvlText w:val="%1."/>
      <w:lvlJc w:val="left"/>
      <w:pPr>
        <w:ind w:left="2370" w:hanging="360"/>
      </w:pPr>
      <w:rPr>
        <w:rFonts w:hint="default"/>
        <w:sz w:val="24"/>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16">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7">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D819A7"/>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1">
    <w:nsid w:val="40281116"/>
    <w:multiLevelType w:val="multilevel"/>
    <w:tmpl w:val="407AF006"/>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2">
    <w:nsid w:val="51200FCC"/>
    <w:multiLevelType w:val="multilevel"/>
    <w:tmpl w:val="85D6C92E"/>
    <w:lvl w:ilvl="0">
      <w:start w:val="3"/>
      <w:numFmt w:val="decimal"/>
      <w:lvlText w:val="%1."/>
      <w:lvlJc w:val="left"/>
      <w:pPr>
        <w:ind w:left="450" w:hanging="450"/>
      </w:pPr>
      <w:rPr>
        <w:rFonts w:hint="default"/>
      </w:rPr>
    </w:lvl>
    <w:lvl w:ilvl="1">
      <w:start w:val="7"/>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3">
    <w:nsid w:val="5554504E"/>
    <w:multiLevelType w:val="hybridMultilevel"/>
    <w:tmpl w:val="E73A520A"/>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24">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25">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nsid w:val="638A6241"/>
    <w:multiLevelType w:val="hybridMultilevel"/>
    <w:tmpl w:val="4822BAFA"/>
    <w:lvl w:ilvl="0" w:tplc="BB6E2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F37B9D"/>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9">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3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CB7562"/>
    <w:multiLevelType w:val="singleLevel"/>
    <w:tmpl w:val="21AC03B0"/>
    <w:lvl w:ilvl="0">
      <w:start w:val="8"/>
      <w:numFmt w:val="bullet"/>
      <w:lvlText w:val="-"/>
      <w:lvlJc w:val="left"/>
      <w:pPr>
        <w:tabs>
          <w:tab w:val="num" w:pos="360"/>
        </w:tabs>
        <w:ind w:left="360" w:hanging="360"/>
      </w:pPr>
    </w:lvl>
  </w:abstractNum>
  <w:abstractNum w:abstractNumId="32">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33">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4"/>
  </w:num>
  <w:num w:numId="2">
    <w:abstractNumId w:val="1"/>
  </w:num>
  <w:num w:numId="3">
    <w:abstractNumId w:val="10"/>
  </w:num>
  <w:num w:numId="4">
    <w:abstractNumId w:val="30"/>
  </w:num>
  <w:num w:numId="5">
    <w:abstractNumId w:val="27"/>
  </w:num>
  <w:num w:numId="6">
    <w:abstractNumId w:val="17"/>
  </w:num>
  <w:num w:numId="7">
    <w:abstractNumId w:val="31"/>
  </w:num>
  <w:num w:numId="8">
    <w:abstractNumId w:val="13"/>
  </w:num>
  <w:num w:numId="9">
    <w:abstractNumId w:val="3"/>
  </w:num>
  <w:num w:numId="10">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0"/>
  </w:num>
  <w:num w:numId="13">
    <w:abstractNumId w:val="12"/>
  </w:num>
  <w:num w:numId="14">
    <w:abstractNumId w:val="32"/>
  </w:num>
  <w:num w:numId="15">
    <w:abstractNumId w:val="25"/>
  </w:num>
  <w:num w:numId="16">
    <w:abstractNumId w:val="18"/>
  </w:num>
  <w:num w:numId="17">
    <w:abstractNumId w:val="8"/>
  </w:num>
  <w:num w:numId="18">
    <w:abstractNumId w:val="19"/>
  </w:num>
  <w:num w:numId="19">
    <w:abstractNumId w:val="29"/>
  </w:num>
  <w:num w:numId="20">
    <w:abstractNumId w:val="16"/>
  </w:num>
  <w:num w:numId="21">
    <w:abstractNumId w:val="28"/>
  </w:num>
  <w:num w:numId="22">
    <w:abstractNumId w:val="33"/>
  </w:num>
  <w:num w:numId="23">
    <w:abstractNumId w:val="0"/>
    <w:lvlOverride w:ilvl="0">
      <w:startOverride w:val="1"/>
    </w:lvlOverride>
  </w:num>
  <w:num w:numId="24">
    <w:abstractNumId w:val="24"/>
  </w:num>
  <w:num w:numId="25">
    <w:abstractNumId w:val="9"/>
  </w:num>
  <w:num w:numId="26">
    <w:abstractNumId w:val="11"/>
  </w:num>
  <w:num w:numId="27">
    <w:abstractNumId w:val="7"/>
  </w:num>
  <w:num w:numId="28">
    <w:abstractNumId w:val="6"/>
  </w:num>
  <w:num w:numId="29">
    <w:abstractNumId w:val="26"/>
  </w:num>
  <w:num w:numId="30">
    <w:abstractNumId w:val="15"/>
  </w:num>
  <w:num w:numId="31">
    <w:abstractNumId w:val="5"/>
  </w:num>
  <w:num w:numId="32">
    <w:abstractNumId w:val="4"/>
  </w:num>
  <w:num w:numId="33">
    <w:abstractNumId w:val="22"/>
  </w:num>
  <w:num w:numId="34">
    <w:abstractNumId w:val="2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07"/>
    <w:rsid w:val="0000786C"/>
    <w:rsid w:val="000113DD"/>
    <w:rsid w:val="00016353"/>
    <w:rsid w:val="00017720"/>
    <w:rsid w:val="00017CC6"/>
    <w:rsid w:val="00021285"/>
    <w:rsid w:val="00022A5B"/>
    <w:rsid w:val="00023A3F"/>
    <w:rsid w:val="00023E23"/>
    <w:rsid w:val="0003348E"/>
    <w:rsid w:val="00044DBC"/>
    <w:rsid w:val="00045687"/>
    <w:rsid w:val="00045C13"/>
    <w:rsid w:val="00051EE7"/>
    <w:rsid w:val="00052FA3"/>
    <w:rsid w:val="00056201"/>
    <w:rsid w:val="000600DB"/>
    <w:rsid w:val="00063E55"/>
    <w:rsid w:val="00065626"/>
    <w:rsid w:val="00071367"/>
    <w:rsid w:val="0007589E"/>
    <w:rsid w:val="00084C44"/>
    <w:rsid w:val="000915E2"/>
    <w:rsid w:val="00092DD7"/>
    <w:rsid w:val="000B1064"/>
    <w:rsid w:val="000B559D"/>
    <w:rsid w:val="000C254F"/>
    <w:rsid w:val="000C2BA4"/>
    <w:rsid w:val="000C6B39"/>
    <w:rsid w:val="000D0D33"/>
    <w:rsid w:val="000E0358"/>
    <w:rsid w:val="000E3E8D"/>
    <w:rsid w:val="000E40FE"/>
    <w:rsid w:val="000E7981"/>
    <w:rsid w:val="000F7C1F"/>
    <w:rsid w:val="00100495"/>
    <w:rsid w:val="00103406"/>
    <w:rsid w:val="00104006"/>
    <w:rsid w:val="00104983"/>
    <w:rsid w:val="00121A38"/>
    <w:rsid w:val="00121F3B"/>
    <w:rsid w:val="001225CC"/>
    <w:rsid w:val="00123997"/>
    <w:rsid w:val="00136981"/>
    <w:rsid w:val="001466F2"/>
    <w:rsid w:val="00150112"/>
    <w:rsid w:val="0015406D"/>
    <w:rsid w:val="001544F2"/>
    <w:rsid w:val="001547CE"/>
    <w:rsid w:val="001552FB"/>
    <w:rsid w:val="00167E3B"/>
    <w:rsid w:val="00171583"/>
    <w:rsid w:val="00172CC3"/>
    <w:rsid w:val="001753F3"/>
    <w:rsid w:val="00176A0B"/>
    <w:rsid w:val="0018783D"/>
    <w:rsid w:val="00191941"/>
    <w:rsid w:val="0019450F"/>
    <w:rsid w:val="001B0069"/>
    <w:rsid w:val="001B4C11"/>
    <w:rsid w:val="001D19D8"/>
    <w:rsid w:val="001D34D0"/>
    <w:rsid w:val="001F17D6"/>
    <w:rsid w:val="001F4D04"/>
    <w:rsid w:val="00200F23"/>
    <w:rsid w:val="002019D1"/>
    <w:rsid w:val="00207EFD"/>
    <w:rsid w:val="002109ED"/>
    <w:rsid w:val="00210EA1"/>
    <w:rsid w:val="002115BF"/>
    <w:rsid w:val="00212117"/>
    <w:rsid w:val="0022512B"/>
    <w:rsid w:val="0022612F"/>
    <w:rsid w:val="00230F75"/>
    <w:rsid w:val="00231A08"/>
    <w:rsid w:val="00233955"/>
    <w:rsid w:val="00241D04"/>
    <w:rsid w:val="00245C3D"/>
    <w:rsid w:val="00246FA2"/>
    <w:rsid w:val="002622F6"/>
    <w:rsid w:val="002631B4"/>
    <w:rsid w:val="00264210"/>
    <w:rsid w:val="002748FF"/>
    <w:rsid w:val="00275805"/>
    <w:rsid w:val="002811A9"/>
    <w:rsid w:val="002833DD"/>
    <w:rsid w:val="00286384"/>
    <w:rsid w:val="0028767F"/>
    <w:rsid w:val="002878CC"/>
    <w:rsid w:val="00287D5C"/>
    <w:rsid w:val="0029106F"/>
    <w:rsid w:val="0029258A"/>
    <w:rsid w:val="00292E25"/>
    <w:rsid w:val="002934AB"/>
    <w:rsid w:val="00295971"/>
    <w:rsid w:val="00297D4C"/>
    <w:rsid w:val="002A4A5B"/>
    <w:rsid w:val="002B0884"/>
    <w:rsid w:val="002B377D"/>
    <w:rsid w:val="002B723B"/>
    <w:rsid w:val="002B75D0"/>
    <w:rsid w:val="002C1C62"/>
    <w:rsid w:val="002C22B3"/>
    <w:rsid w:val="002C652F"/>
    <w:rsid w:val="002D11B5"/>
    <w:rsid w:val="002E306A"/>
    <w:rsid w:val="002E6AE3"/>
    <w:rsid w:val="002F6B0E"/>
    <w:rsid w:val="002F6DF6"/>
    <w:rsid w:val="003007BF"/>
    <w:rsid w:val="00301188"/>
    <w:rsid w:val="00303459"/>
    <w:rsid w:val="00304E06"/>
    <w:rsid w:val="003059BB"/>
    <w:rsid w:val="003119E3"/>
    <w:rsid w:val="00311EB1"/>
    <w:rsid w:val="003127EC"/>
    <w:rsid w:val="00317F6E"/>
    <w:rsid w:val="003240BE"/>
    <w:rsid w:val="00326977"/>
    <w:rsid w:val="00331EEB"/>
    <w:rsid w:val="00336835"/>
    <w:rsid w:val="00337AB9"/>
    <w:rsid w:val="003457BB"/>
    <w:rsid w:val="00345DFF"/>
    <w:rsid w:val="003560A8"/>
    <w:rsid w:val="0035654C"/>
    <w:rsid w:val="00360234"/>
    <w:rsid w:val="00363B9F"/>
    <w:rsid w:val="00363C4C"/>
    <w:rsid w:val="003670AC"/>
    <w:rsid w:val="00372555"/>
    <w:rsid w:val="00373F48"/>
    <w:rsid w:val="0038054F"/>
    <w:rsid w:val="00381641"/>
    <w:rsid w:val="00381653"/>
    <w:rsid w:val="00383F38"/>
    <w:rsid w:val="00393424"/>
    <w:rsid w:val="00395688"/>
    <w:rsid w:val="003A3308"/>
    <w:rsid w:val="003A4604"/>
    <w:rsid w:val="003A4965"/>
    <w:rsid w:val="003A50F7"/>
    <w:rsid w:val="003A6AF1"/>
    <w:rsid w:val="003B44E3"/>
    <w:rsid w:val="003B7611"/>
    <w:rsid w:val="003C2D73"/>
    <w:rsid w:val="003D5BE4"/>
    <w:rsid w:val="003E7ECF"/>
    <w:rsid w:val="003F3433"/>
    <w:rsid w:val="003F48BB"/>
    <w:rsid w:val="003F4B75"/>
    <w:rsid w:val="004014B6"/>
    <w:rsid w:val="00403ED9"/>
    <w:rsid w:val="0040450E"/>
    <w:rsid w:val="00412034"/>
    <w:rsid w:val="004125C4"/>
    <w:rsid w:val="004141AA"/>
    <w:rsid w:val="0041742C"/>
    <w:rsid w:val="004239AD"/>
    <w:rsid w:val="00430B6C"/>
    <w:rsid w:val="0043255A"/>
    <w:rsid w:val="00435E2B"/>
    <w:rsid w:val="004372D6"/>
    <w:rsid w:val="00440427"/>
    <w:rsid w:val="0045156C"/>
    <w:rsid w:val="004525C9"/>
    <w:rsid w:val="00453A53"/>
    <w:rsid w:val="004561F4"/>
    <w:rsid w:val="004640CF"/>
    <w:rsid w:val="00467D7C"/>
    <w:rsid w:val="0047220D"/>
    <w:rsid w:val="004770E4"/>
    <w:rsid w:val="00481161"/>
    <w:rsid w:val="00483688"/>
    <w:rsid w:val="00495303"/>
    <w:rsid w:val="004A0782"/>
    <w:rsid w:val="004A4FC3"/>
    <w:rsid w:val="004B0E19"/>
    <w:rsid w:val="004C03EC"/>
    <w:rsid w:val="004F17A2"/>
    <w:rsid w:val="004F52FC"/>
    <w:rsid w:val="004F66D9"/>
    <w:rsid w:val="0050462B"/>
    <w:rsid w:val="0050630E"/>
    <w:rsid w:val="00511508"/>
    <w:rsid w:val="00513236"/>
    <w:rsid w:val="00513CDD"/>
    <w:rsid w:val="0051596A"/>
    <w:rsid w:val="00516549"/>
    <w:rsid w:val="005178DD"/>
    <w:rsid w:val="00523286"/>
    <w:rsid w:val="005237AC"/>
    <w:rsid w:val="00525E3C"/>
    <w:rsid w:val="0053022B"/>
    <w:rsid w:val="00530A9A"/>
    <w:rsid w:val="00531157"/>
    <w:rsid w:val="005337B4"/>
    <w:rsid w:val="00534F4B"/>
    <w:rsid w:val="005456DF"/>
    <w:rsid w:val="00546BA5"/>
    <w:rsid w:val="005617F2"/>
    <w:rsid w:val="00562937"/>
    <w:rsid w:val="00567A20"/>
    <w:rsid w:val="00573CCF"/>
    <w:rsid w:val="0058119B"/>
    <w:rsid w:val="005843F0"/>
    <w:rsid w:val="005853A7"/>
    <w:rsid w:val="00590A7F"/>
    <w:rsid w:val="00592BF5"/>
    <w:rsid w:val="00595AE6"/>
    <w:rsid w:val="005A2A39"/>
    <w:rsid w:val="005A475D"/>
    <w:rsid w:val="005B4EED"/>
    <w:rsid w:val="005B6E91"/>
    <w:rsid w:val="005C3C0C"/>
    <w:rsid w:val="005D0F35"/>
    <w:rsid w:val="005E174F"/>
    <w:rsid w:val="005E2B42"/>
    <w:rsid w:val="005E3F94"/>
    <w:rsid w:val="005E494C"/>
    <w:rsid w:val="005E5326"/>
    <w:rsid w:val="005F0080"/>
    <w:rsid w:val="005F277A"/>
    <w:rsid w:val="005F324B"/>
    <w:rsid w:val="005F5EB9"/>
    <w:rsid w:val="006025A7"/>
    <w:rsid w:val="006046BD"/>
    <w:rsid w:val="00606267"/>
    <w:rsid w:val="0061112A"/>
    <w:rsid w:val="00612995"/>
    <w:rsid w:val="00625A4B"/>
    <w:rsid w:val="006263A9"/>
    <w:rsid w:val="0062667A"/>
    <w:rsid w:val="006269B5"/>
    <w:rsid w:val="006270D4"/>
    <w:rsid w:val="00634637"/>
    <w:rsid w:val="00663983"/>
    <w:rsid w:val="006660D3"/>
    <w:rsid w:val="006735AF"/>
    <w:rsid w:val="00673B2E"/>
    <w:rsid w:val="00676073"/>
    <w:rsid w:val="00683AE1"/>
    <w:rsid w:val="00687C37"/>
    <w:rsid w:val="006900B5"/>
    <w:rsid w:val="00692465"/>
    <w:rsid w:val="006A089E"/>
    <w:rsid w:val="006B0DFD"/>
    <w:rsid w:val="006B3602"/>
    <w:rsid w:val="006C639F"/>
    <w:rsid w:val="006C7909"/>
    <w:rsid w:val="006D4E66"/>
    <w:rsid w:val="006E04C0"/>
    <w:rsid w:val="006E63FA"/>
    <w:rsid w:val="006E7DB9"/>
    <w:rsid w:val="006F210D"/>
    <w:rsid w:val="006F3968"/>
    <w:rsid w:val="007004C1"/>
    <w:rsid w:val="00703E0A"/>
    <w:rsid w:val="00710BEB"/>
    <w:rsid w:val="00711BF6"/>
    <w:rsid w:val="00713C9B"/>
    <w:rsid w:val="007174A2"/>
    <w:rsid w:val="00722907"/>
    <w:rsid w:val="007232B8"/>
    <w:rsid w:val="007315FA"/>
    <w:rsid w:val="007415B3"/>
    <w:rsid w:val="00743DC5"/>
    <w:rsid w:val="007454FC"/>
    <w:rsid w:val="007456FC"/>
    <w:rsid w:val="00751FDA"/>
    <w:rsid w:val="007526A7"/>
    <w:rsid w:val="00762305"/>
    <w:rsid w:val="0077096F"/>
    <w:rsid w:val="00771C74"/>
    <w:rsid w:val="00772750"/>
    <w:rsid w:val="00773E77"/>
    <w:rsid w:val="007745DC"/>
    <w:rsid w:val="00775B37"/>
    <w:rsid w:val="00775E55"/>
    <w:rsid w:val="00783C7A"/>
    <w:rsid w:val="00784364"/>
    <w:rsid w:val="00786BB2"/>
    <w:rsid w:val="00787364"/>
    <w:rsid w:val="007949DC"/>
    <w:rsid w:val="00797742"/>
    <w:rsid w:val="007A1D13"/>
    <w:rsid w:val="007B31F8"/>
    <w:rsid w:val="007B3BF2"/>
    <w:rsid w:val="007B4531"/>
    <w:rsid w:val="007C3A35"/>
    <w:rsid w:val="007D135E"/>
    <w:rsid w:val="007D79D2"/>
    <w:rsid w:val="007E13AB"/>
    <w:rsid w:val="007E7767"/>
    <w:rsid w:val="007F7D53"/>
    <w:rsid w:val="00800AA5"/>
    <w:rsid w:val="00803D75"/>
    <w:rsid w:val="0080549C"/>
    <w:rsid w:val="00811990"/>
    <w:rsid w:val="008142BA"/>
    <w:rsid w:val="00815E24"/>
    <w:rsid w:val="00817D71"/>
    <w:rsid w:val="008200B4"/>
    <w:rsid w:val="00822F21"/>
    <w:rsid w:val="0082481C"/>
    <w:rsid w:val="00833BD9"/>
    <w:rsid w:val="00833D58"/>
    <w:rsid w:val="00836AE2"/>
    <w:rsid w:val="0084014A"/>
    <w:rsid w:val="0084137E"/>
    <w:rsid w:val="00845950"/>
    <w:rsid w:val="008464E1"/>
    <w:rsid w:val="0085018D"/>
    <w:rsid w:val="00850BCB"/>
    <w:rsid w:val="008566F5"/>
    <w:rsid w:val="00860178"/>
    <w:rsid w:val="00866057"/>
    <w:rsid w:val="00875878"/>
    <w:rsid w:val="008902C8"/>
    <w:rsid w:val="00890A9A"/>
    <w:rsid w:val="008A4CEB"/>
    <w:rsid w:val="008B2936"/>
    <w:rsid w:val="008B6206"/>
    <w:rsid w:val="008B7FA5"/>
    <w:rsid w:val="008C2889"/>
    <w:rsid w:val="008D5A9B"/>
    <w:rsid w:val="008E7AAF"/>
    <w:rsid w:val="009001A8"/>
    <w:rsid w:val="00901F98"/>
    <w:rsid w:val="0090499D"/>
    <w:rsid w:val="00906BCE"/>
    <w:rsid w:val="00917DC6"/>
    <w:rsid w:val="00925A8B"/>
    <w:rsid w:val="00934D27"/>
    <w:rsid w:val="00935484"/>
    <w:rsid w:val="00936D07"/>
    <w:rsid w:val="00937E4E"/>
    <w:rsid w:val="00940BA4"/>
    <w:rsid w:val="00940BD8"/>
    <w:rsid w:val="00941A66"/>
    <w:rsid w:val="00944B7C"/>
    <w:rsid w:val="00946166"/>
    <w:rsid w:val="00951893"/>
    <w:rsid w:val="00953AAC"/>
    <w:rsid w:val="00960FFE"/>
    <w:rsid w:val="00964898"/>
    <w:rsid w:val="009675DB"/>
    <w:rsid w:val="009722B7"/>
    <w:rsid w:val="00972476"/>
    <w:rsid w:val="009771C6"/>
    <w:rsid w:val="0097748D"/>
    <w:rsid w:val="009822F8"/>
    <w:rsid w:val="00983BDC"/>
    <w:rsid w:val="00986422"/>
    <w:rsid w:val="00997200"/>
    <w:rsid w:val="00997CFA"/>
    <w:rsid w:val="009B0055"/>
    <w:rsid w:val="009B0C46"/>
    <w:rsid w:val="009B1983"/>
    <w:rsid w:val="009B243D"/>
    <w:rsid w:val="009B362E"/>
    <w:rsid w:val="009B4E65"/>
    <w:rsid w:val="009B7CE2"/>
    <w:rsid w:val="009C01E5"/>
    <w:rsid w:val="009C0BF3"/>
    <w:rsid w:val="009C20EC"/>
    <w:rsid w:val="009C3E60"/>
    <w:rsid w:val="009C61CF"/>
    <w:rsid w:val="009C7D63"/>
    <w:rsid w:val="009D691A"/>
    <w:rsid w:val="009F0B0E"/>
    <w:rsid w:val="009F1CBF"/>
    <w:rsid w:val="009F2C8E"/>
    <w:rsid w:val="00A000F8"/>
    <w:rsid w:val="00A004B1"/>
    <w:rsid w:val="00A00AEF"/>
    <w:rsid w:val="00A02298"/>
    <w:rsid w:val="00A044CC"/>
    <w:rsid w:val="00A114DA"/>
    <w:rsid w:val="00A127C2"/>
    <w:rsid w:val="00A13924"/>
    <w:rsid w:val="00A16E85"/>
    <w:rsid w:val="00A31EC7"/>
    <w:rsid w:val="00A50714"/>
    <w:rsid w:val="00A76944"/>
    <w:rsid w:val="00A814A4"/>
    <w:rsid w:val="00A85D6C"/>
    <w:rsid w:val="00A87BC9"/>
    <w:rsid w:val="00A90ACB"/>
    <w:rsid w:val="00A91EF6"/>
    <w:rsid w:val="00A94BCF"/>
    <w:rsid w:val="00AB1514"/>
    <w:rsid w:val="00AB4B94"/>
    <w:rsid w:val="00AB4CBE"/>
    <w:rsid w:val="00AC30D2"/>
    <w:rsid w:val="00AC3220"/>
    <w:rsid w:val="00AD47D2"/>
    <w:rsid w:val="00AD69CF"/>
    <w:rsid w:val="00AE0A44"/>
    <w:rsid w:val="00AE2591"/>
    <w:rsid w:val="00AF32CF"/>
    <w:rsid w:val="00B0453E"/>
    <w:rsid w:val="00B055AA"/>
    <w:rsid w:val="00B06C12"/>
    <w:rsid w:val="00B07B6A"/>
    <w:rsid w:val="00B158E7"/>
    <w:rsid w:val="00B16FCF"/>
    <w:rsid w:val="00B17EDC"/>
    <w:rsid w:val="00B255E8"/>
    <w:rsid w:val="00B3428F"/>
    <w:rsid w:val="00B37DAA"/>
    <w:rsid w:val="00B44F0E"/>
    <w:rsid w:val="00B45D39"/>
    <w:rsid w:val="00B47370"/>
    <w:rsid w:val="00B500C6"/>
    <w:rsid w:val="00B53227"/>
    <w:rsid w:val="00B631CE"/>
    <w:rsid w:val="00B63C8B"/>
    <w:rsid w:val="00B64E2A"/>
    <w:rsid w:val="00B65133"/>
    <w:rsid w:val="00B65D88"/>
    <w:rsid w:val="00B76EB7"/>
    <w:rsid w:val="00B80236"/>
    <w:rsid w:val="00B83D05"/>
    <w:rsid w:val="00B84913"/>
    <w:rsid w:val="00B856A9"/>
    <w:rsid w:val="00B868AE"/>
    <w:rsid w:val="00B90662"/>
    <w:rsid w:val="00B90795"/>
    <w:rsid w:val="00B91F24"/>
    <w:rsid w:val="00BA13F9"/>
    <w:rsid w:val="00BC0604"/>
    <w:rsid w:val="00BC18BE"/>
    <w:rsid w:val="00BC2661"/>
    <w:rsid w:val="00BC35CF"/>
    <w:rsid w:val="00BC6CBD"/>
    <w:rsid w:val="00BC797E"/>
    <w:rsid w:val="00BD06ED"/>
    <w:rsid w:val="00BD0988"/>
    <w:rsid w:val="00BD1A3B"/>
    <w:rsid w:val="00BE1188"/>
    <w:rsid w:val="00BE1D25"/>
    <w:rsid w:val="00BE2977"/>
    <w:rsid w:val="00BE2DB2"/>
    <w:rsid w:val="00BE3C5B"/>
    <w:rsid w:val="00BF418D"/>
    <w:rsid w:val="00BF7C3B"/>
    <w:rsid w:val="00C01B8B"/>
    <w:rsid w:val="00C070F4"/>
    <w:rsid w:val="00C1050A"/>
    <w:rsid w:val="00C11891"/>
    <w:rsid w:val="00C26D02"/>
    <w:rsid w:val="00C27485"/>
    <w:rsid w:val="00C32E6B"/>
    <w:rsid w:val="00C461A1"/>
    <w:rsid w:val="00C644FC"/>
    <w:rsid w:val="00C723DE"/>
    <w:rsid w:val="00C727AC"/>
    <w:rsid w:val="00C730B9"/>
    <w:rsid w:val="00C73572"/>
    <w:rsid w:val="00C82EA3"/>
    <w:rsid w:val="00C94393"/>
    <w:rsid w:val="00C97004"/>
    <w:rsid w:val="00CA2B5B"/>
    <w:rsid w:val="00CA42DE"/>
    <w:rsid w:val="00CA45BC"/>
    <w:rsid w:val="00CB2EA8"/>
    <w:rsid w:val="00CB6245"/>
    <w:rsid w:val="00CC09BB"/>
    <w:rsid w:val="00CC0ACF"/>
    <w:rsid w:val="00CD2F16"/>
    <w:rsid w:val="00CE71FC"/>
    <w:rsid w:val="00D0164B"/>
    <w:rsid w:val="00D024B9"/>
    <w:rsid w:val="00D033C5"/>
    <w:rsid w:val="00D047D3"/>
    <w:rsid w:val="00D06D40"/>
    <w:rsid w:val="00D110EC"/>
    <w:rsid w:val="00D12700"/>
    <w:rsid w:val="00D16C19"/>
    <w:rsid w:val="00D16CDC"/>
    <w:rsid w:val="00D23488"/>
    <w:rsid w:val="00D2608C"/>
    <w:rsid w:val="00D270C0"/>
    <w:rsid w:val="00D46D2C"/>
    <w:rsid w:val="00D5375C"/>
    <w:rsid w:val="00D73949"/>
    <w:rsid w:val="00D76691"/>
    <w:rsid w:val="00D77199"/>
    <w:rsid w:val="00D81A17"/>
    <w:rsid w:val="00D83223"/>
    <w:rsid w:val="00D87E13"/>
    <w:rsid w:val="00D91872"/>
    <w:rsid w:val="00DA7D7E"/>
    <w:rsid w:val="00DC51B0"/>
    <w:rsid w:val="00DD7D15"/>
    <w:rsid w:val="00DE1279"/>
    <w:rsid w:val="00DE23EB"/>
    <w:rsid w:val="00DF1CAA"/>
    <w:rsid w:val="00DF2615"/>
    <w:rsid w:val="00DF30E7"/>
    <w:rsid w:val="00DF3FE9"/>
    <w:rsid w:val="00DF790E"/>
    <w:rsid w:val="00E004C9"/>
    <w:rsid w:val="00E020BA"/>
    <w:rsid w:val="00E02ED6"/>
    <w:rsid w:val="00E07535"/>
    <w:rsid w:val="00E16E44"/>
    <w:rsid w:val="00E201BD"/>
    <w:rsid w:val="00E2092F"/>
    <w:rsid w:val="00E21E5B"/>
    <w:rsid w:val="00E21F5F"/>
    <w:rsid w:val="00E234D9"/>
    <w:rsid w:val="00E243A1"/>
    <w:rsid w:val="00E26788"/>
    <w:rsid w:val="00E27A20"/>
    <w:rsid w:val="00E33281"/>
    <w:rsid w:val="00E4471E"/>
    <w:rsid w:val="00E4629F"/>
    <w:rsid w:val="00E50382"/>
    <w:rsid w:val="00E55253"/>
    <w:rsid w:val="00E57C44"/>
    <w:rsid w:val="00E62C25"/>
    <w:rsid w:val="00E651C2"/>
    <w:rsid w:val="00E679C8"/>
    <w:rsid w:val="00E7337F"/>
    <w:rsid w:val="00E9595E"/>
    <w:rsid w:val="00EA2E70"/>
    <w:rsid w:val="00EB5F51"/>
    <w:rsid w:val="00EB7640"/>
    <w:rsid w:val="00ED200E"/>
    <w:rsid w:val="00ED28F1"/>
    <w:rsid w:val="00ED3C25"/>
    <w:rsid w:val="00EE1A62"/>
    <w:rsid w:val="00EF12AF"/>
    <w:rsid w:val="00EF231B"/>
    <w:rsid w:val="00EF2343"/>
    <w:rsid w:val="00EF2523"/>
    <w:rsid w:val="00EF3C9C"/>
    <w:rsid w:val="00F00C32"/>
    <w:rsid w:val="00F02E97"/>
    <w:rsid w:val="00F06FFC"/>
    <w:rsid w:val="00F11A44"/>
    <w:rsid w:val="00F136A3"/>
    <w:rsid w:val="00F13FE3"/>
    <w:rsid w:val="00F152F4"/>
    <w:rsid w:val="00F27B6D"/>
    <w:rsid w:val="00F35FC9"/>
    <w:rsid w:val="00F406B7"/>
    <w:rsid w:val="00F427CA"/>
    <w:rsid w:val="00F433EA"/>
    <w:rsid w:val="00F442F6"/>
    <w:rsid w:val="00F50DE4"/>
    <w:rsid w:val="00F53492"/>
    <w:rsid w:val="00F706B8"/>
    <w:rsid w:val="00F81115"/>
    <w:rsid w:val="00F818DB"/>
    <w:rsid w:val="00F84932"/>
    <w:rsid w:val="00F93611"/>
    <w:rsid w:val="00FA09E8"/>
    <w:rsid w:val="00FA3A86"/>
    <w:rsid w:val="00FC078D"/>
    <w:rsid w:val="00FC1C0C"/>
    <w:rsid w:val="00FC1E0A"/>
    <w:rsid w:val="00FC30D8"/>
    <w:rsid w:val="00FC7A69"/>
    <w:rsid w:val="00FD00C5"/>
    <w:rsid w:val="00FD313C"/>
    <w:rsid w:val="00FD7852"/>
    <w:rsid w:val="00FE0E2B"/>
    <w:rsid w:val="00FE2CBA"/>
    <w:rsid w:val="00FF010B"/>
    <w:rsid w:val="00FF3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91E7F-08E1-44A6-B2A9-4BE25CA1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FA"/>
  </w:style>
  <w:style w:type="paragraph" w:styleId="1">
    <w:name w:val="heading 1"/>
    <w:basedOn w:val="a"/>
    <w:next w:val="a"/>
    <w:link w:val="10"/>
    <w:uiPriority w:val="9"/>
    <w:qFormat/>
    <w:rsid w:val="00822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4561F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
    <w:basedOn w:val="a"/>
    <w:next w:val="a0"/>
    <w:link w:val="30"/>
    <w:uiPriority w:val="9"/>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4561F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4561F4"/>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4561F4"/>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4561F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561F4"/>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D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List Paragraph"/>
    <w:basedOn w:val="a"/>
    <w:uiPriority w:val="34"/>
    <w:qFormat/>
    <w:rsid w:val="00936D07"/>
    <w:pPr>
      <w:ind w:left="720"/>
      <w:contextualSpacing/>
    </w:pPr>
  </w:style>
  <w:style w:type="character" w:customStyle="1" w:styleId="30">
    <w:name w:val="Заголовок 3 Знак"/>
    <w:aliases w:val="Заголовок 3 Знак1 Знак,Заголовок 3 Знак Знак Знак, Знак Знак Знак Знак"/>
    <w:basedOn w:val="a1"/>
    <w:link w:val="3"/>
    <w:uiPriority w:val="9"/>
    <w:rsid w:val="00044DBC"/>
    <w:rPr>
      <w:rFonts w:ascii="Tahoma" w:eastAsia="Times New Roman" w:hAnsi="Tahoma" w:cs="Tahoma"/>
      <w:kern w:val="1"/>
      <w:sz w:val="29"/>
      <w:szCs w:val="29"/>
      <w:lang w:eastAsia="ar-SA"/>
    </w:rPr>
  </w:style>
  <w:style w:type="paragraph" w:styleId="a0">
    <w:name w:val="Body Text"/>
    <w:basedOn w:val="a"/>
    <w:link w:val="a6"/>
    <w:rsid w:val="00044DBC"/>
    <w:pPr>
      <w:suppressAutoHyphens/>
      <w:spacing w:after="120"/>
    </w:pPr>
    <w:rPr>
      <w:rFonts w:ascii="Calibri" w:eastAsia="Calibri" w:hAnsi="Calibri" w:cs="Times New Roman"/>
      <w:kern w:val="1"/>
      <w:lang w:eastAsia="ar-SA"/>
    </w:rPr>
  </w:style>
  <w:style w:type="character" w:customStyle="1" w:styleId="a6">
    <w:name w:val="Основной текст Знак"/>
    <w:basedOn w:val="a1"/>
    <w:link w:val="a0"/>
    <w:rsid w:val="00044DBC"/>
    <w:rPr>
      <w:rFonts w:ascii="Calibri" w:eastAsia="Calibri" w:hAnsi="Calibri" w:cs="Times New Roman"/>
      <w:kern w:val="1"/>
      <w:lang w:eastAsia="ar-SA"/>
    </w:rPr>
  </w:style>
  <w:style w:type="character" w:customStyle="1" w:styleId="ConsPlusNormal0">
    <w:name w:val="ConsPlusNormal Знак"/>
    <w:link w:val="ConsPlusNormal"/>
    <w:rsid w:val="00044DBC"/>
    <w:rPr>
      <w:rFonts w:ascii="Calibri" w:eastAsiaTheme="minorEastAsia" w:hAnsi="Calibri" w:cs="Calibri"/>
      <w:lang w:eastAsia="ru-RU"/>
    </w:rPr>
  </w:style>
  <w:style w:type="table" w:styleId="a7">
    <w:name w:val="Table Grid"/>
    <w:basedOn w:val="a2"/>
    <w:uiPriority w:val="59"/>
    <w:rsid w:val="00044D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rsid w:val="00044DBC"/>
    <w:rPr>
      <w:rFonts w:ascii="Calibri" w:eastAsia="Calibri" w:hAnsi="Calibri" w:cs="Times New Roman"/>
      <w:kern w:val="1"/>
      <w:lang w:eastAsia="ar-SA"/>
    </w:rPr>
  </w:style>
  <w:style w:type="paragraph" w:styleId="aa">
    <w:name w:val="No Spacing"/>
    <w:uiPriority w:val="1"/>
    <w:qFormat/>
    <w:rsid w:val="007949D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7"/>
    <w:uiPriority w:val="59"/>
    <w:rsid w:val="00794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7"/>
    <w:uiPriority w:val="59"/>
    <w:rsid w:val="007949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7949D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949D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949DC"/>
    <w:rPr>
      <w:rFonts w:ascii="Arial" w:eastAsia="Arial Unicode MS" w:hAnsi="Arial" w:cs="Arial"/>
      <w:b/>
      <w:bCs/>
      <w:spacing w:val="0"/>
      <w:sz w:val="15"/>
      <w:szCs w:val="15"/>
      <w:lang w:val="ru-RU" w:eastAsia="ru-RU" w:bidi="ar-SA"/>
    </w:rPr>
  </w:style>
  <w:style w:type="paragraph" w:styleId="ab">
    <w:name w:val="header"/>
    <w:basedOn w:val="a"/>
    <w:link w:val="ac"/>
    <w:unhideWhenUsed/>
    <w:rsid w:val="00CA42DE"/>
    <w:pPr>
      <w:tabs>
        <w:tab w:val="center" w:pos="4677"/>
        <w:tab w:val="right" w:pos="9355"/>
      </w:tabs>
      <w:spacing w:after="0" w:line="240" w:lineRule="auto"/>
    </w:pPr>
  </w:style>
  <w:style w:type="character" w:customStyle="1" w:styleId="ac">
    <w:name w:val="Верхний колонтитул Знак"/>
    <w:basedOn w:val="a1"/>
    <w:link w:val="ab"/>
    <w:rsid w:val="00CA42DE"/>
  </w:style>
  <w:style w:type="paragraph" w:styleId="ad">
    <w:name w:val="footer"/>
    <w:basedOn w:val="a"/>
    <w:link w:val="ae"/>
    <w:unhideWhenUsed/>
    <w:rsid w:val="00CA42DE"/>
    <w:pPr>
      <w:tabs>
        <w:tab w:val="center" w:pos="4677"/>
        <w:tab w:val="right" w:pos="9355"/>
      </w:tabs>
      <w:spacing w:after="0" w:line="240" w:lineRule="auto"/>
    </w:pPr>
  </w:style>
  <w:style w:type="character" w:customStyle="1" w:styleId="ae">
    <w:name w:val="Нижний колонтитул Знак"/>
    <w:basedOn w:val="a1"/>
    <w:link w:val="ad"/>
    <w:rsid w:val="00CA42DE"/>
  </w:style>
  <w:style w:type="paragraph" w:styleId="af">
    <w:name w:val="Normal (Web)"/>
    <w:basedOn w:val="a"/>
    <w:uiPriority w:val="99"/>
    <w:rsid w:val="00F2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44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822F21"/>
    <w:rPr>
      <w:rFonts w:asciiTheme="majorHAnsi" w:eastAsiaTheme="majorEastAsia" w:hAnsiTheme="majorHAnsi" w:cstheme="majorBidi"/>
      <w:b/>
      <w:bCs/>
      <w:color w:val="365F91" w:themeColor="accent1" w:themeShade="BF"/>
      <w:sz w:val="28"/>
      <w:szCs w:val="28"/>
    </w:rPr>
  </w:style>
  <w:style w:type="paragraph" w:styleId="20">
    <w:name w:val="Body Text Indent 2"/>
    <w:basedOn w:val="a"/>
    <w:link w:val="22"/>
    <w:unhideWhenUsed/>
    <w:rsid w:val="004561F4"/>
    <w:pPr>
      <w:spacing w:after="120" w:line="480" w:lineRule="auto"/>
      <w:ind w:left="283"/>
    </w:pPr>
  </w:style>
  <w:style w:type="character" w:customStyle="1" w:styleId="22">
    <w:name w:val="Основной текст с отступом 2 Знак"/>
    <w:basedOn w:val="a1"/>
    <w:link w:val="20"/>
    <w:rsid w:val="004561F4"/>
  </w:style>
  <w:style w:type="character" w:customStyle="1" w:styleId="23">
    <w:name w:val="Заголовок 2 Знак"/>
    <w:basedOn w:val="a1"/>
    <w:uiPriority w:val="9"/>
    <w:semiHidden/>
    <w:rsid w:val="004561F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rsid w:val="004561F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4561F4"/>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4561F4"/>
    <w:rPr>
      <w:rFonts w:ascii="Times New Roman" w:eastAsia="Times New Roman" w:hAnsi="Times New Roman" w:cs="Times New Roman"/>
      <w:b/>
      <w:bCs/>
      <w:lang w:eastAsia="ru-RU"/>
    </w:rPr>
  </w:style>
  <w:style w:type="character" w:customStyle="1" w:styleId="80">
    <w:name w:val="Заголовок 8 Знак"/>
    <w:basedOn w:val="a1"/>
    <w:link w:val="8"/>
    <w:rsid w:val="004561F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561F4"/>
    <w:rPr>
      <w:rFonts w:ascii="Arial" w:eastAsia="Times New Roman" w:hAnsi="Arial" w:cs="Arial"/>
      <w:lang w:eastAsia="ru-RU"/>
    </w:rPr>
  </w:style>
  <w:style w:type="numbering" w:customStyle="1" w:styleId="11">
    <w:name w:val="Нет списка1"/>
    <w:next w:val="a3"/>
    <w:uiPriority w:val="99"/>
    <w:semiHidden/>
    <w:unhideWhenUsed/>
    <w:rsid w:val="004561F4"/>
  </w:style>
  <w:style w:type="paragraph" w:customStyle="1" w:styleId="210">
    <w:name w:val="Основной текст 21"/>
    <w:basedOn w:val="a"/>
    <w:rsid w:val="004561F4"/>
    <w:pPr>
      <w:spacing w:after="0" w:line="240" w:lineRule="auto"/>
      <w:jc w:val="center"/>
    </w:pPr>
    <w:rPr>
      <w:rFonts w:ascii="Times New Roman" w:eastAsia="Times New Roman" w:hAnsi="Times New Roman" w:cs="Times New Roman"/>
      <w:b/>
      <w:bCs/>
      <w:caps/>
      <w:sz w:val="28"/>
      <w:szCs w:val="28"/>
      <w:lang w:eastAsia="ru-RU"/>
    </w:rPr>
  </w:style>
  <w:style w:type="paragraph" w:customStyle="1" w:styleId="31">
    <w:name w:val="Основной текст с отступом 31"/>
    <w:basedOn w:val="a"/>
    <w:rsid w:val="004561F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 niinee"/>
    <w:basedOn w:val="a"/>
    <w:rsid w:val="004561F4"/>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1">
    <w:name w:val="Body Text Indent 31"/>
    <w:basedOn w:val="a"/>
    <w:rsid w:val="004561F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12">
    <w:name w:val="заголовок 1"/>
    <w:basedOn w:val="a"/>
    <w:next w:val="a"/>
    <w:rsid w:val="004561F4"/>
    <w:pPr>
      <w:keepNext/>
      <w:spacing w:after="0" w:line="240" w:lineRule="auto"/>
    </w:pPr>
    <w:rPr>
      <w:rFonts w:ascii="Times New Roman" w:eastAsia="Times New Roman" w:hAnsi="Times New Roman" w:cs="Times New Roman"/>
      <w:b/>
      <w:bCs/>
      <w:sz w:val="28"/>
      <w:szCs w:val="28"/>
    </w:rPr>
  </w:style>
  <w:style w:type="paragraph" w:styleId="af0">
    <w:name w:val="Subtitle"/>
    <w:basedOn w:val="a"/>
    <w:link w:val="af1"/>
    <w:qFormat/>
    <w:rsid w:val="00456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Подзаголовок Знак"/>
    <w:basedOn w:val="a1"/>
    <w:link w:val="af0"/>
    <w:rsid w:val="004561F4"/>
    <w:rPr>
      <w:rFonts w:ascii="Times New Roman" w:eastAsia="Times New Roman" w:hAnsi="Times New Roman" w:cs="Times New Roman"/>
      <w:sz w:val="24"/>
      <w:szCs w:val="24"/>
      <w:lang w:eastAsia="ru-RU"/>
    </w:rPr>
  </w:style>
  <w:style w:type="paragraph" w:styleId="32">
    <w:name w:val="Body Text Indent 3"/>
    <w:basedOn w:val="a"/>
    <w:link w:val="33"/>
    <w:unhideWhenUsed/>
    <w:rsid w:val="004561F4"/>
    <w:pPr>
      <w:spacing w:after="120"/>
      <w:ind w:left="283"/>
    </w:pPr>
    <w:rPr>
      <w:rFonts w:eastAsiaTheme="minorEastAsia"/>
      <w:sz w:val="16"/>
      <w:szCs w:val="16"/>
      <w:lang w:eastAsia="ru-RU"/>
    </w:rPr>
  </w:style>
  <w:style w:type="character" w:customStyle="1" w:styleId="33">
    <w:name w:val="Основной текст с отступом 3 Знак"/>
    <w:basedOn w:val="a1"/>
    <w:link w:val="32"/>
    <w:rsid w:val="004561F4"/>
    <w:rPr>
      <w:rFonts w:eastAsiaTheme="minorEastAsia"/>
      <w:sz w:val="16"/>
      <w:szCs w:val="16"/>
      <w:lang w:eastAsia="ru-RU"/>
    </w:rPr>
  </w:style>
  <w:style w:type="paragraph" w:customStyle="1" w:styleId="xl43">
    <w:name w:val="xl43"/>
    <w:basedOn w:val="a"/>
    <w:rsid w:val="004561F4"/>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lang w:eastAsia="ru-RU"/>
    </w:rPr>
  </w:style>
  <w:style w:type="table" w:customStyle="1" w:styleId="15">
    <w:name w:val="Сетка таблицы1"/>
    <w:basedOn w:val="a2"/>
    <w:next w:val="a7"/>
    <w:uiPriority w:val="59"/>
    <w:rsid w:val="004561F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Знак"/>
    <w:basedOn w:val="a"/>
    <w:rsid w:val="004561F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4">
    <w:name w:val="Body Text 2"/>
    <w:basedOn w:val="a"/>
    <w:link w:val="25"/>
    <w:uiPriority w:val="99"/>
    <w:semiHidden/>
    <w:unhideWhenUsed/>
    <w:rsid w:val="004561F4"/>
    <w:pPr>
      <w:spacing w:after="120" w:line="480" w:lineRule="auto"/>
    </w:pPr>
    <w:rPr>
      <w:rFonts w:eastAsiaTheme="minorEastAsia"/>
      <w:lang w:eastAsia="ru-RU"/>
    </w:rPr>
  </w:style>
  <w:style w:type="character" w:customStyle="1" w:styleId="25">
    <w:name w:val="Основной текст 2 Знак"/>
    <w:basedOn w:val="a1"/>
    <w:link w:val="24"/>
    <w:uiPriority w:val="99"/>
    <w:semiHidden/>
    <w:rsid w:val="004561F4"/>
    <w:rPr>
      <w:rFonts w:eastAsiaTheme="minorEastAsia"/>
      <w:lang w:eastAsia="ru-RU"/>
    </w:rPr>
  </w:style>
  <w:style w:type="paragraph" w:styleId="af3">
    <w:name w:val="Balloon Text"/>
    <w:basedOn w:val="a"/>
    <w:link w:val="af4"/>
    <w:uiPriority w:val="99"/>
    <w:semiHidden/>
    <w:unhideWhenUsed/>
    <w:rsid w:val="004561F4"/>
    <w:pPr>
      <w:spacing w:after="0" w:line="240" w:lineRule="auto"/>
    </w:pPr>
    <w:rPr>
      <w:rFonts w:ascii="Tahoma" w:eastAsiaTheme="minorEastAsia" w:hAnsi="Tahoma" w:cs="Tahoma"/>
      <w:sz w:val="16"/>
      <w:szCs w:val="16"/>
      <w:lang w:eastAsia="ru-RU"/>
    </w:rPr>
  </w:style>
  <w:style w:type="character" w:customStyle="1" w:styleId="af4">
    <w:name w:val="Текст выноски Знак"/>
    <w:basedOn w:val="a1"/>
    <w:link w:val="af3"/>
    <w:uiPriority w:val="99"/>
    <w:semiHidden/>
    <w:rsid w:val="004561F4"/>
    <w:rPr>
      <w:rFonts w:ascii="Tahoma" w:eastAsiaTheme="minorEastAsia" w:hAnsi="Tahoma" w:cs="Tahoma"/>
      <w:sz w:val="16"/>
      <w:szCs w:val="16"/>
      <w:lang w:eastAsia="ru-RU"/>
    </w:rPr>
  </w:style>
  <w:style w:type="character" w:customStyle="1" w:styleId="apple-style-span">
    <w:name w:val="apple-style-span"/>
    <w:basedOn w:val="a1"/>
    <w:rsid w:val="004561F4"/>
  </w:style>
  <w:style w:type="character" w:styleId="af5">
    <w:name w:val="page number"/>
    <w:basedOn w:val="a1"/>
    <w:rsid w:val="004561F4"/>
  </w:style>
  <w:style w:type="numbering" w:customStyle="1" w:styleId="110">
    <w:name w:val="Нет списка11"/>
    <w:next w:val="a3"/>
    <w:uiPriority w:val="99"/>
    <w:semiHidden/>
    <w:rsid w:val="004561F4"/>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4561F4"/>
    <w:rPr>
      <w:rFonts w:ascii="Arial" w:eastAsia="Times New Roman" w:hAnsi="Arial" w:cs="Arial"/>
      <w:b/>
      <w:bCs/>
      <w:i/>
      <w:iCs/>
      <w:sz w:val="28"/>
      <w:szCs w:val="28"/>
      <w:lang w:eastAsia="ru-RU"/>
    </w:rPr>
  </w:style>
  <w:style w:type="paragraph" w:styleId="af6">
    <w:name w:val="Plain Text"/>
    <w:basedOn w:val="a"/>
    <w:link w:val="af7"/>
    <w:rsid w:val="004561F4"/>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4561F4"/>
    <w:rPr>
      <w:rFonts w:ascii="Courier New" w:eastAsia="Times New Roman" w:hAnsi="Courier New" w:cs="Courier New"/>
      <w:sz w:val="20"/>
      <w:szCs w:val="20"/>
      <w:lang w:eastAsia="ru-RU"/>
    </w:rPr>
  </w:style>
  <w:style w:type="paragraph" w:styleId="26">
    <w:name w:val="toc 2"/>
    <w:basedOn w:val="a"/>
    <w:next w:val="a"/>
    <w:autoRedefine/>
    <w:semiHidden/>
    <w:rsid w:val="004561F4"/>
    <w:pPr>
      <w:spacing w:after="0" w:line="240" w:lineRule="auto"/>
      <w:ind w:left="240"/>
    </w:pPr>
    <w:rPr>
      <w:rFonts w:ascii="Times New Roman" w:eastAsia="Times New Roman" w:hAnsi="Times New Roman" w:cs="Times New Roman"/>
      <w:sz w:val="24"/>
      <w:szCs w:val="24"/>
      <w:lang w:eastAsia="ru-RU"/>
    </w:rPr>
  </w:style>
  <w:style w:type="paragraph" w:styleId="16">
    <w:name w:val="toc 1"/>
    <w:basedOn w:val="a"/>
    <w:next w:val="a"/>
    <w:autoRedefine/>
    <w:semiHidden/>
    <w:rsid w:val="004561F4"/>
    <w:pPr>
      <w:spacing w:after="0" w:line="240" w:lineRule="auto"/>
    </w:pPr>
    <w:rPr>
      <w:rFonts w:ascii="Times New Roman" w:eastAsia="Times New Roman" w:hAnsi="Times New Roman" w:cs="Times New Roman"/>
      <w:sz w:val="24"/>
      <w:szCs w:val="24"/>
      <w:lang w:eastAsia="ru-RU"/>
    </w:rPr>
  </w:style>
  <w:style w:type="paragraph" w:styleId="34">
    <w:name w:val="toc 3"/>
    <w:basedOn w:val="a"/>
    <w:next w:val="a"/>
    <w:autoRedefine/>
    <w:semiHidden/>
    <w:rsid w:val="004561F4"/>
    <w:pPr>
      <w:spacing w:after="0" w:line="240" w:lineRule="auto"/>
      <w:ind w:left="480"/>
    </w:pPr>
    <w:rPr>
      <w:rFonts w:ascii="Times New Roman" w:eastAsia="Times New Roman" w:hAnsi="Times New Roman" w:cs="Times New Roman"/>
      <w:sz w:val="24"/>
      <w:szCs w:val="24"/>
      <w:lang w:eastAsia="ru-RU"/>
    </w:rPr>
  </w:style>
  <w:style w:type="character" w:styleId="af8">
    <w:name w:val="Hyperlink"/>
    <w:uiPriority w:val="99"/>
    <w:rsid w:val="004561F4"/>
    <w:rPr>
      <w:color w:val="0000FF"/>
      <w:u w:val="single"/>
    </w:rPr>
  </w:style>
  <w:style w:type="paragraph" w:styleId="af9">
    <w:name w:val="Document Map"/>
    <w:basedOn w:val="a"/>
    <w:link w:val="afa"/>
    <w:semiHidden/>
    <w:rsid w:val="004561F4"/>
    <w:pPr>
      <w:shd w:val="clear" w:color="auto" w:fill="000080"/>
      <w:spacing w:after="0" w:line="240" w:lineRule="auto"/>
    </w:pPr>
    <w:rPr>
      <w:rFonts w:ascii="Tahoma" w:eastAsia="Times New Roman" w:hAnsi="Tahoma" w:cs="Tahoma"/>
      <w:sz w:val="24"/>
      <w:szCs w:val="24"/>
      <w:lang w:eastAsia="ru-RU"/>
    </w:rPr>
  </w:style>
  <w:style w:type="character" w:customStyle="1" w:styleId="afa">
    <w:name w:val="Схема документа Знак"/>
    <w:basedOn w:val="a1"/>
    <w:link w:val="af9"/>
    <w:semiHidden/>
    <w:rsid w:val="004561F4"/>
    <w:rPr>
      <w:rFonts w:ascii="Tahoma" w:eastAsia="Times New Roman" w:hAnsi="Tahoma" w:cs="Tahoma"/>
      <w:sz w:val="24"/>
      <w:szCs w:val="24"/>
      <w:shd w:val="clear" w:color="auto" w:fill="000080"/>
      <w:lang w:eastAsia="ru-RU"/>
    </w:rPr>
  </w:style>
  <w:style w:type="paragraph" w:styleId="afb">
    <w:name w:val="Title"/>
    <w:aliases w:val=" Знак1"/>
    <w:basedOn w:val="a"/>
    <w:link w:val="afc"/>
    <w:qFormat/>
    <w:rsid w:val="004561F4"/>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Название Знак"/>
    <w:aliases w:val=" Знак1 Знак"/>
    <w:basedOn w:val="a1"/>
    <w:link w:val="afb"/>
    <w:rsid w:val="004561F4"/>
    <w:rPr>
      <w:rFonts w:ascii="Times New Roman" w:eastAsia="Times New Roman" w:hAnsi="Times New Roman" w:cs="Times New Roman"/>
      <w:sz w:val="28"/>
      <w:szCs w:val="20"/>
      <w:lang w:eastAsia="ru-RU"/>
    </w:rPr>
  </w:style>
  <w:style w:type="paragraph" w:styleId="35">
    <w:name w:val="List 3"/>
    <w:basedOn w:val="a"/>
    <w:rsid w:val="004561F4"/>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4561F4"/>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42">
    <w:name w:val="Текст 14(поцентру)"/>
    <w:basedOn w:val="a"/>
    <w:link w:val="143"/>
    <w:autoRedefine/>
    <w:rsid w:val="004561F4"/>
    <w:pPr>
      <w:spacing w:after="0" w:line="240" w:lineRule="auto"/>
      <w:jc w:val="center"/>
    </w:pPr>
    <w:rPr>
      <w:rFonts w:ascii="Times New Roman" w:eastAsia="Times New Roman" w:hAnsi="Times New Roman" w:cs="Times New Roman"/>
      <w:b/>
      <w:i/>
      <w:sz w:val="28"/>
      <w:szCs w:val="28"/>
      <w:lang w:eastAsia="ru-RU"/>
    </w:rPr>
  </w:style>
  <w:style w:type="character" w:customStyle="1" w:styleId="143">
    <w:name w:val="Текст 14(поцентру) Знак"/>
    <w:link w:val="142"/>
    <w:rsid w:val="004561F4"/>
    <w:rPr>
      <w:rFonts w:ascii="Times New Roman" w:eastAsia="Times New Roman" w:hAnsi="Times New Roman" w:cs="Times New Roman"/>
      <w:b/>
      <w:i/>
      <w:sz w:val="28"/>
      <w:szCs w:val="28"/>
      <w:lang w:eastAsia="ru-RU"/>
    </w:rPr>
  </w:style>
  <w:style w:type="paragraph" w:customStyle="1" w:styleId="100">
    <w:name w:val="Текст 10(таблица)"/>
    <w:basedOn w:val="a"/>
    <w:rsid w:val="004561F4"/>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4561F4"/>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4561F4"/>
    <w:pPr>
      <w:tabs>
        <w:tab w:val="left" w:pos="567"/>
      </w:tabs>
      <w:ind w:firstLine="709"/>
      <w:jc w:val="right"/>
    </w:pPr>
    <w:rPr>
      <w:bCs/>
      <w:szCs w:val="28"/>
    </w:rPr>
  </w:style>
  <w:style w:type="character" w:customStyle="1" w:styleId="145">
    <w:name w:val="Текст 14(справа) Знак"/>
    <w:link w:val="144"/>
    <w:rsid w:val="004561F4"/>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4561F4"/>
    <w:rPr>
      <w:rFonts w:ascii="Times New Roman" w:eastAsia="Times New Roman" w:hAnsi="Times New Roman" w:cs="Times New Roman"/>
      <w:sz w:val="28"/>
      <w:szCs w:val="24"/>
      <w:lang w:eastAsia="ru-RU"/>
    </w:rPr>
  </w:style>
  <w:style w:type="character" w:customStyle="1" w:styleId="afd">
    <w:name w:val="Основной текст_"/>
    <w:link w:val="200"/>
    <w:rsid w:val="004561F4"/>
    <w:rPr>
      <w:sz w:val="21"/>
      <w:szCs w:val="21"/>
      <w:shd w:val="clear" w:color="auto" w:fill="FFFFFF"/>
    </w:rPr>
  </w:style>
  <w:style w:type="paragraph" w:customStyle="1" w:styleId="200">
    <w:name w:val="Основной текст200"/>
    <w:basedOn w:val="a"/>
    <w:link w:val="afd"/>
    <w:rsid w:val="004561F4"/>
    <w:pPr>
      <w:shd w:val="clear" w:color="auto" w:fill="FFFFFF"/>
      <w:spacing w:after="0" w:line="0" w:lineRule="atLeast"/>
      <w:ind w:hanging="600"/>
    </w:pPr>
    <w:rPr>
      <w:sz w:val="21"/>
      <w:szCs w:val="21"/>
    </w:rPr>
  </w:style>
  <w:style w:type="character" w:customStyle="1" w:styleId="183">
    <w:name w:val="Основной текст183"/>
    <w:rsid w:val="004561F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4561F4"/>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4561F4"/>
    <w:rPr>
      <w:rFonts w:ascii="Times New Roman" w:eastAsia="Times New Roman" w:hAnsi="Times New Roman" w:cs="Times New Roman"/>
      <w:sz w:val="21"/>
      <w:szCs w:val="21"/>
      <w:shd w:val="clear" w:color="auto" w:fill="FFFFFF"/>
    </w:rPr>
  </w:style>
  <w:style w:type="character" w:customStyle="1" w:styleId="187">
    <w:name w:val="Основной текст187"/>
    <w:rsid w:val="004561F4"/>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e">
    <w:name w:val="Подпись к таблице"/>
    <w:rsid w:val="004561F4"/>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4561F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4561F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4561F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4561F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4561F4"/>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4561F4"/>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4561F4"/>
  </w:style>
  <w:style w:type="character" w:styleId="aff">
    <w:name w:val="Strong"/>
    <w:uiPriority w:val="22"/>
    <w:qFormat/>
    <w:rsid w:val="004561F4"/>
    <w:rPr>
      <w:b/>
      <w:bCs/>
    </w:rPr>
  </w:style>
  <w:style w:type="paragraph" w:styleId="z-">
    <w:name w:val="HTML Top of Form"/>
    <w:basedOn w:val="a"/>
    <w:next w:val="a"/>
    <w:link w:val="z-0"/>
    <w:hidden/>
    <w:uiPriority w:val="99"/>
    <w:semiHidden/>
    <w:unhideWhenUsed/>
    <w:rsid w:val="004561F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4561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61F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4561F4"/>
    <w:rPr>
      <w:rFonts w:ascii="Arial" w:eastAsia="Times New Roman" w:hAnsi="Arial" w:cs="Arial"/>
      <w:vanish/>
      <w:sz w:val="16"/>
      <w:szCs w:val="16"/>
      <w:lang w:eastAsia="ru-RU"/>
    </w:rPr>
  </w:style>
  <w:style w:type="character" w:customStyle="1" w:styleId="dashedline1">
    <w:name w:val="dashed_line1"/>
    <w:rsid w:val="004561F4"/>
  </w:style>
  <w:style w:type="character" w:styleId="aff0">
    <w:name w:val="FollowedHyperlink"/>
    <w:uiPriority w:val="99"/>
    <w:semiHidden/>
    <w:unhideWhenUsed/>
    <w:rsid w:val="004561F4"/>
    <w:rPr>
      <w:strike w:val="0"/>
      <w:dstrike w:val="0"/>
      <w:color w:val="0033DD"/>
      <w:u w:val="none"/>
      <w:effect w:val="none"/>
    </w:rPr>
  </w:style>
  <w:style w:type="character" w:styleId="HTML">
    <w:name w:val="HTML Code"/>
    <w:uiPriority w:val="99"/>
    <w:semiHidden/>
    <w:unhideWhenUsed/>
    <w:rsid w:val="004561F4"/>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45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4561F4"/>
    <w:rPr>
      <w:rFonts w:ascii="Courier New" w:eastAsia="Times New Roman" w:hAnsi="Courier New" w:cs="Courier New"/>
      <w:sz w:val="20"/>
      <w:szCs w:val="20"/>
      <w:lang w:eastAsia="ru-RU"/>
    </w:rPr>
  </w:style>
  <w:style w:type="paragraph" w:customStyle="1" w:styleId="comment">
    <w:name w:val="comment"/>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17">
    <w:name w:val="Дата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4561F4"/>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4561F4"/>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4561F4"/>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4561F4"/>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4561F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4561F4"/>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4561F4"/>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4561F4"/>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4561F4"/>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4561F4"/>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4561F4"/>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4561F4"/>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4561F4"/>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4561F4"/>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4561F4"/>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4561F4"/>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4561F4"/>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4561F4"/>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4561F4"/>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4561F4"/>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4561F4"/>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4561F4"/>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4561F4"/>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4561F4"/>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4561F4"/>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4561F4"/>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4561F4"/>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4561F4"/>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4561F4"/>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4561F4"/>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18">
    <w:name w:val="Список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4561F4"/>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4561F4"/>
  </w:style>
  <w:style w:type="paragraph" w:customStyle="1" w:styleId="rboxtr1">
    <w:name w:val="rbox_tr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4561F4"/>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4561F4"/>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4561F4"/>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4561F4"/>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4561F4"/>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4561F4"/>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4561F4"/>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4561F4"/>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4561F4"/>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4561F4"/>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4561F4"/>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4561F4"/>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4561F4"/>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4561F4"/>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4561F4"/>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4561F4"/>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4561F4"/>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4561F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4561F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4561F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4561F4"/>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4561F4"/>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4561F4"/>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4561F4"/>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4561F4"/>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4561F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4561F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4561F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4561F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4561F4"/>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4561F4"/>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4561F4"/>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4561F4"/>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4561F4"/>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4561F4"/>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4561F4"/>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4561F4"/>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4561F4"/>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4561F4"/>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4561F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4561F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4561F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4561F4"/>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4561F4"/>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4561F4"/>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4561F4"/>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4561F4"/>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4561F4"/>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4561F4"/>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4561F4"/>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4561F4"/>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4561F4"/>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4561F4"/>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4561F4"/>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4561F4"/>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4561F4"/>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4561F4"/>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4561F4"/>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4561F4"/>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4561F4"/>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4561F4"/>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4561F4"/>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4561F4"/>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4561F4"/>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4561F4"/>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4561F4"/>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4561F4"/>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4561F4"/>
    <w:rPr>
      <w:vanish w:val="0"/>
      <w:webHidden w:val="0"/>
      <w:specVanish w:val="0"/>
    </w:rPr>
  </w:style>
  <w:style w:type="paragraph" w:customStyle="1" w:styleId="chk1">
    <w:name w:val="chk1"/>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4561F4"/>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4561F4"/>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4561F4"/>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4561F4"/>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4561F4"/>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4561F4"/>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4561F4"/>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4561F4"/>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4561F4"/>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4561F4"/>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4561F4"/>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4561F4"/>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4561F4"/>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4561F4"/>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4561F4"/>
  </w:style>
  <w:style w:type="character" w:customStyle="1" w:styleId="font46">
    <w:name w:val="font46"/>
    <w:rsid w:val="004561F4"/>
  </w:style>
  <w:style w:type="character" w:customStyle="1" w:styleId="font43">
    <w:name w:val="font43"/>
    <w:rsid w:val="004561F4"/>
  </w:style>
  <w:style w:type="character" w:customStyle="1" w:styleId="font42">
    <w:name w:val="font42"/>
    <w:rsid w:val="004561F4"/>
  </w:style>
  <w:style w:type="character" w:customStyle="1" w:styleId="font78">
    <w:name w:val="font78"/>
    <w:rsid w:val="004561F4"/>
  </w:style>
  <w:style w:type="paragraph" w:customStyle="1" w:styleId="style1">
    <w:name w:val="style1"/>
    <w:basedOn w:val="a"/>
    <w:rsid w:val="004561F4"/>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456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561F4"/>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4561F4"/>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4561F4"/>
    <w:rPr>
      <w:b/>
      <w:bCs/>
      <w:color w:val="000099"/>
    </w:rPr>
  </w:style>
  <w:style w:type="character" w:customStyle="1" w:styleId="style41">
    <w:name w:val="style41"/>
    <w:rsid w:val="004561F4"/>
    <w:rPr>
      <w:rFonts w:ascii="Times New Roman" w:hAnsi="Times New Roman" w:cs="Times New Roman" w:hint="default"/>
    </w:rPr>
  </w:style>
  <w:style w:type="character" w:styleId="aff1">
    <w:name w:val="Emphasis"/>
    <w:uiPriority w:val="20"/>
    <w:qFormat/>
    <w:rsid w:val="004561F4"/>
    <w:rPr>
      <w:i/>
      <w:iCs/>
    </w:rPr>
  </w:style>
  <w:style w:type="character" w:customStyle="1" w:styleId="style101">
    <w:name w:val="style101"/>
    <w:rsid w:val="004561F4"/>
    <w:rPr>
      <w:color w:val="003300"/>
    </w:rPr>
  </w:style>
  <w:style w:type="character" w:customStyle="1" w:styleId="msonormal0">
    <w:name w:val="msonormal"/>
    <w:rsid w:val="004561F4"/>
  </w:style>
  <w:style w:type="table" w:customStyle="1" w:styleId="111">
    <w:name w:val="Сетка таблицы11"/>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7"/>
    <w:uiPriority w:val="59"/>
    <w:rsid w:val="004561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4561F4"/>
  </w:style>
  <w:style w:type="paragraph" w:styleId="aff2">
    <w:name w:val="footnote text"/>
    <w:basedOn w:val="a"/>
    <w:link w:val="aff3"/>
    <w:uiPriority w:val="99"/>
    <w:semiHidden/>
    <w:unhideWhenUsed/>
    <w:rsid w:val="004561F4"/>
    <w:pPr>
      <w:spacing w:after="0" w:line="240" w:lineRule="auto"/>
    </w:pPr>
    <w:rPr>
      <w:sz w:val="20"/>
      <w:szCs w:val="20"/>
    </w:rPr>
  </w:style>
  <w:style w:type="character" w:customStyle="1" w:styleId="aff3">
    <w:name w:val="Текст сноски Знак"/>
    <w:basedOn w:val="a1"/>
    <w:link w:val="aff2"/>
    <w:uiPriority w:val="99"/>
    <w:semiHidden/>
    <w:rsid w:val="004561F4"/>
    <w:rPr>
      <w:sz w:val="20"/>
      <w:szCs w:val="20"/>
    </w:rPr>
  </w:style>
  <w:style w:type="table" w:customStyle="1" w:styleId="82">
    <w:name w:val="Сетка таблицы8"/>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1"/>
    <w:basedOn w:val="a"/>
    <w:rsid w:val="004561F4"/>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7"/>
    <w:rsid w:val="004561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7"/>
    <w:uiPriority w:val="59"/>
    <w:rsid w:val="004561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7"/>
    <w:uiPriority w:val="59"/>
    <w:rsid w:val="004561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link w:val="Bodytext60"/>
    <w:rsid w:val="004561F4"/>
    <w:rPr>
      <w:rFonts w:ascii="Arial" w:eastAsia="Arial Unicode MS" w:hAnsi="Arial" w:cs="Arial"/>
      <w:sz w:val="13"/>
      <w:szCs w:val="13"/>
      <w:shd w:val="clear" w:color="auto" w:fill="FFFFFF"/>
    </w:rPr>
  </w:style>
  <w:style w:type="paragraph" w:customStyle="1" w:styleId="Bodytext60">
    <w:name w:val="Body text (6)"/>
    <w:basedOn w:val="a"/>
    <w:link w:val="Bodytext6"/>
    <w:rsid w:val="004561F4"/>
    <w:pPr>
      <w:shd w:val="clear" w:color="auto" w:fill="FFFFFF"/>
      <w:spacing w:after="0" w:line="163" w:lineRule="exact"/>
      <w:jc w:val="both"/>
    </w:pPr>
    <w:rPr>
      <w:rFonts w:ascii="Arial" w:eastAsia="Arial Unicode MS" w:hAnsi="Arial" w:cs="Arial"/>
      <w:sz w:val="13"/>
      <w:szCs w:val="13"/>
    </w:rPr>
  </w:style>
  <w:style w:type="character" w:customStyle="1" w:styleId="1a">
    <w:name w:val="Основной шрифт абзаца1"/>
    <w:rsid w:val="004561F4"/>
  </w:style>
  <w:style w:type="paragraph" w:customStyle="1" w:styleId="aff4">
    <w:name w:val="Содержимое таблицы"/>
    <w:basedOn w:val="a"/>
    <w:rsid w:val="004561F4"/>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172">
    <w:name w:val="Сетка таблицы17"/>
    <w:basedOn w:val="a2"/>
    <w:next w:val="a7"/>
    <w:uiPriority w:val="59"/>
    <w:rsid w:val="00625A4B"/>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90">
      <w:bodyDiv w:val="1"/>
      <w:marLeft w:val="0"/>
      <w:marRight w:val="0"/>
      <w:marTop w:val="0"/>
      <w:marBottom w:val="0"/>
      <w:divBdr>
        <w:top w:val="none" w:sz="0" w:space="0" w:color="auto"/>
        <w:left w:val="none" w:sz="0" w:space="0" w:color="auto"/>
        <w:bottom w:val="none" w:sz="0" w:space="0" w:color="auto"/>
        <w:right w:val="none" w:sz="0" w:space="0" w:color="auto"/>
      </w:divBdr>
    </w:div>
    <w:div w:id="368456125">
      <w:bodyDiv w:val="1"/>
      <w:marLeft w:val="0"/>
      <w:marRight w:val="0"/>
      <w:marTop w:val="0"/>
      <w:marBottom w:val="0"/>
      <w:divBdr>
        <w:top w:val="none" w:sz="0" w:space="0" w:color="auto"/>
        <w:left w:val="none" w:sz="0" w:space="0" w:color="auto"/>
        <w:bottom w:val="none" w:sz="0" w:space="0" w:color="auto"/>
        <w:right w:val="none" w:sz="0" w:space="0" w:color="auto"/>
      </w:divBdr>
    </w:div>
    <w:div w:id="453864146">
      <w:bodyDiv w:val="1"/>
      <w:marLeft w:val="0"/>
      <w:marRight w:val="0"/>
      <w:marTop w:val="0"/>
      <w:marBottom w:val="0"/>
      <w:divBdr>
        <w:top w:val="none" w:sz="0" w:space="0" w:color="auto"/>
        <w:left w:val="none" w:sz="0" w:space="0" w:color="auto"/>
        <w:bottom w:val="none" w:sz="0" w:space="0" w:color="auto"/>
        <w:right w:val="none" w:sz="0" w:space="0" w:color="auto"/>
      </w:divBdr>
    </w:div>
    <w:div w:id="667053130">
      <w:bodyDiv w:val="1"/>
      <w:marLeft w:val="0"/>
      <w:marRight w:val="0"/>
      <w:marTop w:val="0"/>
      <w:marBottom w:val="0"/>
      <w:divBdr>
        <w:top w:val="none" w:sz="0" w:space="0" w:color="auto"/>
        <w:left w:val="none" w:sz="0" w:space="0" w:color="auto"/>
        <w:bottom w:val="none" w:sz="0" w:space="0" w:color="auto"/>
        <w:right w:val="none" w:sz="0" w:space="0" w:color="auto"/>
      </w:divBdr>
    </w:div>
    <w:div w:id="874660651">
      <w:bodyDiv w:val="1"/>
      <w:marLeft w:val="0"/>
      <w:marRight w:val="0"/>
      <w:marTop w:val="0"/>
      <w:marBottom w:val="0"/>
      <w:divBdr>
        <w:top w:val="none" w:sz="0" w:space="0" w:color="auto"/>
        <w:left w:val="none" w:sz="0" w:space="0" w:color="auto"/>
        <w:bottom w:val="none" w:sz="0" w:space="0" w:color="auto"/>
        <w:right w:val="none" w:sz="0" w:space="0" w:color="auto"/>
      </w:divBdr>
    </w:div>
    <w:div w:id="1743218800">
      <w:bodyDiv w:val="1"/>
      <w:marLeft w:val="0"/>
      <w:marRight w:val="0"/>
      <w:marTop w:val="0"/>
      <w:marBottom w:val="0"/>
      <w:divBdr>
        <w:top w:val="none" w:sz="0" w:space="0" w:color="auto"/>
        <w:left w:val="none" w:sz="0" w:space="0" w:color="auto"/>
        <w:bottom w:val="none" w:sz="0" w:space="0" w:color="auto"/>
        <w:right w:val="none" w:sz="0" w:space="0" w:color="auto"/>
      </w:divBdr>
    </w:div>
    <w:div w:id="1973703857">
      <w:bodyDiv w:val="1"/>
      <w:marLeft w:val="0"/>
      <w:marRight w:val="0"/>
      <w:marTop w:val="0"/>
      <w:marBottom w:val="0"/>
      <w:divBdr>
        <w:top w:val="none" w:sz="0" w:space="0" w:color="auto"/>
        <w:left w:val="none" w:sz="0" w:space="0" w:color="auto"/>
        <w:bottom w:val="none" w:sz="0" w:space="0" w:color="auto"/>
        <w:right w:val="none" w:sz="0" w:space="0" w:color="auto"/>
      </w:divBdr>
    </w:div>
    <w:div w:id="19890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E65CD09B74D8D11C3C326AB38659B57D5F91D248BC3DEBCDA1DF2CCBC7BA06BC81CAF252900E98A1E36EBhC45K" TargetMode="External"/><Relationship Id="rId5" Type="http://schemas.openxmlformats.org/officeDocument/2006/relationships/webSettings" Target="webSettings.xml"/><Relationship Id="rId10" Type="http://schemas.openxmlformats.org/officeDocument/2006/relationships/hyperlink" Target="consultantplus://offline/ref=542E65CD09B74D8D11C3C326AB38659B57D5F91D248BC3DEBCDA1DF2CCBC7BA06BC81CAF252900E98A1A35EDhC44K" TargetMode="External"/><Relationship Id="rId4" Type="http://schemas.openxmlformats.org/officeDocument/2006/relationships/settings" Target="settings.xml"/><Relationship Id="rId9" Type="http://schemas.openxmlformats.org/officeDocument/2006/relationships/hyperlink" Target="http://www.bestpravo.ru/moskovskaya/oy-pravo/c6p.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7AC4-DC9D-4378-A3B0-F7E636EF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45</Pages>
  <Words>11201</Words>
  <Characters>63847</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        </vt:lpstr>
      <vt:lpstr>        </vt:lpstr>
      <vt:lpstr>        </vt:lpstr>
      <vt:lpstr>        </vt:lpstr>
      <vt:lpstr>        </vt:lpstr>
      <vt:lpstr>        </vt:lpstr>
      <vt:lpstr>        </vt:lpstr>
      <vt:lpstr>        </vt:lpstr>
      <vt:lpstr>    На территории Будаговского муниципального образования действует одно учрежд</vt:lpstr>
      <vt:lpstr>    Книжный фонд библиотеки составляет -8600. Площадь здания культурно - досуг</vt:lpstr>
      <vt:lpstr>    За 2016 год культурно – досуговым центром было проведено 175 мероприятия, </vt:lpstr>
      <vt:lpstr>Обеспечение первичных мер пожарной   безопасности - это условия сохранения жизни</vt:lpstr>
      <vt:lpstr>Одной из причин низкого уровня пожарной безопасности является недостаточное фина</vt:lpstr>
      <vt:lpstr>        6. «Развитие культуры и спорта на территории Будаговского сельского поселения».</vt:lpstr>
      <vt:lpstr>        Каждая из подпрограмм выделана исходя из масштаба и сложности, решаемых в её ра</vt:lpstr>
      <vt:lpstr>        </vt:lpstr>
      <vt:lpstr>        </vt:lpstr>
      <vt:lpstr>        </vt:lpstr>
      <vt:lpstr>        </vt:lpstr>
    </vt:vector>
  </TitlesOfParts>
  <Company>Microsoft</Company>
  <LinksUpToDate>false</LinksUpToDate>
  <CharactersWithSpaces>74899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13</cp:revision>
  <cp:lastPrinted>2017-12-25T07:24:00Z</cp:lastPrinted>
  <dcterms:created xsi:type="dcterms:W3CDTF">2017-12-14T07:43:00Z</dcterms:created>
  <dcterms:modified xsi:type="dcterms:W3CDTF">2017-12-25T07:28:00Z</dcterms:modified>
</cp:coreProperties>
</file>