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548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D2A08" w:rsidRPr="005D302F" w:rsidTr="001D2A08">
        <w:trPr>
          <w:trHeight w:val="261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361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E1433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07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02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2020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5-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83047,6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hAnsi="Times New Roman" w:cs="Times New Roman"/>
                <w:b/>
                <w:bCs/>
              </w:rPr>
              <w:t>17465,9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17383,5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14860,9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13957,1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75575,8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16861,3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15650,0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14262,6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13355,9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6860,3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739C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1607,9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1B5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0E5DE5">
              <w:rPr>
                <w:rFonts w:ascii="Times New Roman" w:hAnsi="Times New Roman" w:cs="Times New Roman"/>
                <w:b/>
                <w:sz w:val="24"/>
                <w:szCs w:val="24"/>
              </w:rPr>
              <w:t>39974</w:t>
            </w:r>
            <w:r w:rsidR="000B183C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8253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8016,2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0E5DE5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8126,7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D2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</w:t>
            </w:r>
            <w:proofErr w:type="gramStart"/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D20BD3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22125,5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4862,1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3728,7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3856,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18984,5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3254,9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3257,3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3384,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3141,0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1607,2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15649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E87DEB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D69B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CD69BC">
        <w:rPr>
          <w:rFonts w:ascii="Times New Roman" w:hAnsi="Times New Roman" w:cs="Times New Roman"/>
          <w:sz w:val="20"/>
          <w:szCs w:val="20"/>
        </w:rPr>
        <w:t xml:space="preserve"> </w:t>
      </w:r>
      <w:r w:rsidRPr="00CD69B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CD69B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CD69BC">
        <w:rPr>
          <w:rFonts w:ascii="Times New Roman" w:hAnsi="Times New Roman" w:cs="Times New Roman"/>
          <w:b/>
          <w:u w:val="single"/>
        </w:rPr>
        <w:t>«</w:t>
      </w:r>
      <w:r w:rsidRPr="00CD69BC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CD69BC">
        <w:rPr>
          <w:rFonts w:ascii="Times New Roman" w:hAnsi="Times New Roman" w:cs="Times New Roman"/>
          <w:u w:val="single"/>
        </w:rPr>
        <w:t xml:space="preserve">развитие </w:t>
      </w:r>
      <w:r w:rsidR="008F5345" w:rsidRPr="00CD69BC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CD69B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CD69B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CD6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CD69BC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CD69B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CD69BC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CD69B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CD69B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1B5C" w:rsidRPr="003121E3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AB70F3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577F10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E118F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2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B1CEB" w:rsidRPr="003121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9D34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8C1B5C" w:rsidRPr="003121E3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8E67F7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3121E3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8C1B5C" w:rsidRPr="003121E3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21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8126</w:t>
            </w:r>
            <w:r w:rsidR="003025CC" w:rsidRPr="003121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21E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AE27AC" w:rsidRPr="003121E3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5C" w:rsidRPr="003121E3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3121E3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3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0F3" w:rsidRPr="003121E3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9D34C1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E8346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312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F77846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9D34C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02A69" w:rsidRPr="00312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3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202A69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3121E3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577F1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3121E3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577F10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3121E3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3121E3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121E3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01F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</w:t>
            </w:r>
            <w:r w:rsidR="00577F10" w:rsidRPr="003121E3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3121E3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01FC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</w:t>
            </w:r>
            <w:r w:rsidR="00577F10" w:rsidRPr="003121E3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3121E3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F10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03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997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10"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03C" w:rsidRPr="003121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3F168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577F1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2E14AF" w:rsidRPr="003121E3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B70F3" w:rsidRPr="003121E3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3121E3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3121E3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3F168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577F1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577F1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3F1683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577F1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3121E3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pStyle w:val="aa"/>
              <w:jc w:val="center"/>
              <w:rPr>
                <w:b/>
              </w:rPr>
            </w:pPr>
            <w:r w:rsidRPr="003121E3">
              <w:rPr>
                <w:b/>
                <w:u w:val="single"/>
              </w:rPr>
              <w:t>Основное мероприятие 2.1.</w:t>
            </w:r>
            <w:r w:rsidRPr="003121E3">
              <w:t xml:space="preserve"> «Информационные технологии в управлении»</w:t>
            </w:r>
          </w:p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577F10" w:rsidRPr="003121E3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77F10" w:rsidRPr="003121E3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3121E3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E8346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0A33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22125,5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121E3" w:rsidRDefault="000A3348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121E3" w:rsidRDefault="00300661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3121E3" w:rsidRDefault="00B017BF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18984,5</w:t>
            </w: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D1430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3006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3121E3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3121E3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E8346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0A334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F1683" w:rsidRPr="003121E3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E8346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0A3348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AB70F3" w:rsidRPr="003121E3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3F1683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3F1683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AB70F3" w:rsidRPr="003121E3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3121E3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492BE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3E2DF4" w:rsidP="00492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92BE7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E93DA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AB70F3" w:rsidRPr="003121E3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492BE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E93DA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AB70F3" w:rsidRPr="003121E3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121E3" w:rsidRDefault="00E83463" w:rsidP="00EF12AF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121E3" w:rsidRDefault="00133F20" w:rsidP="00E46AB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3121E3" w:rsidRDefault="00A42DD2" w:rsidP="00D57DA1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3121E3" w:rsidRDefault="00D57DA1" w:rsidP="00E46AB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A42DD2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83463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3121E3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3121E3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3121E3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121E3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E46AB0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E46AB0" w:rsidRPr="003121E3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</w:tr>
      <w:tr w:rsidR="00E46AB0" w:rsidRPr="003121E3" w:rsidTr="00F627E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</w:tr>
      <w:tr w:rsidR="00AB70F3" w:rsidRPr="003121E3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9060F" w:rsidRPr="003121E3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121E3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3121E3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121E3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0DD9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3121E3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3121E3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F627E3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F627E3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F627E3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B57028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57028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8C1B5C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0F3" w:rsidRPr="003121E3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0F3" w:rsidRPr="003121E3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B70F3" w:rsidRPr="003121E3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3121E3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3121E3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B70F3" w:rsidRPr="003121E3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3121E3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3121E3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CC1B48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3121E3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3121E3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B57028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DC2B20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3121E3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DC2B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97EA5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3121E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3121E3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B57028" w:rsidRPr="003121E3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DC2B20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15296</w:t>
            </w:r>
            <w:r w:rsidR="00E97EA5" w:rsidRPr="003121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DC2B20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E97EA5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E97EA5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="00A27FA2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E97EA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250F46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F46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3121E3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AB70F3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AB70F3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AB70F3">
        <w:rPr>
          <w:rFonts w:ascii="Times New Roman" w:hAnsi="Times New Roman" w:cs="Times New Roman"/>
          <w:sz w:val="24"/>
          <w:szCs w:val="24"/>
        </w:rPr>
        <w:t>4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AB70F3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70F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B70F3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B70F3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AB70F3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AB70F3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F3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B70F3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B70F3">
        <w:rPr>
          <w:rFonts w:ascii="Times New Roman" w:hAnsi="Times New Roman" w:cs="Times New Roman"/>
          <w:sz w:val="24"/>
          <w:szCs w:val="24"/>
        </w:rPr>
        <w:t>программы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AB70F3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7C79A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3121E3" w:rsidRPr="00CD69BC" w:rsidTr="00242467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121E3" w:rsidRPr="00CD69BC" w:rsidTr="0024246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3121E3" w:rsidRPr="003121E3" w:rsidTr="0024246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3121E3" w:rsidRPr="003121E3" w:rsidTr="0024246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8126,7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5709,0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3121E3" w:rsidRPr="003121E3" w:rsidTr="0024246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3121E3" w:rsidRPr="003121E3" w:rsidTr="0024246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74,9</w:t>
            </w:r>
          </w:p>
        </w:tc>
      </w:tr>
      <w:tr w:rsidR="003121E3" w:rsidRPr="003121E3" w:rsidTr="0024246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74,9</w:t>
            </w:r>
          </w:p>
        </w:tc>
      </w:tr>
      <w:tr w:rsidR="003121E3" w:rsidRPr="003121E3" w:rsidTr="0024246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3121E3" w:rsidRPr="003121E3" w:rsidRDefault="003121E3" w:rsidP="003121E3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3121E3" w:rsidRPr="003121E3" w:rsidTr="00242467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3121E3" w:rsidRPr="003121E3" w:rsidRDefault="003121E3" w:rsidP="002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pStyle w:val="aa"/>
              <w:jc w:val="center"/>
              <w:rPr>
                <w:b/>
              </w:rPr>
            </w:pPr>
            <w:r w:rsidRPr="003121E3">
              <w:rPr>
                <w:b/>
                <w:u w:val="single"/>
              </w:rPr>
              <w:t>Основное мероприятие 2.1.</w:t>
            </w:r>
            <w:r w:rsidRPr="003121E3">
              <w:t xml:space="preserve"> «Информационные технологии в управлении»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22125,5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24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18984,5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3121E3" w:rsidRPr="003121E3" w:rsidTr="00242467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3121E3" w:rsidRPr="003121E3" w:rsidTr="00242467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3121E3" w:rsidRPr="003121E3" w:rsidTr="00242467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242467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3121E3" w:rsidRPr="003121E3" w:rsidTr="00242467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</w:tr>
      <w:tr w:rsidR="003121E3" w:rsidRPr="003121E3" w:rsidTr="00242467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</w:tr>
      <w:tr w:rsidR="003121E3" w:rsidRPr="003121E3" w:rsidTr="00242467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3121E3" w:rsidRPr="003121E3" w:rsidTr="00242467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3121E3" w:rsidRPr="003121E3" w:rsidTr="00242467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3121E3" w:rsidRPr="003121E3" w:rsidTr="00242467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121E3" w:rsidRPr="003121E3" w:rsidTr="00242467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121E3" w:rsidRPr="003121E3" w:rsidTr="0024246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24246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242467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121E3" w:rsidRPr="003121E3" w:rsidTr="00242467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121E3" w:rsidRPr="003121E3" w:rsidTr="00242467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242467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3121E3" w:rsidRPr="003121E3" w:rsidTr="00242467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15296,5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3121E3" w:rsidTr="0024246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2424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FE0" w:rsidRPr="00AB70F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F7" w:rsidRDefault="008E67F7" w:rsidP="00CA42DE">
      <w:pPr>
        <w:spacing w:after="0" w:line="240" w:lineRule="auto"/>
      </w:pPr>
      <w:r>
        <w:separator/>
      </w:r>
    </w:p>
  </w:endnote>
  <w:endnote w:type="continuationSeparator" w:id="0">
    <w:p w:rsidR="008E67F7" w:rsidRDefault="008E67F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F7" w:rsidRDefault="008E67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F7" w:rsidRDefault="008E67F7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F7" w:rsidRDefault="008E67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F7" w:rsidRDefault="008E67F7" w:rsidP="00CA42DE">
      <w:pPr>
        <w:spacing w:after="0" w:line="240" w:lineRule="auto"/>
      </w:pPr>
      <w:r>
        <w:separator/>
      </w:r>
    </w:p>
  </w:footnote>
  <w:footnote w:type="continuationSeparator" w:id="0">
    <w:p w:rsidR="008E67F7" w:rsidRDefault="008E67F7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F7" w:rsidRDefault="008E67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F7" w:rsidRDefault="008E67F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F7" w:rsidRDefault="008E67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369B"/>
    <w:rsid w:val="00084C44"/>
    <w:rsid w:val="0009060F"/>
    <w:rsid w:val="000915E2"/>
    <w:rsid w:val="00092DD7"/>
    <w:rsid w:val="000A0D4C"/>
    <w:rsid w:val="000A26EB"/>
    <w:rsid w:val="000A3348"/>
    <w:rsid w:val="000B1064"/>
    <w:rsid w:val="000B183C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5DE5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6ED6"/>
    <w:rsid w:val="00107E2F"/>
    <w:rsid w:val="0011179B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4896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2C8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2A0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2A69"/>
    <w:rsid w:val="00207EFD"/>
    <w:rsid w:val="00207F3F"/>
    <w:rsid w:val="002109ED"/>
    <w:rsid w:val="00210EA1"/>
    <w:rsid w:val="002115BF"/>
    <w:rsid w:val="00212117"/>
    <w:rsid w:val="00212EE5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0F46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1CEB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661"/>
    <w:rsid w:val="003007BF"/>
    <w:rsid w:val="00301188"/>
    <w:rsid w:val="003025CC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1E3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37D08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4D3D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1683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2BE7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3C48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3B1F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77F10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0FE0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099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04425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4CEB"/>
    <w:rsid w:val="008B2936"/>
    <w:rsid w:val="008B4FC9"/>
    <w:rsid w:val="008B6206"/>
    <w:rsid w:val="008B7FA5"/>
    <w:rsid w:val="008C1B5C"/>
    <w:rsid w:val="008C2889"/>
    <w:rsid w:val="008C7CF5"/>
    <w:rsid w:val="008D5A9B"/>
    <w:rsid w:val="008D6CA4"/>
    <w:rsid w:val="008E2421"/>
    <w:rsid w:val="008E67F7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5D8A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A739C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34C1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2DD2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441E"/>
    <w:rsid w:val="00AA7F7A"/>
    <w:rsid w:val="00AB1514"/>
    <w:rsid w:val="00AB1B7C"/>
    <w:rsid w:val="00AB4B94"/>
    <w:rsid w:val="00AB4CBE"/>
    <w:rsid w:val="00AB70F3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04D4"/>
    <w:rsid w:val="00B017BF"/>
    <w:rsid w:val="00B017FF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028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0ACD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4AB"/>
    <w:rsid w:val="00C25AC8"/>
    <w:rsid w:val="00C25E35"/>
    <w:rsid w:val="00C25E40"/>
    <w:rsid w:val="00C26D02"/>
    <w:rsid w:val="00C27485"/>
    <w:rsid w:val="00C32E6B"/>
    <w:rsid w:val="00C40616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2A49"/>
    <w:rsid w:val="00CC33D1"/>
    <w:rsid w:val="00CC351F"/>
    <w:rsid w:val="00CC7A2F"/>
    <w:rsid w:val="00CD0898"/>
    <w:rsid w:val="00CD139F"/>
    <w:rsid w:val="00CD2F16"/>
    <w:rsid w:val="00CD4DDB"/>
    <w:rsid w:val="00CD69BC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4308"/>
    <w:rsid w:val="00D16C19"/>
    <w:rsid w:val="00D16CDC"/>
    <w:rsid w:val="00D20BD3"/>
    <w:rsid w:val="00D20E28"/>
    <w:rsid w:val="00D22FC0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6712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2B20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554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18FE"/>
    <w:rsid w:val="00E14338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46AB0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3463"/>
    <w:rsid w:val="00E857B1"/>
    <w:rsid w:val="00E868D6"/>
    <w:rsid w:val="00E87DEB"/>
    <w:rsid w:val="00E904A1"/>
    <w:rsid w:val="00E93DA7"/>
    <w:rsid w:val="00E9595E"/>
    <w:rsid w:val="00E9724D"/>
    <w:rsid w:val="00E97EA5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04F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27E3"/>
    <w:rsid w:val="00F67464"/>
    <w:rsid w:val="00F706B8"/>
    <w:rsid w:val="00F74F0D"/>
    <w:rsid w:val="00F77846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1EE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E937-0B78-422A-8BCC-5F1CC9B9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29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156</cp:revision>
  <cp:lastPrinted>2020-02-19T01:00:00Z</cp:lastPrinted>
  <dcterms:created xsi:type="dcterms:W3CDTF">2017-12-14T07:43:00Z</dcterms:created>
  <dcterms:modified xsi:type="dcterms:W3CDTF">2020-02-19T01:01:00Z</dcterms:modified>
</cp:coreProperties>
</file>