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8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A02298" w:rsidRPr="00A02298" w:rsidTr="00A02298">
        <w:trPr>
          <w:trHeight w:val="274"/>
        </w:trPr>
        <w:tc>
          <w:tcPr>
            <w:tcW w:w="9747" w:type="dxa"/>
            <w:hideMark/>
          </w:tcPr>
          <w:p w:rsidR="00A02298" w:rsidRPr="00A02298" w:rsidRDefault="00A02298" w:rsidP="00A022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A0229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A02298" w:rsidRPr="00A02298" w:rsidTr="00A02298">
        <w:trPr>
          <w:trHeight w:val="287"/>
        </w:trPr>
        <w:tc>
          <w:tcPr>
            <w:tcW w:w="9747" w:type="dxa"/>
          </w:tcPr>
          <w:p w:rsidR="00A02298" w:rsidRPr="00A02298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A0229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A02298" w:rsidRPr="00A02298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A02298" w:rsidRPr="00A02298" w:rsidTr="00A02298">
        <w:trPr>
          <w:trHeight w:val="548"/>
        </w:trPr>
        <w:tc>
          <w:tcPr>
            <w:tcW w:w="9747" w:type="dxa"/>
            <w:hideMark/>
          </w:tcPr>
          <w:p w:rsidR="00A02298" w:rsidRPr="00A02298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A0229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A02298" w:rsidRPr="00A02298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Будаговского</w:t>
            </w:r>
            <w:r w:rsidRPr="00A0229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A02298" w:rsidRPr="00A02298" w:rsidTr="00A02298">
        <w:trPr>
          <w:trHeight w:val="261"/>
        </w:trPr>
        <w:tc>
          <w:tcPr>
            <w:tcW w:w="9747" w:type="dxa"/>
          </w:tcPr>
          <w:p w:rsidR="00A02298" w:rsidRPr="00A02298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A02298" w:rsidRPr="00A02298" w:rsidTr="00A02298">
        <w:trPr>
          <w:trHeight w:val="361"/>
        </w:trPr>
        <w:tc>
          <w:tcPr>
            <w:tcW w:w="9747" w:type="dxa"/>
            <w:hideMark/>
          </w:tcPr>
          <w:p w:rsidR="00A02298" w:rsidRPr="00A02298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A0229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A02298" w:rsidRPr="00A02298" w:rsidTr="00A02298">
        <w:trPr>
          <w:trHeight w:val="274"/>
        </w:trPr>
        <w:tc>
          <w:tcPr>
            <w:tcW w:w="9747" w:type="dxa"/>
          </w:tcPr>
          <w:p w:rsidR="00A02298" w:rsidRPr="00A02298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A02298" w:rsidRPr="00A02298" w:rsidTr="00A02298">
        <w:trPr>
          <w:trHeight w:val="287"/>
        </w:trPr>
        <w:tc>
          <w:tcPr>
            <w:tcW w:w="9747" w:type="dxa"/>
          </w:tcPr>
          <w:p w:rsidR="00A02298" w:rsidRPr="00A02298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A02298" w:rsidRPr="00A02298" w:rsidTr="00A02298">
        <w:trPr>
          <w:trHeight w:val="274"/>
        </w:trPr>
        <w:tc>
          <w:tcPr>
            <w:tcW w:w="9747" w:type="dxa"/>
            <w:hideMark/>
          </w:tcPr>
          <w:p w:rsidR="00A02298" w:rsidRPr="00A02298" w:rsidRDefault="00CB7BCC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</w:t>
            </w:r>
            <w:r w:rsidR="00921100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6</w:t>
            </w:r>
            <w:r w:rsidR="008C7CF5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.0</w:t>
            </w:r>
            <w:r w:rsidR="00921100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</w:t>
            </w:r>
            <w:r w:rsidR="008C7CF5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.2018</w:t>
            </w:r>
            <w:r w:rsidR="00A02298" w:rsidRPr="00A0229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г.                                        </w:t>
            </w:r>
            <w:r w:rsidR="00921100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                       №7</w:t>
            </w:r>
            <w:r w:rsidR="009219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/1</w:t>
            </w:r>
            <w:r w:rsidR="00633665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-ПГ</w:t>
            </w:r>
          </w:p>
          <w:p w:rsidR="00A02298" w:rsidRPr="00A02298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0"/>
              </w:rPr>
            </w:pPr>
            <w:r w:rsidRPr="00A0229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Будагово</w:t>
            </w:r>
          </w:p>
        </w:tc>
      </w:tr>
      <w:tr w:rsidR="00A02298" w:rsidRPr="00A02298" w:rsidTr="00A02298">
        <w:trPr>
          <w:trHeight w:val="287"/>
        </w:trPr>
        <w:tc>
          <w:tcPr>
            <w:tcW w:w="9747" w:type="dxa"/>
          </w:tcPr>
          <w:p w:rsidR="00A02298" w:rsidRPr="00A02298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A02298" w:rsidRPr="00A02298" w:rsidTr="00A02298">
        <w:trPr>
          <w:trHeight w:val="274"/>
        </w:trPr>
        <w:tc>
          <w:tcPr>
            <w:tcW w:w="9747" w:type="dxa"/>
            <w:hideMark/>
          </w:tcPr>
          <w:p w:rsidR="00A02298" w:rsidRPr="00A02298" w:rsidRDefault="008C7CF5" w:rsidP="00A0229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Будаговского сельского поселения № 50А-ПГ от 15.11.2017 года «</w:t>
            </w:r>
            <w:r w:rsidR="00A02298" w:rsidRPr="00A022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 утверждении муниципальной программы </w:t>
            </w:r>
            <w:r w:rsidR="00A022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Будаговского</w:t>
            </w:r>
            <w:r w:rsidR="00A02298" w:rsidRPr="00A022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сельского поселения «Социально-экономическое развитие территории </w:t>
            </w:r>
            <w:r w:rsidR="00A022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Будаговского</w:t>
            </w:r>
            <w:r w:rsidR="00A02298" w:rsidRPr="00A022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сельского поселения на 2018-2022 гг.»</w:t>
            </w:r>
          </w:p>
        </w:tc>
      </w:tr>
    </w:tbl>
    <w:p w:rsidR="00936D07" w:rsidRPr="005A2A39" w:rsidRDefault="00936D0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2298" w:rsidRPr="00A02298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Pr="00A02298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Руководствуясь Федеральным </w:t>
      </w:r>
      <w:hyperlink r:id="rId8" w:history="1">
        <w:r w:rsidRPr="00C25E40">
          <w:rPr>
            <w:rFonts w:ascii="Times New Roman" w:eastAsia="Calibri" w:hAnsi="Times New Roman" w:cs="Times New Roman"/>
            <w:color w:val="000000" w:themeColor="text1"/>
            <w:sz w:val="27"/>
            <w:szCs w:val="27"/>
          </w:rPr>
          <w:t>законом</w:t>
        </w:r>
      </w:hyperlink>
      <w:r w:rsidRPr="00A02298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8C7CF5">
          <w:rPr>
            <w:rFonts w:ascii="Times New Roman" w:eastAsia="Calibri" w:hAnsi="Times New Roman" w:cs="Times New Roman"/>
            <w:color w:val="000000" w:themeColor="text1"/>
            <w:sz w:val="27"/>
            <w:szCs w:val="27"/>
          </w:rPr>
          <w:t>Уставом</w:t>
        </w:r>
      </w:hyperlink>
      <w:r w:rsidRPr="008C7CF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Будаговского</w:t>
      </w:r>
      <w:r w:rsidRPr="00A02298">
        <w:rPr>
          <w:rFonts w:ascii="Times New Roman" w:eastAsia="Calibri" w:hAnsi="Times New Roman" w:cs="Times New Roman"/>
          <w:sz w:val="27"/>
          <w:szCs w:val="27"/>
        </w:rPr>
        <w:t xml:space="preserve"> муниципального образования, постановлением администрации </w:t>
      </w:r>
      <w:r>
        <w:rPr>
          <w:rFonts w:ascii="Times New Roman" w:eastAsia="Calibri" w:hAnsi="Times New Roman" w:cs="Times New Roman"/>
          <w:sz w:val="27"/>
          <w:szCs w:val="27"/>
        </w:rPr>
        <w:t>Будаговского</w:t>
      </w:r>
      <w:r w:rsidRPr="00A02298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от </w:t>
      </w:r>
      <w:r w:rsidRPr="005C3C0C">
        <w:rPr>
          <w:rFonts w:ascii="Times New Roman" w:eastAsia="Calibri" w:hAnsi="Times New Roman" w:cs="Times New Roman"/>
          <w:sz w:val="27"/>
          <w:szCs w:val="27"/>
        </w:rPr>
        <w:t xml:space="preserve">31 декабря 2015 года № </w:t>
      </w:r>
      <w:r w:rsidR="005C3C0C" w:rsidRPr="005C3C0C">
        <w:rPr>
          <w:rFonts w:ascii="Times New Roman" w:eastAsia="Calibri" w:hAnsi="Times New Roman" w:cs="Times New Roman"/>
          <w:sz w:val="27"/>
          <w:szCs w:val="27"/>
        </w:rPr>
        <w:t>38</w:t>
      </w:r>
      <w:r w:rsidRPr="005C3C0C">
        <w:rPr>
          <w:rFonts w:ascii="Times New Roman" w:eastAsia="Calibri" w:hAnsi="Times New Roman" w:cs="Times New Roman"/>
          <w:sz w:val="27"/>
          <w:szCs w:val="27"/>
        </w:rPr>
        <w:t xml:space="preserve">-пг «Об утверждении Положения о порядке принятия решений о разработке муниципальных программ Будаговского  сельского поселения и их формирования и реализации» </w:t>
      </w:r>
      <w:r w:rsidRPr="00A02298">
        <w:rPr>
          <w:rFonts w:ascii="Times New Roman" w:eastAsia="Calibri" w:hAnsi="Times New Roman" w:cs="Times New Roman"/>
          <w:sz w:val="27"/>
          <w:szCs w:val="27"/>
        </w:rPr>
        <w:t xml:space="preserve">в целях </w:t>
      </w:r>
      <w:r w:rsidRPr="00A02298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Pr="00A02298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02298" w:rsidRPr="00A02298" w:rsidRDefault="00A02298" w:rsidP="00A022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7"/>
          <w:szCs w:val="27"/>
        </w:rPr>
      </w:pPr>
    </w:p>
    <w:p w:rsidR="00A02298" w:rsidRPr="00A02298" w:rsidRDefault="00A02298" w:rsidP="00A022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</w:pPr>
      <w:r w:rsidRPr="00A02298"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  <w:t>ПОСТАНОВЛЯЮ:</w:t>
      </w:r>
    </w:p>
    <w:p w:rsidR="00A02298" w:rsidRPr="00A02298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7"/>
          <w:szCs w:val="27"/>
        </w:rPr>
      </w:pPr>
    </w:p>
    <w:p w:rsidR="008C7CF5" w:rsidRPr="008C7CF5" w:rsidRDefault="008C7CF5" w:rsidP="008C7C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8C7C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1. Внести изменения в муниципальную программу «</w:t>
      </w:r>
      <w:r w:rsidRPr="008C7CF5">
        <w:rPr>
          <w:rFonts w:ascii="Times New Roman" w:eastAsia="Calibri" w:hAnsi="Times New Roman" w:cs="Times New Roman"/>
          <w:sz w:val="28"/>
          <w:szCs w:val="28"/>
        </w:rPr>
        <w:t>Социально-эк</w:t>
      </w:r>
      <w:r>
        <w:rPr>
          <w:rFonts w:ascii="Times New Roman" w:eastAsia="Calibri" w:hAnsi="Times New Roman" w:cs="Times New Roman"/>
          <w:sz w:val="28"/>
          <w:szCs w:val="28"/>
        </w:rPr>
        <w:t>ономическое развитие территории Будаговского</w:t>
      </w:r>
      <w:r w:rsidRPr="008C7CF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2018-2022 гг.», утвержденную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Будаговского</w:t>
      </w:r>
      <w:r w:rsidRPr="008C7CF5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 от 15.12.2017 г. № 50А</w:t>
      </w:r>
      <w:r w:rsidRPr="008C7CF5">
        <w:rPr>
          <w:rFonts w:ascii="Times New Roman" w:eastAsia="Calibri" w:hAnsi="Times New Roman" w:cs="Times New Roman"/>
          <w:sz w:val="28"/>
          <w:szCs w:val="28"/>
        </w:rPr>
        <w:t>-пг</w:t>
      </w:r>
      <w:r w:rsidR="0017614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C7CF5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8C7CF5" w:rsidRPr="008C7CF5" w:rsidRDefault="008C7CF5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7CF5">
        <w:rPr>
          <w:rFonts w:ascii="Times New Roman" w:eastAsia="Calibri" w:hAnsi="Times New Roman" w:cs="Times New Roman"/>
          <w:bCs/>
          <w:sz w:val="27"/>
          <w:szCs w:val="27"/>
        </w:rPr>
        <w:t xml:space="preserve">1.1. </w:t>
      </w:r>
      <w:r w:rsidRPr="008C7CF5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8C7CF5">
        <w:rPr>
          <w:rFonts w:ascii="Times New Roman" w:eastAsia="Calibri" w:hAnsi="Times New Roman" w:cs="Times New Roman"/>
          <w:color w:val="000000"/>
          <w:sz w:val="28"/>
          <w:szCs w:val="24"/>
        </w:rPr>
        <w:t>Ресурсное обеспечение муниципальной программы</w:t>
      </w:r>
      <w:r w:rsidRPr="008C7CF5">
        <w:rPr>
          <w:rFonts w:ascii="Times New Roman" w:eastAsia="Calibri" w:hAnsi="Times New Roman" w:cs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7"/>
        <w:gridCol w:w="7178"/>
      </w:tblGrid>
      <w:tr w:rsidR="00921100" w:rsidRPr="00921100" w:rsidTr="008C7CF5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921100" w:rsidRDefault="008C7CF5" w:rsidP="008C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  <w:r w:rsidRPr="00A9610A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A9610A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9610A" w:rsidRPr="00A9610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53544,1</w:t>
            </w:r>
            <w:r w:rsidRPr="00A9610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A9610A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A9610A" w:rsidRPr="00A9610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17083,9</w:t>
            </w:r>
            <w:r w:rsidRPr="00A9610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A9610A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6811E3" w:rsidRPr="00A9610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9248,4</w:t>
            </w: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A9610A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3018FC" w:rsidRPr="00A9610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9070,6</w:t>
            </w: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A9610A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3018FC" w:rsidRPr="00A9610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9070,6 </w:t>
            </w: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A9610A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3018FC" w:rsidRPr="00A9610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9070,6</w:t>
            </w:r>
            <w:r w:rsidR="00CD139F"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A9610A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6811E3"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>Будаговского</w:t>
            </w: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A9610A"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>52968,2</w:t>
            </w: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A9610A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A9610A" w:rsidRPr="00A9610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16968,8</w:t>
            </w:r>
            <w:r w:rsidR="006811E3"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A9610A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6811E3"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>913</w:t>
            </w:r>
            <w:r w:rsidR="00A9610A"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6811E3"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9610A"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A9610A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A9610A"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>8954,3</w:t>
            </w: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A9610A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A9610A"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>8954,3</w:t>
            </w: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A9610A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A9610A"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>8954,3</w:t>
            </w: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8C7CF5" w:rsidRPr="00A9610A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4C3F0C"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A9610A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4C3F0C"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A9610A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4C3F0C"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>0,700 т</w:t>
            </w: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>ыс. руб.;</w:t>
            </w:r>
          </w:p>
          <w:p w:rsidR="008C7CF5" w:rsidRPr="00A9610A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4C3F0C"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0,700 </w:t>
            </w: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A9610A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4C3F0C"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A9610A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4C3F0C"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8C7CF5" w:rsidRPr="00A9610A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A9610A"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>572,4</w:t>
            </w: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A9610A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6811E3"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>114,4</w:t>
            </w: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A9610A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A9610A"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>111,2</w:t>
            </w: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A9610A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A9610A"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>115,6</w:t>
            </w: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A9610A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A9610A"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>115,6</w:t>
            </w:r>
            <w:r w:rsidR="003018FC"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921100" w:rsidRDefault="008C7CF5" w:rsidP="008C7CF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A9610A"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>115,6</w:t>
            </w:r>
            <w:r w:rsidR="003018FC"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8C7CF5" w:rsidRPr="00921100" w:rsidRDefault="008C7CF5" w:rsidP="008C7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02298" w:rsidRPr="00921100" w:rsidRDefault="00A02298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FF0000"/>
          <w:sz w:val="27"/>
          <w:szCs w:val="27"/>
        </w:rPr>
      </w:pPr>
    </w:p>
    <w:p w:rsidR="00462B5C" w:rsidRPr="00A9610A" w:rsidRDefault="00462B5C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A9610A">
        <w:rPr>
          <w:rFonts w:ascii="Times New Roman" w:eastAsia="Calibri" w:hAnsi="Times New Roman" w:cs="Times New Roman"/>
          <w:sz w:val="28"/>
          <w:szCs w:val="24"/>
        </w:rPr>
        <w:t xml:space="preserve">1.2. </w:t>
      </w:r>
      <w:r w:rsidRPr="00A9610A">
        <w:rPr>
          <w:rFonts w:ascii="Times New Roman" w:eastAsia="Calibri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176142" w:rsidRPr="00A9610A" w:rsidRDefault="00176142" w:rsidP="00176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9610A">
        <w:rPr>
          <w:rFonts w:ascii="Times New Roman" w:eastAsia="Calibri" w:hAnsi="Times New Roman" w:cs="Times New Roman"/>
          <w:sz w:val="28"/>
          <w:szCs w:val="28"/>
        </w:rPr>
        <w:t xml:space="preserve">1.3. Строку «Ресурсное обеспечение подпрограммы» паспорта Подпрограммы </w:t>
      </w:r>
      <w:r w:rsidRPr="00A9610A">
        <w:rPr>
          <w:rFonts w:ascii="Times New Roman" w:eastAsia="Calibri" w:hAnsi="Times New Roman" w:cs="Times New Roman"/>
          <w:sz w:val="28"/>
          <w:szCs w:val="24"/>
        </w:rPr>
        <w:t xml:space="preserve">«Обеспечение деятельности главы Будаговского сельского поселения и администрации </w:t>
      </w:r>
      <w:r w:rsidR="00CD139F" w:rsidRPr="00A9610A">
        <w:rPr>
          <w:rFonts w:ascii="Times New Roman" w:eastAsia="Calibri" w:hAnsi="Times New Roman" w:cs="Times New Roman"/>
          <w:sz w:val="28"/>
          <w:szCs w:val="24"/>
        </w:rPr>
        <w:t xml:space="preserve">Будаговского </w:t>
      </w:r>
      <w:r w:rsidRPr="00A9610A">
        <w:rPr>
          <w:rFonts w:ascii="Times New Roman" w:eastAsia="Calibri" w:hAnsi="Times New Roman" w:cs="Times New Roman"/>
          <w:sz w:val="28"/>
          <w:szCs w:val="24"/>
        </w:rPr>
        <w:t>сельского поселения на 2018-2022 гг.</w:t>
      </w:r>
      <w:r w:rsidRPr="00A9610A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A9610A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7229"/>
      </w:tblGrid>
      <w:tr w:rsidR="00921100" w:rsidRPr="00921100" w:rsidTr="00CD139F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142" w:rsidRPr="00921100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176142" w:rsidRPr="00921100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142" w:rsidRPr="00A9610A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</w:t>
            </w:r>
            <w:r w:rsidR="00A9610A"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>мы составляет 24587,00</w:t>
            </w: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76142" w:rsidRPr="00A9610A" w:rsidRDefault="00A9610A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10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6095,6</w:t>
            </w:r>
            <w:r w:rsidR="00176142" w:rsidRPr="00A9610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</w:t>
            </w:r>
            <w:r w:rsidR="00176142"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A9610A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4495,8 тыс. руб.;</w:t>
            </w:r>
          </w:p>
          <w:p w:rsidR="00176142" w:rsidRPr="00A9610A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>2020 год – 4665,2 тыс. руб.;</w:t>
            </w:r>
          </w:p>
          <w:p w:rsidR="00176142" w:rsidRPr="00A9610A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>2021 год – 4665,2 тыс. руб</w:t>
            </w:r>
          </w:p>
          <w:p w:rsidR="00176142" w:rsidRPr="00A9610A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10A">
              <w:rPr>
                <w:rFonts w:ascii="Times New Roman" w:eastAsia="Calibri" w:hAnsi="Times New Roman" w:cs="Times New Roman"/>
                <w:sz w:val="28"/>
                <w:szCs w:val="28"/>
              </w:rPr>
              <w:t>2022 год – 4665,2 тыс. руб</w:t>
            </w:r>
          </w:p>
          <w:p w:rsidR="00176142" w:rsidRPr="00982AF1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10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982AF1"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24023,9</w:t>
            </w: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76142" w:rsidRPr="00982AF1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</w:t>
            </w:r>
            <w:r w:rsidR="00A9610A" w:rsidRPr="00982AF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–</w:t>
            </w:r>
            <w:r w:rsidR="00633665" w:rsidRPr="00982AF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9610A" w:rsidRPr="00982AF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5980,5</w:t>
            </w:r>
            <w:r w:rsidRPr="00982AF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176142" w:rsidRPr="00982AF1" w:rsidRDefault="00A9610A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4383,9</w:t>
            </w:r>
            <w:r w:rsidR="00176142"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982AF1" w:rsidRDefault="00A9610A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2020 год – 4549,2</w:t>
            </w:r>
            <w:r w:rsidR="00176142"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982AF1" w:rsidRDefault="00A9610A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2021 год – 4549,2</w:t>
            </w:r>
            <w:r w:rsidR="00176142"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176142" w:rsidRPr="00982AF1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A9610A"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4549,2</w:t>
            </w:r>
            <w:r w:rsidR="00CD139F"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CD139F"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176142" w:rsidRPr="00982AF1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176142" w:rsidRPr="00982AF1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0,7 тыс. руб.;</w:t>
            </w:r>
          </w:p>
          <w:p w:rsidR="00176142" w:rsidRPr="00982AF1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176142" w:rsidRPr="00982AF1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176142" w:rsidRPr="00982AF1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176142" w:rsidRPr="00982AF1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176142" w:rsidRPr="00982AF1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5</w:t>
            </w:r>
            <w:r w:rsidR="00982AF1"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72,4</w:t>
            </w: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76142" w:rsidRPr="00982AF1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114,4 тыс. руб.;</w:t>
            </w:r>
          </w:p>
          <w:p w:rsidR="00176142" w:rsidRPr="00982AF1" w:rsidRDefault="00982AF1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111,2</w:t>
            </w:r>
            <w:r w:rsidR="00176142"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982AF1" w:rsidRDefault="00982AF1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2020год – 115,6</w:t>
            </w:r>
            <w:r w:rsidR="00176142"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982AF1" w:rsidRDefault="00982AF1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115,6</w:t>
            </w:r>
            <w:r w:rsidR="00176142"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921100" w:rsidRDefault="00982AF1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115,6</w:t>
            </w:r>
            <w:r w:rsidR="00176142"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176142" w:rsidRPr="00921100" w:rsidRDefault="00176142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62B5C" w:rsidRPr="00921100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FF0000"/>
          <w:sz w:val="27"/>
          <w:szCs w:val="27"/>
        </w:rPr>
      </w:pPr>
    </w:p>
    <w:p w:rsidR="00915BC1" w:rsidRPr="00982AF1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982AF1">
        <w:rPr>
          <w:rFonts w:ascii="Times New Roman" w:eastAsia="Calibri" w:hAnsi="Times New Roman" w:cs="Times New Roman"/>
          <w:sz w:val="28"/>
          <w:szCs w:val="28"/>
        </w:rPr>
        <w:t>1.4</w:t>
      </w:r>
      <w:r w:rsidR="00915BC1" w:rsidRPr="00982AF1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982AF1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982AF1">
        <w:rPr>
          <w:rFonts w:ascii="Times New Roman" w:eastAsia="Calibri" w:hAnsi="Times New Roman" w:cs="Times New Roman"/>
          <w:sz w:val="28"/>
          <w:szCs w:val="28"/>
        </w:rPr>
        <w:t>беспечение комплексных мер безопасности на территории Будаговского сельского поселения на 2018-2022 гг.</w:t>
      </w:r>
      <w:r w:rsidR="00915BC1" w:rsidRPr="00982AF1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982AF1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62B5C" w:rsidRPr="00921100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FF0000"/>
          <w:sz w:val="27"/>
          <w:szCs w:val="27"/>
        </w:rPr>
      </w:pPr>
    </w:p>
    <w:p w:rsidR="000C7B5C" w:rsidRPr="00921100" w:rsidRDefault="000C7B5C" w:rsidP="000C7B5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9"/>
        <w:gridCol w:w="7758"/>
      </w:tblGrid>
      <w:tr w:rsidR="00921100" w:rsidRPr="00921100" w:rsidTr="0063366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921100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5C" w:rsidRPr="00982AF1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</w:t>
            </w:r>
            <w:r w:rsidR="00982AF1"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альной программы составляет 450</w:t>
            </w: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руб., в том числе:</w:t>
            </w:r>
          </w:p>
          <w:p w:rsidR="000C7B5C" w:rsidRPr="00982AF1" w:rsidRDefault="00982AF1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15</w:t>
            </w:r>
            <w:r w:rsidR="000C7B5C" w:rsidRPr="00982AF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0,0 тыс. руб.;</w:t>
            </w:r>
          </w:p>
          <w:p w:rsidR="000C7B5C" w:rsidRPr="00982AF1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150,0 тыс. руб.;</w:t>
            </w:r>
          </w:p>
          <w:p w:rsidR="000C7B5C" w:rsidRPr="00982AF1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150,0 тыс. руб.;</w:t>
            </w:r>
          </w:p>
          <w:p w:rsidR="000C7B5C" w:rsidRPr="00982AF1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150,0 тыс. руб;</w:t>
            </w:r>
          </w:p>
          <w:p w:rsidR="000C7B5C" w:rsidRPr="00982AF1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150,0 тыс. руб.</w:t>
            </w:r>
          </w:p>
          <w:p w:rsidR="000C7B5C" w:rsidRPr="00982AF1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</w:t>
            </w:r>
            <w:r w:rsidR="00982AF1"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ельского поселения составляет 450</w:t>
            </w: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руб., в том числе:</w:t>
            </w:r>
          </w:p>
          <w:p w:rsidR="000C7B5C" w:rsidRPr="00982AF1" w:rsidRDefault="00982AF1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15</w:t>
            </w:r>
            <w:r w:rsidR="000C7B5C" w:rsidRPr="00982AF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0,0 тыс. руб.;</w:t>
            </w:r>
          </w:p>
          <w:p w:rsidR="000C7B5C" w:rsidRPr="00982AF1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150,0 тыс. руб.;</w:t>
            </w:r>
          </w:p>
          <w:p w:rsidR="000C7B5C" w:rsidRPr="00982AF1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150,0 тыс. руб.;</w:t>
            </w:r>
          </w:p>
          <w:p w:rsidR="000C7B5C" w:rsidRPr="00982AF1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150,0 тыс. руб;</w:t>
            </w:r>
          </w:p>
          <w:p w:rsidR="000C7B5C" w:rsidRPr="00982AF1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150,0 тыс. руб.</w:t>
            </w:r>
          </w:p>
          <w:p w:rsidR="00915BC1" w:rsidRPr="00982AF1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982AF1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982AF1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982AF1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982AF1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982AF1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982AF1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982AF1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982AF1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982AF1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982AF1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921100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921100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FF0000"/>
          <w:sz w:val="27"/>
          <w:szCs w:val="27"/>
        </w:rPr>
      </w:pPr>
    </w:p>
    <w:p w:rsidR="00915BC1" w:rsidRPr="00982AF1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982AF1">
        <w:rPr>
          <w:rFonts w:ascii="Times New Roman" w:eastAsia="Calibri" w:hAnsi="Times New Roman" w:cs="Times New Roman"/>
          <w:sz w:val="28"/>
          <w:szCs w:val="28"/>
        </w:rPr>
        <w:t>1.5</w:t>
      </w:r>
      <w:r w:rsidR="00915BC1" w:rsidRPr="00982AF1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982AF1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982AF1">
        <w:rPr>
          <w:rFonts w:ascii="Times New Roman" w:eastAsia="Calibri" w:hAnsi="Times New Roman" w:cs="Times New Roman"/>
          <w:sz w:val="28"/>
          <w:szCs w:val="28"/>
        </w:rPr>
        <w:t>беспечение комплексного пространственного и территориального развития Будаговского сельского поселения на 2018-2022 гг.</w:t>
      </w:r>
      <w:r w:rsidR="00915BC1" w:rsidRPr="00982AF1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982AF1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0C7B5C" w:rsidRPr="00921100" w:rsidRDefault="000C7B5C" w:rsidP="00915BC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7"/>
          <w:szCs w:val="27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8014"/>
      </w:tblGrid>
      <w:tr w:rsidR="00921100" w:rsidRPr="00982AF1" w:rsidTr="00633665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982AF1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982AF1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</w:t>
            </w:r>
            <w:r w:rsidR="00982AF1"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ципальной программы составляет 5</w:t>
            </w: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23,4 тыс. руб., в том числе:</w:t>
            </w:r>
          </w:p>
          <w:p w:rsidR="000C7B5C" w:rsidRPr="00982AF1" w:rsidRDefault="00982AF1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3</w:t>
            </w:r>
            <w:r w:rsidR="000C7B5C" w:rsidRPr="00982AF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73,9 тыс. руб.;</w:t>
            </w:r>
          </w:p>
          <w:p w:rsidR="000C7B5C" w:rsidRPr="00982AF1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149,5 тыс. руб.;</w:t>
            </w:r>
          </w:p>
          <w:p w:rsidR="000C7B5C" w:rsidRPr="00982AF1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2020 год –0,0 тыс. руб.;</w:t>
            </w:r>
          </w:p>
          <w:p w:rsidR="000C7B5C" w:rsidRPr="00982AF1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2021 год –0,0 тыс. руб;</w:t>
            </w:r>
          </w:p>
          <w:p w:rsidR="000C7B5C" w:rsidRPr="00982AF1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 руб.</w:t>
            </w:r>
          </w:p>
          <w:p w:rsidR="000C7B5C" w:rsidRPr="00982AF1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</w:t>
            </w:r>
            <w:r w:rsidR="00982AF1"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 составляет 5</w:t>
            </w: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23,4 тыс. руб., в том числе:</w:t>
            </w:r>
          </w:p>
          <w:p w:rsidR="000C7B5C" w:rsidRPr="00982AF1" w:rsidRDefault="00982AF1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3</w:t>
            </w:r>
            <w:r w:rsidR="000C7B5C" w:rsidRPr="00982AF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73,9 тыс. руб.;</w:t>
            </w:r>
          </w:p>
          <w:p w:rsidR="000C7B5C" w:rsidRPr="00982AF1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149,5 тыс. руб.;</w:t>
            </w:r>
          </w:p>
          <w:p w:rsidR="000C7B5C" w:rsidRPr="00982AF1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2020 год –0,0 тыс. руб.;</w:t>
            </w:r>
          </w:p>
          <w:p w:rsidR="000C7B5C" w:rsidRPr="00982AF1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2021 год –0,0 тыс. руб;</w:t>
            </w:r>
          </w:p>
          <w:p w:rsidR="000C7B5C" w:rsidRPr="00982AF1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</w:t>
            </w:r>
            <w:r w:rsidR="00915BC1"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915BC1" w:rsidRPr="00982AF1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982AF1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982AF1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982AF1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982AF1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982AF1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982AF1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982AF1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982AF1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982AF1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982AF1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982AF1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982AF1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982AF1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982AF1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82AF1">
        <w:rPr>
          <w:rFonts w:ascii="Times New Roman" w:eastAsia="Calibri" w:hAnsi="Times New Roman" w:cs="Times New Roman"/>
          <w:sz w:val="28"/>
          <w:szCs w:val="28"/>
        </w:rPr>
        <w:t>1.6</w:t>
      </w:r>
      <w:r w:rsidR="00915BC1" w:rsidRPr="00982AF1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982AF1">
        <w:rPr>
          <w:rFonts w:ascii="Times New Roman" w:eastAsia="Calibri" w:hAnsi="Times New Roman" w:cs="Times New Roman"/>
          <w:sz w:val="28"/>
          <w:szCs w:val="24"/>
        </w:rPr>
        <w:t>«П</w:t>
      </w:r>
      <w:r w:rsidR="00915BC1" w:rsidRPr="00982AF1">
        <w:rPr>
          <w:rFonts w:ascii="Times New Roman" w:eastAsia="Calibri" w:hAnsi="Times New Roman" w:cs="Times New Roman"/>
          <w:sz w:val="28"/>
          <w:szCs w:val="28"/>
        </w:rPr>
        <w:t>овышение эффективности бюджетных расходов Будаговского сельского поселения на 2018-2022 гг.</w:t>
      </w:r>
      <w:r w:rsidR="00915BC1" w:rsidRPr="00982AF1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982AF1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15BC1" w:rsidRPr="00982AF1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BE7" w:rsidRPr="00921100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28"/>
        <w:gridCol w:w="7543"/>
      </w:tblGrid>
      <w:tr w:rsidR="00921100" w:rsidRPr="00921100" w:rsidTr="00633665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921100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982AF1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</w:t>
            </w:r>
            <w:r w:rsidR="00982AF1"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альной программы составляет 90,0</w:t>
            </w: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982AF1" w:rsidRDefault="00982AF1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18,0</w:t>
            </w:r>
            <w:r w:rsidR="00616BE7"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982AF1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2019 год –18</w:t>
            </w:r>
            <w:r w:rsidR="00633665"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982AF1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18,0 тыс. руб.;</w:t>
            </w:r>
          </w:p>
          <w:p w:rsidR="00616BE7" w:rsidRPr="00982AF1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18,0 тыс. руб;</w:t>
            </w:r>
          </w:p>
          <w:p w:rsidR="00616BE7" w:rsidRPr="00982AF1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616BE7" w:rsidRPr="00982AF1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</w:t>
            </w:r>
            <w:r w:rsidR="00982AF1"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ьского поселения составляет 90,0</w:t>
            </w: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982AF1" w:rsidRDefault="00982AF1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18,0</w:t>
            </w:r>
            <w:r w:rsidR="00616BE7"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982AF1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18,0 тыс. руб.;</w:t>
            </w:r>
          </w:p>
          <w:p w:rsidR="00616BE7" w:rsidRPr="00982AF1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18,0 тыс. руб.;</w:t>
            </w:r>
          </w:p>
          <w:p w:rsidR="00616BE7" w:rsidRPr="00982AF1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18,0 тыс. руб;</w:t>
            </w:r>
          </w:p>
          <w:p w:rsidR="00616BE7" w:rsidRPr="00982AF1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526D37" w:rsidRPr="00982AF1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26D37" w:rsidRPr="00982AF1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982AF1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982AF1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982AF1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982AF1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982AF1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982AF1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982AF1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982AF1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982AF1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92110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982AF1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921100" w:rsidRDefault="00616BE7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FF0000"/>
          <w:sz w:val="27"/>
          <w:szCs w:val="27"/>
        </w:rPr>
      </w:pPr>
    </w:p>
    <w:p w:rsidR="00462B5C" w:rsidRPr="00921100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FF0000"/>
          <w:sz w:val="27"/>
          <w:szCs w:val="27"/>
        </w:rPr>
      </w:pPr>
    </w:p>
    <w:p w:rsidR="00915BC1" w:rsidRPr="00921100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15BC1" w:rsidRPr="00982AF1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82AF1">
        <w:rPr>
          <w:rFonts w:ascii="Times New Roman" w:eastAsia="Calibri" w:hAnsi="Times New Roman" w:cs="Times New Roman"/>
          <w:sz w:val="28"/>
          <w:szCs w:val="28"/>
        </w:rPr>
        <w:t>1.7</w:t>
      </w:r>
      <w:r w:rsidR="00915BC1" w:rsidRPr="00982AF1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982AF1">
        <w:rPr>
          <w:rFonts w:ascii="Times New Roman" w:eastAsia="Calibri" w:hAnsi="Times New Roman" w:cs="Times New Roman"/>
          <w:sz w:val="28"/>
          <w:szCs w:val="24"/>
        </w:rPr>
        <w:t>«Развитие инфраструктуры на территории Будаговского сельского поселения на 2018-2022 гг.</w:t>
      </w:r>
      <w:r w:rsidR="00915BC1" w:rsidRPr="00982AF1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982AF1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921100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5735" w:type="pct"/>
        <w:tblInd w:w="-85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31"/>
        <w:gridCol w:w="7363"/>
      </w:tblGrid>
      <w:tr w:rsidR="00921100" w:rsidRPr="00921100" w:rsidTr="00633665">
        <w:trPr>
          <w:trHeight w:val="1547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921100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7C79BC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982AF1"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ной программы составляет 14532</w:t>
            </w:r>
            <w:r w:rsidR="007C79BC"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,3</w:t>
            </w: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7C79BC" w:rsidRDefault="00982AF1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C79B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4214,7</w:t>
            </w:r>
            <w:r w:rsidR="00616BE7" w:rsidRPr="007C79B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тыс. руб.;</w:t>
            </w:r>
          </w:p>
          <w:p w:rsidR="00616BE7" w:rsidRPr="007C79BC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2557,8 тыс. руб.;</w:t>
            </w:r>
          </w:p>
          <w:p w:rsidR="00616BE7" w:rsidRPr="007C79BC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2020 год – 2586,6 тыс. руб.;</w:t>
            </w:r>
          </w:p>
          <w:p w:rsidR="00616BE7" w:rsidRPr="007C79BC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2021 год – 2586,6 тыс. руб;</w:t>
            </w:r>
          </w:p>
          <w:p w:rsidR="00616BE7" w:rsidRPr="007C79BC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</w:t>
            </w:r>
            <w:proofErr w:type="gramStart"/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6  тыс.</w:t>
            </w:r>
            <w:proofErr w:type="gramEnd"/>
            <w:r w:rsidR="00133B88"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7C79BC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7C79BC"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14532,3</w:t>
            </w:r>
          </w:p>
          <w:p w:rsidR="007C79BC" w:rsidRPr="007C79BC" w:rsidRDefault="007C79BC" w:rsidP="007C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C79B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4214,7   тыс. руб.;</w:t>
            </w:r>
          </w:p>
          <w:p w:rsidR="007C79BC" w:rsidRPr="007C79BC" w:rsidRDefault="007C79BC" w:rsidP="007C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2557,8 тыс. руб.;</w:t>
            </w:r>
          </w:p>
          <w:p w:rsidR="007C79BC" w:rsidRPr="007C79BC" w:rsidRDefault="007C79BC" w:rsidP="007C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2020 год – 2586,6 тыс. руб.;</w:t>
            </w:r>
          </w:p>
          <w:p w:rsidR="007C79BC" w:rsidRPr="007C79BC" w:rsidRDefault="007C79BC" w:rsidP="007C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2021 год – 2586,6 тыс. руб;</w:t>
            </w:r>
          </w:p>
          <w:p w:rsidR="007C79BC" w:rsidRPr="007C79BC" w:rsidRDefault="007C79BC" w:rsidP="007C7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</w:t>
            </w:r>
            <w:proofErr w:type="gramStart"/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6  тыс.</w:t>
            </w:r>
            <w:proofErr w:type="gramEnd"/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 </w:t>
            </w:r>
          </w:p>
          <w:p w:rsidR="00526D37" w:rsidRPr="007C79BC" w:rsidRDefault="00526D37" w:rsidP="007C7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9324C3"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областного бюджета составляет </w:t>
            </w:r>
            <w:r w:rsidR="007C79BC"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9324C3"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7C79BC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B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7C79BC" w:rsidRPr="007C79B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0</w:t>
            </w:r>
            <w:r w:rsidRPr="007C79B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</w:t>
            </w: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6D37" w:rsidRPr="007C79BC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7C79BC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7C79BC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7C79BC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7C79BC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7C79BC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7C79BC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7C79BC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7C79BC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921100" w:rsidRDefault="00526D37" w:rsidP="0052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921100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color w:val="FF0000"/>
          <w:sz w:val="27"/>
          <w:szCs w:val="27"/>
        </w:rPr>
      </w:pPr>
    </w:p>
    <w:p w:rsidR="00915BC1" w:rsidRPr="007C79BC" w:rsidRDefault="00915BC1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7C79BC">
        <w:rPr>
          <w:rFonts w:ascii="Times New Roman" w:eastAsia="Calibri" w:hAnsi="Times New Roman" w:cs="Times New Roman"/>
          <w:sz w:val="28"/>
          <w:szCs w:val="28"/>
        </w:rPr>
        <w:t xml:space="preserve">1.8. Строку «Ресурсное обеспечение подпрограммы» паспорта Подпрограммы </w:t>
      </w:r>
      <w:r w:rsidRPr="007C79BC">
        <w:rPr>
          <w:rFonts w:ascii="Times New Roman" w:eastAsia="Calibri" w:hAnsi="Times New Roman" w:cs="Times New Roman"/>
          <w:sz w:val="28"/>
          <w:szCs w:val="24"/>
        </w:rPr>
        <w:t>«Развитие сферы культуры и спорта на территории Будаговского сельского поселения на 2018-2022 гг.</w:t>
      </w:r>
      <w:r w:rsidRPr="007C79BC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7C79BC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921100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3"/>
        <w:gridCol w:w="7213"/>
      </w:tblGrid>
      <w:tr w:rsidR="00921100" w:rsidRPr="00921100" w:rsidTr="00633665">
        <w:trPr>
          <w:trHeight w:val="5177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921100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7C79BC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7C79BC"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ной программы составляет 13061,5</w:t>
            </w: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7C79BC" w:rsidRDefault="007C79BC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6231,8</w:t>
            </w:r>
            <w:r w:rsidR="00616BE7"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7C79BC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1877,3 тыс. руб.;</w:t>
            </w:r>
          </w:p>
          <w:p w:rsidR="00616BE7" w:rsidRPr="007C79BC" w:rsidRDefault="00133B88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1650,8</w:t>
            </w:r>
            <w:r w:rsidR="00616BE7"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7C79BC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33B88"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021 год – 1650,8</w:t>
            </w: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7C79BC" w:rsidRDefault="00133B88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1650,8 </w:t>
            </w:r>
            <w:r w:rsidR="00616BE7"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7C79BC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сельско</w:t>
            </w:r>
            <w:r w:rsidR="007C79BC"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го поселения составляет 13061,5</w:t>
            </w: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7C79BC" w:rsidRPr="007C79BC" w:rsidRDefault="007C79BC" w:rsidP="007C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6231,8 тыс. руб.;</w:t>
            </w:r>
          </w:p>
          <w:p w:rsidR="007C79BC" w:rsidRPr="007C79BC" w:rsidRDefault="007C79BC" w:rsidP="007C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1877,3 тыс. руб.;</w:t>
            </w:r>
          </w:p>
          <w:p w:rsidR="007C79BC" w:rsidRPr="007C79BC" w:rsidRDefault="007C79BC" w:rsidP="007C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1650,8 тыс. руб.;</w:t>
            </w:r>
          </w:p>
          <w:p w:rsidR="007C79BC" w:rsidRPr="007C79BC" w:rsidRDefault="007C79BC" w:rsidP="007C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1650,8 тыс. руб;</w:t>
            </w:r>
          </w:p>
          <w:p w:rsidR="007C79BC" w:rsidRPr="007C79BC" w:rsidRDefault="007C79BC" w:rsidP="007C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1650,8 тыс. руб.</w:t>
            </w:r>
          </w:p>
          <w:p w:rsidR="00526D37" w:rsidRPr="007C79BC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26D37" w:rsidRPr="007C79BC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7C79BC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7C79BC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7C79BC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7C79BC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7C79BC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7C79BC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7C79BC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7C79BC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7C79BC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7C79BC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B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616BE7" w:rsidRPr="00921100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616BE7" w:rsidRPr="00921100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color w:val="FF0000"/>
          <w:sz w:val="27"/>
          <w:szCs w:val="27"/>
        </w:rPr>
      </w:pPr>
    </w:p>
    <w:p w:rsidR="00616BE7" w:rsidRPr="00921100" w:rsidRDefault="00526D37" w:rsidP="00526D37">
      <w:pPr>
        <w:tabs>
          <w:tab w:val="left" w:pos="7920"/>
        </w:tabs>
        <w:spacing w:after="0"/>
        <w:ind w:right="284" w:firstLine="709"/>
        <w:jc w:val="both"/>
        <w:rPr>
          <w:rFonts w:ascii="Times New Roman" w:eastAsia="Calibri" w:hAnsi="Times New Roman" w:cs="Times New Roman"/>
          <w:bCs/>
          <w:color w:val="FF0000"/>
          <w:sz w:val="27"/>
          <w:szCs w:val="27"/>
        </w:rPr>
      </w:pPr>
      <w:r w:rsidRPr="00921100">
        <w:rPr>
          <w:rFonts w:ascii="Times New Roman" w:eastAsia="Calibri" w:hAnsi="Times New Roman" w:cs="Times New Roman"/>
          <w:bCs/>
          <w:color w:val="FF0000"/>
          <w:sz w:val="27"/>
          <w:szCs w:val="27"/>
        </w:rPr>
        <w:tab/>
      </w:r>
    </w:p>
    <w:p w:rsidR="00616BE7" w:rsidRPr="00921100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color w:val="FF0000"/>
          <w:sz w:val="27"/>
          <w:szCs w:val="27"/>
        </w:rPr>
      </w:pPr>
    </w:p>
    <w:p w:rsidR="00616BE7" w:rsidRPr="00921100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color w:val="FF0000"/>
          <w:sz w:val="27"/>
          <w:szCs w:val="27"/>
        </w:rPr>
      </w:pPr>
    </w:p>
    <w:p w:rsidR="00A02298" w:rsidRPr="00921100" w:rsidRDefault="008C7CF5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100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A02298" w:rsidRPr="00921100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02298" w:rsidRPr="00921100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в газете «Будаговский вестник» и размещению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A02298" w:rsidRPr="00921100" w:rsidRDefault="008C7CF5" w:rsidP="00A02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1100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A02298" w:rsidRPr="00921100">
        <w:rPr>
          <w:rFonts w:ascii="Times New Roman" w:eastAsia="Calibri" w:hAnsi="Times New Roman" w:cs="Times New Roman"/>
          <w:bCs/>
          <w:sz w:val="28"/>
          <w:szCs w:val="28"/>
        </w:rPr>
        <w:t>.  Контроль исполнения настоящего постановления оставляю за собой.</w:t>
      </w:r>
    </w:p>
    <w:p w:rsidR="00A02298" w:rsidRPr="00921100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921100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921100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1100">
        <w:rPr>
          <w:rFonts w:ascii="Times New Roman" w:eastAsia="Calibri" w:hAnsi="Times New Roman" w:cs="Times New Roman"/>
          <w:bCs/>
          <w:sz w:val="28"/>
          <w:szCs w:val="28"/>
        </w:rPr>
        <w:t xml:space="preserve">Глава Будаговского </w:t>
      </w:r>
    </w:p>
    <w:p w:rsidR="00A02298" w:rsidRPr="00921100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100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                                                                                   И.А.Лысенко</w:t>
      </w:r>
    </w:p>
    <w:p w:rsidR="00A02298" w:rsidRPr="00921100" w:rsidRDefault="00A02298" w:rsidP="00A022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02298" w:rsidRPr="00921100" w:rsidRDefault="00A02298" w:rsidP="00936D07">
      <w:pPr>
        <w:pStyle w:val="ConsPlusNonformat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C7CF5" w:rsidRPr="00921100" w:rsidRDefault="008C7CF5" w:rsidP="00A02298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C7CF5" w:rsidRPr="00921100" w:rsidRDefault="008C7CF5" w:rsidP="00A02298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C7CF5" w:rsidRPr="00921100" w:rsidRDefault="008C7CF5" w:rsidP="00A02298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C7CF5" w:rsidRPr="00921100" w:rsidRDefault="008C7CF5" w:rsidP="0039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A42DE" w:rsidRPr="00921100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949DC" w:rsidRPr="00921100" w:rsidRDefault="008D5A9B" w:rsidP="0068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7949DC" w:rsidRPr="00921100" w:rsidSect="00A114DA">
          <w:footerReference w:type="default" r:id="rId10"/>
          <w:pgSz w:w="11906" w:h="16838"/>
          <w:pgMar w:top="425" w:right="567" w:bottom="0" w:left="1134" w:header="709" w:footer="709" w:gutter="0"/>
          <w:cols w:space="708"/>
          <w:docGrid w:linePitch="360"/>
        </w:sectPr>
      </w:pPr>
      <w:r w:rsidRPr="00921100">
        <w:rPr>
          <w:rFonts w:ascii="Times New Roman" w:hAnsi="Times New Roman" w:cs="Times New Roman"/>
          <w:color w:val="FF0000"/>
          <w:sz w:val="28"/>
          <w:szCs w:val="28"/>
        </w:rPr>
        <w:t>-</w:t>
      </w:r>
    </w:p>
    <w:p w:rsidR="00E64CC6" w:rsidRPr="00921100" w:rsidRDefault="00E64CC6" w:rsidP="0022512B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0786C" w:rsidRPr="00921100" w:rsidRDefault="0000786C" w:rsidP="0022512B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100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0786C" w:rsidRPr="00921100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100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921100">
        <w:rPr>
          <w:rFonts w:ascii="Times New Roman" w:hAnsi="Times New Roman" w:cs="Times New Roman"/>
          <w:sz w:val="24"/>
          <w:szCs w:val="24"/>
        </w:rPr>
        <w:t xml:space="preserve"> </w:t>
      </w:r>
      <w:r w:rsidRPr="00921100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921100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2110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92110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921100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100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921100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00786C" w:rsidRPr="00921100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21100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00786C" w:rsidRPr="009211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6ED" w:rsidRPr="00921100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92110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92110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="00BD06ED" w:rsidRPr="009211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0786C" w:rsidRPr="00921100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921100">
        <w:rPr>
          <w:rFonts w:ascii="Times New Roman" w:hAnsi="Times New Roman" w:cs="Times New Roman"/>
          <w:sz w:val="24"/>
          <w:szCs w:val="24"/>
          <w:u w:val="single"/>
        </w:rPr>
        <w:t>за счет средств</w:t>
      </w:r>
      <w:r w:rsidR="00233955" w:rsidRPr="0092110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921100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r w:rsidR="009B0055" w:rsidRPr="00921100">
        <w:rPr>
          <w:rFonts w:ascii="Times New Roman" w:hAnsi="Times New Roman" w:cs="Times New Roman"/>
          <w:sz w:val="24"/>
          <w:szCs w:val="24"/>
          <w:u w:val="single"/>
        </w:rPr>
        <w:t xml:space="preserve">Будаговского  </w:t>
      </w:r>
      <w:r w:rsidRPr="00921100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287D5C" w:rsidRPr="00921100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921100" w:rsidRPr="00921100" w:rsidTr="004640CF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2110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2110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2110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211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921100" w:rsidRPr="00921100" w:rsidTr="00546BA5">
        <w:trPr>
          <w:trHeight w:val="3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2110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2110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2110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211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211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211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211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211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211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21100" w:rsidRPr="00921100" w:rsidTr="00546BA5">
        <w:trPr>
          <w:trHeight w:val="12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211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211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21100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21100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21100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21100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21100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21100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21100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1100" w:rsidRPr="00921100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2110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552FB" w:rsidRPr="0092110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92110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92110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2110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21100" w:rsidRDefault="00921100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b/>
                <w:sz w:val="24"/>
                <w:szCs w:val="24"/>
              </w:rPr>
              <w:t>17083,9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2110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b/>
                <w:sz w:val="24"/>
                <w:szCs w:val="24"/>
              </w:rPr>
              <w:t>9248,4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21100" w:rsidRDefault="0065508C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b/>
                <w:sz w:val="24"/>
                <w:szCs w:val="24"/>
              </w:rPr>
              <w:t>9070,6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21100" w:rsidRDefault="0065508C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b/>
                <w:sz w:val="24"/>
                <w:szCs w:val="24"/>
              </w:rPr>
              <w:t>9070,6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21100" w:rsidRDefault="0065508C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b/>
                <w:sz w:val="24"/>
                <w:szCs w:val="24"/>
              </w:rPr>
              <w:t>9070,6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21100" w:rsidRDefault="0091405A" w:rsidP="00A93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b/>
                <w:sz w:val="24"/>
                <w:szCs w:val="24"/>
              </w:rPr>
              <w:t>53544,1</w:t>
            </w:r>
          </w:p>
        </w:tc>
      </w:tr>
      <w:tr w:rsidR="00921100" w:rsidRPr="00921100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2110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2110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2110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21100" w:rsidRDefault="00BC0BFD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0BF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16968,8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21100" w:rsidRDefault="009324C3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b/>
                <w:sz w:val="24"/>
                <w:szCs w:val="24"/>
              </w:rPr>
              <w:t>913</w:t>
            </w:r>
            <w:r w:rsidR="00BC0BFD" w:rsidRPr="00BC0BFD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BC0BFD" w:rsidRDefault="00BC0BFD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b/>
                <w:sz w:val="24"/>
                <w:szCs w:val="24"/>
              </w:rPr>
              <w:t>8954,3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BC0BFD" w:rsidRDefault="00BC0BFD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b/>
                <w:sz w:val="24"/>
                <w:szCs w:val="24"/>
              </w:rPr>
              <w:t>8954,3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BC0BFD" w:rsidRDefault="00BC0BFD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b/>
                <w:sz w:val="24"/>
                <w:szCs w:val="24"/>
              </w:rPr>
              <w:t>8954,3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21100" w:rsidRDefault="00BC0BFD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b/>
                <w:sz w:val="24"/>
                <w:szCs w:val="24"/>
              </w:rPr>
              <w:t>52968,2</w:t>
            </w:r>
          </w:p>
        </w:tc>
      </w:tr>
      <w:tr w:rsidR="00921100" w:rsidRPr="00921100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2110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2110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2110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2110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b/>
                <w:sz w:val="24"/>
                <w:szCs w:val="24"/>
              </w:rPr>
              <w:t>0,700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2110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b/>
                <w:sz w:val="24"/>
                <w:szCs w:val="24"/>
              </w:rPr>
              <w:t>0,700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2110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b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2110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b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2110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b/>
                <w:sz w:val="24"/>
                <w:szCs w:val="24"/>
              </w:rPr>
              <w:t>0,700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21100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BC0BFD" w:rsidRPr="00921100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BC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BC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BC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BC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b/>
                <w:sz w:val="24"/>
                <w:szCs w:val="24"/>
              </w:rPr>
              <w:t>114,4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BC0BFD" w:rsidRDefault="00BC0BFD" w:rsidP="00BC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b/>
                <w:sz w:val="24"/>
                <w:szCs w:val="24"/>
              </w:rPr>
              <w:t>111,2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BC0BFD" w:rsidRDefault="00BC0BFD" w:rsidP="00BC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b/>
                <w:sz w:val="24"/>
                <w:szCs w:val="24"/>
              </w:rPr>
              <w:t>115,6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BC0BFD" w:rsidRDefault="00BC0BFD" w:rsidP="00BC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b/>
                <w:sz w:val="24"/>
                <w:szCs w:val="24"/>
              </w:rPr>
              <w:t>115,6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BC0BFD" w:rsidRDefault="00BC0BFD" w:rsidP="00BC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b/>
                <w:sz w:val="24"/>
                <w:szCs w:val="24"/>
              </w:rPr>
              <w:t>115,6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BC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b/>
                <w:sz w:val="24"/>
                <w:szCs w:val="24"/>
              </w:rPr>
              <w:t>572,4</w:t>
            </w:r>
          </w:p>
        </w:tc>
      </w:tr>
      <w:tr w:rsidR="00921100" w:rsidRPr="00921100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BC0BFD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0B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552FB" w:rsidRPr="00BC0BFD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BC0BF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BC0B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BC0BFD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BC0BFD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1405A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1405A" w:rsidRDefault="0091405A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6095,6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91405A" w:rsidRDefault="003119E3" w:rsidP="0012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4495,8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91405A" w:rsidRDefault="0091405A" w:rsidP="0012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4665,2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91405A" w:rsidRDefault="003119E3" w:rsidP="0012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4665,2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91405A" w:rsidRDefault="003119E3" w:rsidP="0012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4665,2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21100" w:rsidRDefault="007C79BC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2458</w:t>
            </w:r>
            <w:r w:rsidR="0091405A" w:rsidRPr="00914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21100" w:rsidRPr="00921100" w:rsidTr="001552FB">
        <w:trPr>
          <w:trHeight w:val="73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2110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21100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1405A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1405A" w:rsidRDefault="00BC0BFD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1405A" w:rsidRDefault="00BC0BFD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BC0BFD" w:rsidRDefault="00BC0BFD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sz w:val="24"/>
                <w:szCs w:val="24"/>
              </w:rPr>
              <w:t>4549,2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BC0BFD" w:rsidRDefault="00BC0BFD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sz w:val="24"/>
                <w:szCs w:val="24"/>
              </w:rPr>
              <w:t>4549,2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BC0BFD" w:rsidRDefault="00BC0BFD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sz w:val="24"/>
                <w:szCs w:val="24"/>
              </w:rPr>
              <w:t>4549,2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21100" w:rsidRDefault="00BC0BFD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sz w:val="24"/>
                <w:szCs w:val="24"/>
              </w:rPr>
              <w:t>24023,9</w:t>
            </w:r>
          </w:p>
        </w:tc>
      </w:tr>
      <w:tr w:rsidR="00921100" w:rsidRPr="00921100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2110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2110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BC0BFD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21100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21100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21100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21100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21100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21100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21100" w:rsidRPr="00921100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921100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921100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BC0BFD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921100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b/>
                <w:sz w:val="24"/>
                <w:szCs w:val="24"/>
              </w:rPr>
              <w:t>114,4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BC0BFD" w:rsidRDefault="00BC0BFD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b/>
                <w:sz w:val="24"/>
                <w:szCs w:val="24"/>
              </w:rPr>
              <w:t>111,2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BC0BFD" w:rsidRDefault="00BC0BFD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b/>
                <w:sz w:val="24"/>
                <w:szCs w:val="24"/>
              </w:rPr>
              <w:t>115,6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BC0BFD" w:rsidRDefault="00BC0BFD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b/>
                <w:sz w:val="24"/>
                <w:szCs w:val="24"/>
              </w:rPr>
              <w:t>115,6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BC0BFD" w:rsidRDefault="00BC0BFD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b/>
                <w:sz w:val="24"/>
                <w:szCs w:val="24"/>
              </w:rPr>
              <w:t>115,6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921100" w:rsidRDefault="00BC0BFD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b/>
                <w:sz w:val="24"/>
                <w:szCs w:val="24"/>
              </w:rPr>
              <w:t>572,4</w:t>
            </w:r>
          </w:p>
        </w:tc>
      </w:tr>
      <w:tr w:rsidR="00921100" w:rsidRPr="00921100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BC0BFD" w:rsidRDefault="006B0DFD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0B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552FB" w:rsidRPr="00BC0B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1552FB" w:rsidRPr="00BC0BFD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BC0BFD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BC0BFD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BC0BFD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1405A" w:rsidRDefault="0091405A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4162,8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1405A" w:rsidRDefault="0091405A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2562,9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1405A" w:rsidRDefault="0091405A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2732,3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21100" w:rsidRDefault="0091405A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2732,3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21100" w:rsidRDefault="0091405A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2732,3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BC0BFD" w:rsidRDefault="00BC0BF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sz w:val="24"/>
                <w:szCs w:val="24"/>
              </w:rPr>
              <w:t>14922,6</w:t>
            </w:r>
          </w:p>
        </w:tc>
      </w:tr>
      <w:tr w:rsidR="0091405A" w:rsidRPr="00921100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05A" w:rsidRPr="00BC0BFD" w:rsidRDefault="0091405A" w:rsidP="0091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05A" w:rsidRPr="00BC0BFD" w:rsidRDefault="0091405A" w:rsidP="0091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05A" w:rsidRPr="00BC0BFD" w:rsidRDefault="0091405A" w:rsidP="009140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05A" w:rsidRPr="0091405A" w:rsidRDefault="0091405A" w:rsidP="009140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4162,8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05A" w:rsidRPr="0091405A" w:rsidRDefault="0091405A" w:rsidP="009140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2562,9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05A" w:rsidRPr="0091405A" w:rsidRDefault="0091405A" w:rsidP="009140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2732,3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05A" w:rsidRPr="00921100" w:rsidRDefault="0091405A" w:rsidP="009140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2732,3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05A" w:rsidRPr="00921100" w:rsidRDefault="0091405A" w:rsidP="009140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2732,3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05A" w:rsidRPr="00BC0BFD" w:rsidRDefault="00BC0BFD" w:rsidP="009140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sz w:val="24"/>
                <w:szCs w:val="24"/>
              </w:rPr>
              <w:t>14922,6</w:t>
            </w:r>
          </w:p>
        </w:tc>
      </w:tr>
      <w:tr w:rsidR="00921100" w:rsidRPr="00921100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2110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2110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6642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6642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6642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6642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6642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6642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6642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100" w:rsidRPr="00921100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2110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2110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6642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6642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6642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6642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6642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6642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6642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100" w:rsidRPr="00921100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921100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11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393424" w:rsidRPr="00921100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921100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3424" w:rsidRPr="00921100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921100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921100" w:rsidRDefault="00393424" w:rsidP="0012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921100" w:rsidRDefault="00393424" w:rsidP="0012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921100" w:rsidRDefault="00393424" w:rsidP="0012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921100" w:rsidRDefault="00393424" w:rsidP="0012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921100" w:rsidRDefault="00393424" w:rsidP="0012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921100" w:rsidRDefault="00393424" w:rsidP="0012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21100" w:rsidRPr="00921100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921100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921100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921100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921100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921100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921100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921100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921100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921100" w:rsidRDefault="00393424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21100" w:rsidRPr="00921100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2110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2110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2110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2110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2110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2110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2110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2110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2110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100" w:rsidRPr="00921100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2110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2110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2110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2110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2110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2110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2110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2110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21100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100" w:rsidRPr="00921100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96642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64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123997" w:rsidRPr="0096642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96642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96642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6642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966426" w:rsidRDefault="0022512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966426" w:rsidRDefault="006B0DF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966426" w:rsidRDefault="006B0DF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966426" w:rsidRDefault="006B0DF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966426" w:rsidRDefault="006B0DF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966426" w:rsidRDefault="006B0DF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612,00</w:t>
            </w:r>
          </w:p>
        </w:tc>
      </w:tr>
      <w:tr w:rsidR="00921100" w:rsidRPr="00921100" w:rsidTr="00B90795">
        <w:trPr>
          <w:trHeight w:val="789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96642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6642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6642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96642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966426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966426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966426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966426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966426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612,00</w:t>
            </w:r>
          </w:p>
        </w:tc>
      </w:tr>
      <w:tr w:rsidR="00921100" w:rsidRPr="00921100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96642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6642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6642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96642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96642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96642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96642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96642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96642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100" w:rsidRPr="00921100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966426" w:rsidRDefault="006B0DFD" w:rsidP="00B9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6642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6642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96642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96642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96642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96642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96642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966426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100" w:rsidRPr="00921100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64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100" w:rsidRPr="00921100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100" w:rsidRPr="00921100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100" w:rsidRPr="00921100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72E8" w:rsidRPr="00966426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96642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97" w:rsidRPr="0096642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64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123997" w:rsidRPr="0096642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123997" w:rsidRPr="0096642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96642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96642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6642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66426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66426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66426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66426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66426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6642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F72E8" w:rsidRPr="00966426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96642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6642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6642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66426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66426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66426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66426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66426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6642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F72E8" w:rsidRPr="00966426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966426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966426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966426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966426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966426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966426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966426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966426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966426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72E8" w:rsidRPr="00966426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966426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966426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966426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966426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966426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966426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966426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966426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966426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405A" w:rsidRPr="00921100" w:rsidTr="00AD69CF">
        <w:trPr>
          <w:trHeight w:val="311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05A" w:rsidRPr="0091405A" w:rsidRDefault="0091405A" w:rsidP="009140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40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91405A" w:rsidRPr="0091405A" w:rsidRDefault="0091405A" w:rsidP="0091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05A" w:rsidRPr="0091405A" w:rsidRDefault="0091405A" w:rsidP="009140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1405A" w:rsidRPr="0091405A" w:rsidRDefault="0091405A" w:rsidP="009140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05A" w:rsidRPr="0091405A" w:rsidRDefault="0091405A" w:rsidP="009140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05A" w:rsidRPr="0091405A" w:rsidRDefault="0091405A" w:rsidP="009140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05A" w:rsidRPr="0091405A" w:rsidRDefault="0091405A" w:rsidP="009140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05A" w:rsidRPr="0091405A" w:rsidRDefault="0091405A" w:rsidP="009140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05A" w:rsidRPr="0091405A" w:rsidRDefault="0091405A" w:rsidP="009140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05A" w:rsidRPr="0091405A" w:rsidRDefault="0091405A" w:rsidP="009140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05A" w:rsidRPr="0091405A" w:rsidRDefault="0091405A" w:rsidP="009140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9032,0</w:t>
            </w:r>
          </w:p>
        </w:tc>
      </w:tr>
      <w:tr w:rsidR="0091405A" w:rsidRPr="00921100" w:rsidTr="0091405A">
        <w:trPr>
          <w:trHeight w:val="114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05A" w:rsidRPr="00921100" w:rsidRDefault="0091405A" w:rsidP="0091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05A" w:rsidRPr="00921100" w:rsidRDefault="0091405A" w:rsidP="0091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05A" w:rsidRPr="0091405A" w:rsidRDefault="0091405A" w:rsidP="009140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05A" w:rsidRPr="0091405A" w:rsidRDefault="0091405A" w:rsidP="00914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91405A">
              <w:rPr>
                <w:rFonts w:ascii="Times New Roman" w:hAnsi="Times New Roman" w:cs="Times New Roman"/>
              </w:rPr>
              <w:t>1806,4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05A" w:rsidRPr="0091405A" w:rsidRDefault="0091405A" w:rsidP="0091405A">
            <w:pPr>
              <w:jc w:val="center"/>
              <w:rPr>
                <w:rFonts w:ascii="Times New Roman" w:hAnsi="Times New Roman" w:cs="Times New Roman"/>
              </w:rPr>
            </w:pPr>
            <w:r w:rsidRPr="0091405A">
              <w:rPr>
                <w:rFonts w:ascii="Times New Roman" w:hAnsi="Times New Roman" w:cs="Times New Roman"/>
              </w:rPr>
              <w:t>1806,4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05A" w:rsidRPr="0091405A" w:rsidRDefault="0091405A" w:rsidP="0091405A">
            <w:pPr>
              <w:jc w:val="center"/>
              <w:rPr>
                <w:rFonts w:ascii="Times New Roman" w:hAnsi="Times New Roman" w:cs="Times New Roman"/>
              </w:rPr>
            </w:pPr>
            <w:r w:rsidRPr="0091405A">
              <w:rPr>
                <w:rFonts w:ascii="Times New Roman" w:hAnsi="Times New Roman" w:cs="Times New Roman"/>
              </w:rPr>
              <w:t>1806,4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05A" w:rsidRPr="0091405A" w:rsidRDefault="0091405A" w:rsidP="0091405A">
            <w:pPr>
              <w:jc w:val="center"/>
              <w:rPr>
                <w:rFonts w:ascii="Times New Roman" w:hAnsi="Times New Roman" w:cs="Times New Roman"/>
              </w:rPr>
            </w:pPr>
            <w:r w:rsidRPr="0091405A">
              <w:rPr>
                <w:rFonts w:ascii="Times New Roman" w:hAnsi="Times New Roman" w:cs="Times New Roman"/>
              </w:rPr>
              <w:t>1806,4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05A" w:rsidRPr="0091405A" w:rsidRDefault="0091405A" w:rsidP="0091405A">
            <w:pPr>
              <w:jc w:val="center"/>
              <w:rPr>
                <w:rFonts w:ascii="Times New Roman" w:hAnsi="Times New Roman" w:cs="Times New Roman"/>
              </w:rPr>
            </w:pPr>
            <w:r w:rsidRPr="0091405A">
              <w:rPr>
                <w:rFonts w:ascii="Times New Roman" w:hAnsi="Times New Roman" w:cs="Times New Roman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05A" w:rsidRPr="0091405A" w:rsidRDefault="0091405A" w:rsidP="0091405A">
            <w:pPr>
              <w:jc w:val="center"/>
              <w:rPr>
                <w:rFonts w:ascii="Times New Roman" w:hAnsi="Times New Roman" w:cs="Times New Roman"/>
              </w:rPr>
            </w:pPr>
            <w:r w:rsidRPr="0091405A">
              <w:rPr>
                <w:rFonts w:ascii="Times New Roman" w:hAnsi="Times New Roman" w:cs="Times New Roman"/>
              </w:rPr>
              <w:t>9032,0</w:t>
            </w:r>
          </w:p>
        </w:tc>
      </w:tr>
      <w:tr w:rsidR="00921100" w:rsidRPr="00921100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2110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2110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405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405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405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405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405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405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405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100" w:rsidRPr="00921100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2110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21100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405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405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405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405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405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405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405A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100" w:rsidRPr="00921100" w:rsidTr="00E26788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966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6642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66426" w:rsidRDefault="00966426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66426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66426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66426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66426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66426" w:rsidRDefault="00966426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921100" w:rsidRPr="00921100" w:rsidTr="00E26788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66426" w:rsidRDefault="00966426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66426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66426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66426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66426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66426" w:rsidRDefault="00966426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921100" w:rsidRPr="00921100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66426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66426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66426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66426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66426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66426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100" w:rsidRPr="00921100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66426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66426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66426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66426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66426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66426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66426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100" w:rsidRPr="00921100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966426" w:rsidRDefault="00123997" w:rsidP="00123997">
            <w:pPr>
              <w:pStyle w:val="aa"/>
              <w:jc w:val="center"/>
              <w:rPr>
                <w:b/>
              </w:rPr>
            </w:pPr>
            <w:r w:rsidRPr="00966426">
              <w:rPr>
                <w:b/>
                <w:u w:val="single"/>
              </w:rPr>
              <w:t>Основное мероприятие 2.1.</w:t>
            </w:r>
            <w:r w:rsidRPr="00966426">
              <w:t xml:space="preserve"> «Информационные технологии в управлении»</w:t>
            </w:r>
          </w:p>
          <w:p w:rsidR="00123997" w:rsidRPr="0096642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96642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96642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6642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66426" w:rsidRDefault="00966426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66426" w:rsidRDefault="004B0E1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66426" w:rsidRDefault="004B0E1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66426" w:rsidRDefault="004B0E1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66426" w:rsidRDefault="004B0E1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66426" w:rsidRDefault="00966426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921100" w:rsidRPr="00921100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96642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6642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6642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66426" w:rsidRDefault="00966426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66426" w:rsidRDefault="004B0E19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66426" w:rsidRDefault="004B0E19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66426" w:rsidRDefault="004B0E19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66426" w:rsidRDefault="004B0E19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66426" w:rsidRDefault="00966426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921100" w:rsidRPr="00921100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96642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6642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6642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6642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6642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6642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6642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6642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6642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100" w:rsidRPr="00921100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96642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6642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6642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6642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6642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6642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6642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6642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66426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100" w:rsidRPr="00921100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96642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966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6642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96642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96642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66426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21100" w:rsidRDefault="00966426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4214,7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66426" w:rsidRDefault="00787364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966426" w:rsidRDefault="00787364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966426" w:rsidRDefault="00787364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966426" w:rsidRDefault="00787364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1405A" w:rsidRDefault="0091405A" w:rsidP="00462B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14532,3</w:t>
            </w:r>
          </w:p>
        </w:tc>
      </w:tr>
      <w:tr w:rsidR="00921100" w:rsidRPr="00921100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2110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2110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6642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21100" w:rsidRDefault="0096642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4214,7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66426" w:rsidRDefault="00787364" w:rsidP="007873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66426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4" w:rsidRPr="00966426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66426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4" w:rsidRPr="00966426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66426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4" w:rsidRPr="00966426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405A" w:rsidRDefault="0091405A" w:rsidP="007873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14532,3</w:t>
            </w:r>
          </w:p>
        </w:tc>
      </w:tr>
      <w:tr w:rsidR="00921100" w:rsidRPr="00921100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2110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2110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6642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6642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6642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6642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6642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6642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6642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100" w:rsidRPr="00921100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2110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2110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6642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6642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6642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6642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6642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6642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66426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100" w:rsidRPr="00921100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469" w:rsidRPr="00CE716D" w:rsidRDefault="00CC3469" w:rsidP="00CC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CC3469" w:rsidRPr="00CE716D" w:rsidRDefault="00CC3469" w:rsidP="00CC34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71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CC3469" w:rsidRPr="00CE716D" w:rsidRDefault="00CC3469" w:rsidP="00CC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469" w:rsidRPr="00CE716D" w:rsidRDefault="00CC3469" w:rsidP="00CC34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C3469" w:rsidRPr="00CE716D" w:rsidRDefault="00CC3469" w:rsidP="00CC34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469" w:rsidRPr="00921100" w:rsidRDefault="00CC3469" w:rsidP="00CC3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469" w:rsidRPr="009F72E8" w:rsidRDefault="00CC3469" w:rsidP="00CC34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469" w:rsidRPr="009F72E8" w:rsidRDefault="00CC3469" w:rsidP="00CC34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2453,5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469" w:rsidRPr="009F72E8" w:rsidRDefault="00CC3469" w:rsidP="00CC34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2482,3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469" w:rsidRPr="009F72E8" w:rsidRDefault="00CC3469" w:rsidP="00CC3469">
            <w:pPr>
              <w:jc w:val="center"/>
              <w:rPr>
                <w:rFonts w:ascii="Times New Roman" w:hAnsi="Times New Roman" w:cs="Times New Roman"/>
              </w:rPr>
            </w:pPr>
            <w:r w:rsidRPr="009F72E8">
              <w:rPr>
                <w:rFonts w:ascii="Times New Roman" w:hAnsi="Times New Roman" w:cs="Times New Roman"/>
              </w:rPr>
              <w:t>2482,3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469" w:rsidRPr="009F72E8" w:rsidRDefault="00CC3469" w:rsidP="00CC3469">
            <w:pPr>
              <w:jc w:val="center"/>
              <w:rPr>
                <w:rFonts w:ascii="Times New Roman" w:hAnsi="Times New Roman" w:cs="Times New Roman"/>
              </w:rPr>
            </w:pPr>
            <w:r w:rsidRPr="009F72E8">
              <w:rPr>
                <w:rFonts w:ascii="Times New Roman" w:hAnsi="Times New Roman" w:cs="Times New Roman"/>
              </w:rPr>
              <w:t>2482,3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469" w:rsidRPr="009F72E8" w:rsidRDefault="005E4D5B" w:rsidP="00CC34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13412,7</w:t>
            </w:r>
          </w:p>
        </w:tc>
      </w:tr>
      <w:tr w:rsidR="00921100" w:rsidRPr="00921100" w:rsidTr="00921100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469" w:rsidRPr="00CE716D" w:rsidRDefault="00CC3469" w:rsidP="00CC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469" w:rsidRPr="00CE716D" w:rsidRDefault="00CC3469" w:rsidP="00CC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469" w:rsidRPr="009F72E8" w:rsidRDefault="00CC3469" w:rsidP="00CC34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469" w:rsidRPr="009F72E8" w:rsidRDefault="00CC3469" w:rsidP="00CC34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469" w:rsidRPr="009F72E8" w:rsidRDefault="00CC3469" w:rsidP="00CC3469">
            <w:pPr>
              <w:rPr>
                <w:rFonts w:ascii="Times New Roman" w:hAnsi="Times New Roman" w:cs="Times New Roman"/>
              </w:rPr>
            </w:pPr>
            <w:r w:rsidRPr="009F72E8">
              <w:rPr>
                <w:rFonts w:ascii="Times New Roman" w:hAnsi="Times New Roman" w:cs="Times New Roman"/>
              </w:rPr>
              <w:t>2453,5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469" w:rsidRPr="009F72E8" w:rsidRDefault="00CC3469" w:rsidP="00CC3469">
            <w:pPr>
              <w:jc w:val="center"/>
              <w:rPr>
                <w:rFonts w:ascii="Times New Roman" w:hAnsi="Times New Roman" w:cs="Times New Roman"/>
              </w:rPr>
            </w:pPr>
            <w:r w:rsidRPr="009F72E8">
              <w:rPr>
                <w:rFonts w:ascii="Times New Roman" w:hAnsi="Times New Roman" w:cs="Times New Roman"/>
              </w:rPr>
              <w:t>2482,3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469" w:rsidRPr="009F72E8" w:rsidRDefault="00CC3469" w:rsidP="00CC3469">
            <w:pPr>
              <w:jc w:val="center"/>
              <w:rPr>
                <w:rFonts w:ascii="Times New Roman" w:hAnsi="Times New Roman" w:cs="Times New Roman"/>
              </w:rPr>
            </w:pPr>
            <w:r w:rsidRPr="009F72E8">
              <w:rPr>
                <w:rFonts w:ascii="Times New Roman" w:hAnsi="Times New Roman" w:cs="Times New Roman"/>
              </w:rPr>
              <w:t>2482,3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469" w:rsidRPr="009F72E8" w:rsidRDefault="00CC3469" w:rsidP="00CC3469">
            <w:pPr>
              <w:jc w:val="center"/>
              <w:rPr>
                <w:rFonts w:ascii="Times New Roman" w:hAnsi="Times New Roman" w:cs="Times New Roman"/>
              </w:rPr>
            </w:pPr>
            <w:r w:rsidRPr="009F72E8">
              <w:rPr>
                <w:rFonts w:ascii="Times New Roman" w:hAnsi="Times New Roman" w:cs="Times New Roman"/>
              </w:rPr>
              <w:t>2482,3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469" w:rsidRPr="009F72E8" w:rsidRDefault="005E4D5B" w:rsidP="00CC34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13412,7</w:t>
            </w:r>
          </w:p>
        </w:tc>
      </w:tr>
      <w:tr w:rsidR="00921100" w:rsidRPr="00921100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CE716D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CE716D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9F72E8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9F72E8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9F72E8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9F72E8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9F72E8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9F72E8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9F72E8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100" w:rsidRPr="00921100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CE716D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CE716D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9F72E8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9F72E8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9F72E8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9F72E8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9F72E8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9F72E8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9F72E8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100" w:rsidRPr="00921100" w:rsidTr="00CC33D1">
        <w:trPr>
          <w:trHeight w:val="3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CE716D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71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7F45A6" w:rsidRPr="00CE716D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CE716D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5A6" w:rsidRPr="00CE716D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9F72E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9F72E8" w:rsidRDefault="009F72E8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498,1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9F72E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9F72E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9F72E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9F72E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9F72E8" w:rsidRDefault="009F72E8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498,1</w:t>
            </w:r>
          </w:p>
        </w:tc>
      </w:tr>
      <w:tr w:rsidR="00921100" w:rsidRPr="00921100" w:rsidTr="000915E2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921100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921100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9F72E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9F72E8" w:rsidRDefault="009F72E8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498,1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9F72E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9F72E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9F72E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9F72E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9F72E8" w:rsidRDefault="009F72E8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498,1</w:t>
            </w:r>
          </w:p>
        </w:tc>
      </w:tr>
      <w:tr w:rsidR="00921100" w:rsidRPr="00921100" w:rsidTr="000915E2">
        <w:trPr>
          <w:trHeight w:val="30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2110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2110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100" w:rsidRPr="00921100" w:rsidTr="007F45A6">
        <w:trPr>
          <w:trHeight w:val="930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921100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921100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9F72E8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9F72E8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9F72E8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9F72E8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9F72E8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9F72E8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9F72E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  <w:p w:rsidR="007F45A6" w:rsidRPr="009F72E8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5A6" w:rsidRPr="009F72E8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5A6" w:rsidRPr="009F72E8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00" w:rsidRPr="00921100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F72E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72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EF12AF" w:rsidRPr="009F72E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9F72E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F12AF" w:rsidRPr="009F72E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F72E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F72E8" w:rsidRDefault="00D65BC4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12AF" w:rsidRPr="009F72E8">
              <w:rPr>
                <w:rFonts w:ascii="Times New Roman" w:hAnsi="Times New Roman" w:cs="Times New Roman"/>
                <w:sz w:val="24"/>
                <w:szCs w:val="24"/>
              </w:rPr>
              <w:t>04,3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F72E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9F72E8" w:rsidRDefault="00EF12AF" w:rsidP="00EF12AF">
            <w:pPr>
              <w:rPr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9F72E8" w:rsidRDefault="00EF12AF" w:rsidP="00EF12AF">
            <w:pPr>
              <w:rPr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F72E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F72E8" w:rsidRDefault="007F45A6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12AF" w:rsidRPr="009F72E8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</w:tr>
      <w:tr w:rsidR="00921100" w:rsidRPr="00921100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F72E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F72E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F72E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F72E8" w:rsidRDefault="00D65BC4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12AF" w:rsidRPr="009F72E8">
              <w:rPr>
                <w:rFonts w:ascii="Times New Roman" w:hAnsi="Times New Roman" w:cs="Times New Roman"/>
                <w:sz w:val="24"/>
                <w:szCs w:val="24"/>
              </w:rPr>
              <w:t>04,3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F72E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9F72E8" w:rsidRDefault="00EF12AF" w:rsidP="00EF12AF">
            <w:pPr>
              <w:rPr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9F72E8" w:rsidRDefault="00EF12AF" w:rsidP="00EF12AF">
            <w:pPr>
              <w:rPr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F72E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F72E8" w:rsidRDefault="007F45A6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12AF" w:rsidRPr="009F72E8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</w:tr>
      <w:tr w:rsidR="00921100" w:rsidRPr="00921100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F72E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F72E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F72E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F72E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F72E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F72E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F72E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F72E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F72E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100" w:rsidRPr="00921100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2110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2110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F72E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F72E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F72E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F72E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F72E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F72E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F72E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100" w:rsidRPr="00921100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72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100" w:rsidRPr="00921100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100" w:rsidRPr="00921100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100" w:rsidRPr="00921100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100" w:rsidRPr="00921100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72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100" w:rsidRPr="00921100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100" w:rsidRPr="00921100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100" w:rsidRPr="00921100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100" w:rsidRPr="00921100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9F72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F72E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9F72E8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7364" w:rsidRPr="009F72E8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C79BC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7364" w:rsidRPr="009F72E8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921100" w:rsidRPr="00921100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9F72E8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7364" w:rsidRPr="009F72E8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C79BC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7364" w:rsidRPr="009F72E8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921100" w:rsidRPr="00921100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100" w:rsidRPr="00921100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100" w:rsidRPr="00921100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72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9F72E8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100" w:rsidRPr="00921100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9F72E8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100" w:rsidRPr="00921100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100" w:rsidRPr="00921100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100" w:rsidRPr="00921100" w:rsidTr="00EF12AF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F72E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72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123997" w:rsidRPr="009F72E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123997" w:rsidRPr="009F72E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9F72E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9F72E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F72E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F72E8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373,9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F72E8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F72E8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F72E8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F72E8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F72E8" w:rsidRDefault="007C79BC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12AF" w:rsidRPr="009F72E8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921100" w:rsidRPr="00921100" w:rsidTr="00EF12AF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2110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2110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F72E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F72E8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373,9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F72E8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F72E8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F72E8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F72E8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F72E8" w:rsidRDefault="007C79BC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12AF" w:rsidRPr="009F72E8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921100" w:rsidRPr="00921100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2110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2110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F72E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F72E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F72E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F72E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F72E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F72E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F72E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100" w:rsidRPr="00921100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2110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2110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F72E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F72E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F72E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F72E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F72E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F72E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F72E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100" w:rsidRPr="00921100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9F72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F72E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9F72E8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  <w:r w:rsidR="00787364" w:rsidRPr="009F72E8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  <w:p w:rsidR="00787364" w:rsidRPr="009F72E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787364" w:rsidRPr="009F72E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787364" w:rsidRPr="009F72E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787364" w:rsidRPr="009F72E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787364" w:rsidRPr="009F72E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9F72E8" w:rsidP="009F72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787364" w:rsidRPr="009F72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21100" w:rsidRPr="00921100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9F72E8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  <w:r w:rsidR="00787364" w:rsidRPr="009F72E8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  <w:p w:rsidR="00787364" w:rsidRPr="009F72E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787364" w:rsidRPr="009F72E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787364" w:rsidRPr="009F72E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787364" w:rsidRPr="009F72E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787364" w:rsidRPr="009F72E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9F72E8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787364" w:rsidRPr="009F72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21100" w:rsidRPr="00921100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100" w:rsidRPr="00921100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72E8" w:rsidRPr="00921100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2E8" w:rsidRPr="009F72E8" w:rsidRDefault="009F72E8" w:rsidP="009F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72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9F72E8" w:rsidRPr="009F72E8" w:rsidRDefault="009F72E8" w:rsidP="009F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2E8" w:rsidRPr="009F72E8" w:rsidRDefault="009F72E8" w:rsidP="009F72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72E8" w:rsidRPr="009F72E8" w:rsidRDefault="009F72E8" w:rsidP="009F72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2E8" w:rsidRPr="009F72E8" w:rsidRDefault="009F72E8" w:rsidP="009F72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2E8" w:rsidRPr="009F72E8" w:rsidRDefault="009F72E8" w:rsidP="009F72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9F72E8" w:rsidRPr="009F72E8" w:rsidRDefault="009F72E8" w:rsidP="009F72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2E8" w:rsidRPr="009F72E8" w:rsidRDefault="009F72E8" w:rsidP="009F72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9F72E8" w:rsidRPr="009F72E8" w:rsidRDefault="009F72E8" w:rsidP="009F72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2E8" w:rsidRPr="009F72E8" w:rsidRDefault="009F72E8" w:rsidP="009F72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9F72E8" w:rsidRPr="009F72E8" w:rsidRDefault="009F72E8" w:rsidP="009F72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2E8" w:rsidRPr="009F72E8" w:rsidRDefault="009F72E8" w:rsidP="009F72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9F72E8" w:rsidRPr="009F72E8" w:rsidRDefault="009F72E8" w:rsidP="009F72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2E8" w:rsidRPr="009F72E8" w:rsidRDefault="009F72E8" w:rsidP="009F72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9F72E8" w:rsidRPr="009F72E8" w:rsidRDefault="009F72E8" w:rsidP="009F72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2E8" w:rsidRPr="009F72E8" w:rsidRDefault="009F72E8" w:rsidP="009F72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9F72E8" w:rsidRPr="00921100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2E8" w:rsidRPr="00921100" w:rsidRDefault="009F72E8" w:rsidP="009F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2E8" w:rsidRPr="00921100" w:rsidRDefault="009F72E8" w:rsidP="009F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2E8" w:rsidRPr="009F72E8" w:rsidRDefault="009F72E8" w:rsidP="009F72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2E8" w:rsidRPr="009F72E8" w:rsidRDefault="009F72E8" w:rsidP="009F72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9F72E8" w:rsidRPr="009F72E8" w:rsidRDefault="009F72E8" w:rsidP="009F72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2E8" w:rsidRPr="009F72E8" w:rsidRDefault="009F72E8" w:rsidP="009F72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9F72E8" w:rsidRPr="009F72E8" w:rsidRDefault="009F72E8" w:rsidP="009F72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2E8" w:rsidRPr="009F72E8" w:rsidRDefault="009F72E8" w:rsidP="009F72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9F72E8" w:rsidRPr="009F72E8" w:rsidRDefault="009F72E8" w:rsidP="009F72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2E8" w:rsidRPr="009F72E8" w:rsidRDefault="009F72E8" w:rsidP="009F72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9F72E8" w:rsidRPr="009F72E8" w:rsidRDefault="009F72E8" w:rsidP="009F72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2E8" w:rsidRPr="009F72E8" w:rsidRDefault="009F72E8" w:rsidP="009F72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9F72E8" w:rsidRPr="009F72E8" w:rsidRDefault="009F72E8" w:rsidP="009F72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2E8" w:rsidRPr="009F72E8" w:rsidRDefault="009F72E8" w:rsidP="009F72E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9F72E8" w:rsidRPr="00921100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2E8" w:rsidRPr="00921100" w:rsidRDefault="009F72E8" w:rsidP="009F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2E8" w:rsidRPr="00921100" w:rsidRDefault="009F72E8" w:rsidP="009F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2E8" w:rsidRPr="009F72E8" w:rsidRDefault="009F72E8" w:rsidP="009F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2E8" w:rsidRPr="009F72E8" w:rsidRDefault="009F72E8" w:rsidP="009F72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2E8" w:rsidRPr="009F72E8" w:rsidRDefault="009F72E8" w:rsidP="009F72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2E8" w:rsidRPr="009F72E8" w:rsidRDefault="009F72E8" w:rsidP="009F72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2E8" w:rsidRPr="009F72E8" w:rsidRDefault="009F72E8" w:rsidP="009F72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2E8" w:rsidRPr="009F72E8" w:rsidRDefault="009F72E8" w:rsidP="009F72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2E8" w:rsidRPr="009F72E8" w:rsidRDefault="009F72E8" w:rsidP="009F72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72E8" w:rsidRPr="00921100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2E8" w:rsidRPr="00921100" w:rsidRDefault="009F72E8" w:rsidP="009F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2E8" w:rsidRPr="00921100" w:rsidRDefault="009F72E8" w:rsidP="009F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2E8" w:rsidRPr="009F72E8" w:rsidRDefault="009F72E8" w:rsidP="009F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2E8" w:rsidRPr="009F72E8" w:rsidRDefault="009F72E8" w:rsidP="009F72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2E8" w:rsidRPr="009F72E8" w:rsidRDefault="009F72E8" w:rsidP="009F72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2E8" w:rsidRPr="009F72E8" w:rsidRDefault="009F72E8" w:rsidP="009F72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2E8" w:rsidRPr="009F72E8" w:rsidRDefault="009F72E8" w:rsidP="009F72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2E8" w:rsidRPr="009F72E8" w:rsidRDefault="009F72E8" w:rsidP="009F72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2E8" w:rsidRPr="009F72E8" w:rsidRDefault="009F72E8" w:rsidP="009F72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100" w:rsidRPr="00921100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E716D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CE7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E716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CE716D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CE716D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F72E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F72E8" w:rsidRDefault="00D65BC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F72E8" w:rsidRPr="009F72E8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CE716D" w:rsidRDefault="00787364" w:rsidP="00A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1877,3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CE716D" w:rsidRDefault="00A933D0" w:rsidP="00A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CE716D" w:rsidRDefault="00A933D0" w:rsidP="00A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CE716D" w:rsidRDefault="00A933D0" w:rsidP="00A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E716D" w:rsidRDefault="00CE716D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13061,5</w:t>
            </w:r>
          </w:p>
        </w:tc>
      </w:tr>
      <w:tr w:rsidR="00921100" w:rsidRPr="00921100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D0" w:rsidRPr="00921100" w:rsidRDefault="00A933D0" w:rsidP="00A93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D0" w:rsidRPr="00921100" w:rsidRDefault="00A933D0" w:rsidP="00A93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D0" w:rsidRPr="009F72E8" w:rsidRDefault="00A933D0" w:rsidP="00A933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D0" w:rsidRPr="009F72E8" w:rsidRDefault="009F72E8" w:rsidP="00A933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6231,8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D0" w:rsidRPr="00CE716D" w:rsidRDefault="00A933D0" w:rsidP="00A9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1877,3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D0" w:rsidRPr="00CE716D" w:rsidRDefault="00A933D0" w:rsidP="00A933D0">
            <w:pPr>
              <w:jc w:val="center"/>
              <w:rPr>
                <w:rFonts w:ascii="Times New Roman" w:hAnsi="Times New Roman" w:cs="Times New Roman"/>
              </w:rPr>
            </w:pPr>
            <w:r w:rsidRPr="00CE716D">
              <w:rPr>
                <w:rFonts w:ascii="Times New Roman" w:hAnsi="Times New Roman" w:cs="Times New Roman"/>
              </w:rPr>
              <w:t>1650,8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D0" w:rsidRPr="00CE716D" w:rsidRDefault="00A933D0" w:rsidP="00A933D0">
            <w:pPr>
              <w:jc w:val="center"/>
              <w:rPr>
                <w:rFonts w:ascii="Times New Roman" w:hAnsi="Times New Roman" w:cs="Times New Roman"/>
              </w:rPr>
            </w:pPr>
            <w:r w:rsidRPr="00CE716D">
              <w:rPr>
                <w:rFonts w:ascii="Times New Roman" w:hAnsi="Times New Roman" w:cs="Times New Roman"/>
              </w:rPr>
              <w:t>1650,8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D0" w:rsidRPr="00CE716D" w:rsidRDefault="00A933D0" w:rsidP="00A933D0">
            <w:pPr>
              <w:jc w:val="center"/>
              <w:rPr>
                <w:rFonts w:ascii="Times New Roman" w:hAnsi="Times New Roman" w:cs="Times New Roman"/>
              </w:rPr>
            </w:pPr>
            <w:r w:rsidRPr="00CE716D">
              <w:rPr>
                <w:rFonts w:ascii="Times New Roman" w:hAnsi="Times New Roman" w:cs="Times New Roman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D0" w:rsidRPr="00CE716D" w:rsidRDefault="00CE716D" w:rsidP="00A933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13061,5</w:t>
            </w:r>
          </w:p>
        </w:tc>
      </w:tr>
      <w:tr w:rsidR="00921100" w:rsidRPr="00921100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2110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2110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E716D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E716D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E716D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E716D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E716D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100" w:rsidRPr="00921100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2110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21100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F72E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E716D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E716D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E716D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E716D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E716D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100" w:rsidRPr="00921100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E716D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71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123997" w:rsidRPr="00CE716D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23997" w:rsidRPr="00CE716D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CE716D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CE716D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E716D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E716D" w:rsidRDefault="00CE716D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6221,8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E716D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1867,3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E716D" w:rsidRDefault="00A933D0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E716D" w:rsidRDefault="00A933D0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E716D" w:rsidRDefault="00A933D0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E716D" w:rsidRDefault="00CE716D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13011,5</w:t>
            </w:r>
          </w:p>
        </w:tc>
      </w:tr>
      <w:tr w:rsidR="00921100" w:rsidRPr="00921100" w:rsidTr="00EF12AF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D0" w:rsidRPr="00921100" w:rsidRDefault="00A933D0" w:rsidP="00A93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D0" w:rsidRPr="00921100" w:rsidRDefault="00A933D0" w:rsidP="00A93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D0" w:rsidRPr="00CE716D" w:rsidRDefault="00A933D0" w:rsidP="00A933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D0" w:rsidRPr="00CE716D" w:rsidRDefault="00CE716D" w:rsidP="00A933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6221,8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D0" w:rsidRPr="00CE716D" w:rsidRDefault="00A933D0" w:rsidP="00A933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1867,3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D0" w:rsidRPr="00CE716D" w:rsidRDefault="00A933D0" w:rsidP="00A933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D0" w:rsidRPr="00CE716D" w:rsidRDefault="00A933D0" w:rsidP="00A933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D0" w:rsidRPr="00CE716D" w:rsidRDefault="00A933D0" w:rsidP="00A933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D0" w:rsidRPr="00CE716D" w:rsidRDefault="00CE716D" w:rsidP="00A933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13011,5</w:t>
            </w:r>
          </w:p>
        </w:tc>
      </w:tr>
      <w:tr w:rsidR="00921100" w:rsidRPr="00921100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2110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2110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E716D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E716D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E716D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E716D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E716D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E716D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E716D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100" w:rsidRPr="00921100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2110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2110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E716D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E716D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E716D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E716D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E716D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E716D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E716D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716D" w:rsidRPr="00921100" w:rsidTr="00A9610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6D" w:rsidRPr="00CE716D" w:rsidRDefault="00CE716D" w:rsidP="00CE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6D" w:rsidRPr="00921100" w:rsidRDefault="00CE716D" w:rsidP="00CE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6D" w:rsidRPr="00CE716D" w:rsidRDefault="00CE716D" w:rsidP="00CE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объектов муниципальной собственности в сфере культуры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6D" w:rsidRPr="00CE716D" w:rsidRDefault="00CE716D" w:rsidP="00CE71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3499,2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6D" w:rsidRPr="00CE716D" w:rsidRDefault="00CE716D" w:rsidP="00CE716D">
            <w:pPr>
              <w:jc w:val="center"/>
              <w:rPr>
                <w:rFonts w:ascii="Times New Roman" w:hAnsi="Times New Roman" w:cs="Times New Roman"/>
              </w:rPr>
            </w:pPr>
            <w:r w:rsidRPr="00CE71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6D" w:rsidRPr="00CE716D" w:rsidRDefault="00CE716D" w:rsidP="00CE716D">
            <w:pPr>
              <w:jc w:val="center"/>
              <w:rPr>
                <w:rFonts w:ascii="Times New Roman" w:hAnsi="Times New Roman" w:cs="Times New Roman"/>
              </w:rPr>
            </w:pPr>
            <w:r w:rsidRPr="00CE71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6D" w:rsidRPr="00CE716D" w:rsidRDefault="00CE716D" w:rsidP="00CE716D">
            <w:pPr>
              <w:jc w:val="center"/>
              <w:rPr>
                <w:rFonts w:ascii="Times New Roman" w:hAnsi="Times New Roman" w:cs="Times New Roman"/>
              </w:rPr>
            </w:pPr>
            <w:r w:rsidRPr="00CE71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6D" w:rsidRPr="00CE716D" w:rsidRDefault="00CE716D" w:rsidP="00CE716D">
            <w:pPr>
              <w:jc w:val="center"/>
              <w:rPr>
                <w:rFonts w:ascii="Times New Roman" w:hAnsi="Times New Roman" w:cs="Times New Roman"/>
              </w:rPr>
            </w:pPr>
            <w:r w:rsidRPr="00CE71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6D" w:rsidRPr="00CE716D" w:rsidRDefault="00CE716D" w:rsidP="00CE71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3499,2</w:t>
            </w:r>
          </w:p>
        </w:tc>
      </w:tr>
      <w:tr w:rsidR="00921100" w:rsidRPr="00921100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CE716D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71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B65133" w:rsidRPr="00CE716D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B65133" w:rsidRPr="00CE716D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33" w:rsidRPr="00CE716D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65133" w:rsidRPr="00CE716D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CE716D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CE716D" w:rsidRDefault="00CE716D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305"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CE716D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CE716D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CE716D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CE716D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CE716D" w:rsidRDefault="00CE716D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12AF"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100" w:rsidRPr="00921100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2110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2110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E716D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E716D" w:rsidRDefault="00CE716D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2AF"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E716D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E716D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E716D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E716D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E716D" w:rsidRDefault="00CE716D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12AF"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100" w:rsidRPr="00921100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2110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2110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E716D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E716D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E716D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E716D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E716D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E716D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E716D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1100" w:rsidRPr="00921100" w:rsidTr="00E868D6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2110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21100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E716D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E716D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E716D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E716D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E716D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E716D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E716D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A45BC" w:rsidRPr="00921100" w:rsidRDefault="00331EEB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21100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B90795" w:rsidRPr="00921100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90795" w:rsidRPr="00921100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90795" w:rsidRPr="00921100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F6B0E" w:rsidRPr="00BC0BFD" w:rsidRDefault="002F6B0E" w:rsidP="00BC0BFD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BFD">
        <w:rPr>
          <w:rFonts w:ascii="Times New Roman" w:hAnsi="Times New Roman" w:cs="Times New Roman"/>
          <w:sz w:val="24"/>
          <w:szCs w:val="24"/>
        </w:rPr>
        <w:t>Приложение №</w:t>
      </w:r>
      <w:r w:rsidR="005E3F94" w:rsidRPr="00BC0BFD">
        <w:rPr>
          <w:rFonts w:ascii="Times New Roman" w:hAnsi="Times New Roman" w:cs="Times New Roman"/>
          <w:sz w:val="24"/>
          <w:szCs w:val="24"/>
        </w:rPr>
        <w:t>4</w:t>
      </w:r>
    </w:p>
    <w:p w:rsidR="002F6B0E" w:rsidRPr="00BC0BFD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BFD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BC0BFD">
        <w:rPr>
          <w:rFonts w:ascii="Times New Roman" w:hAnsi="Times New Roman" w:cs="Times New Roman"/>
          <w:sz w:val="24"/>
          <w:szCs w:val="24"/>
        </w:rPr>
        <w:t xml:space="preserve"> </w:t>
      </w:r>
      <w:r w:rsidRPr="00BC0BFD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BC0BFD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C0BFD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BC0BFD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BC0BFD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BFD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BC0BFD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287D5C" w:rsidRPr="00BC0BFD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BC0BFD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FD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2F6B0E" w:rsidRPr="00BC0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BFD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BC0BFD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0BF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BC0BFD">
        <w:rPr>
          <w:rFonts w:ascii="Times New Roman" w:hAnsi="Times New Roman" w:cs="Times New Roman"/>
          <w:sz w:val="24"/>
          <w:szCs w:val="24"/>
        </w:rPr>
        <w:t>программы</w:t>
      </w:r>
      <w:r w:rsidRPr="00BC0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ECF" w:rsidRPr="00BC0BFD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BC0BFD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="0000786C" w:rsidRPr="00BC0BF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Социально-экономическое развитие территории </w:t>
      </w:r>
      <w:r w:rsidR="00FD313C" w:rsidRPr="00BC0BF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Будаговского </w:t>
      </w:r>
      <w:r w:rsidR="0000786C" w:rsidRPr="00BC0BFD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поселения»</w:t>
      </w:r>
    </w:p>
    <w:p w:rsidR="002109ED" w:rsidRPr="00BC0BFD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BFD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5E4D5B" w:rsidRPr="00921100" w:rsidRDefault="005E4D5B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E4D5B" w:rsidRPr="00921100" w:rsidRDefault="005E4D5B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D313C" w:rsidRPr="0065508C" w:rsidRDefault="00FD313C" w:rsidP="00FD3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BC0BFD" w:rsidRPr="00921100" w:rsidTr="00A9610A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BC0BFD" w:rsidRPr="00921100" w:rsidTr="00A9610A">
        <w:trPr>
          <w:trHeight w:val="3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C0BFD" w:rsidRPr="00921100" w:rsidTr="00A9610A">
        <w:trPr>
          <w:trHeight w:val="12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0BFD" w:rsidRPr="00921100" w:rsidTr="00A9610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b/>
                <w:sz w:val="24"/>
                <w:szCs w:val="24"/>
              </w:rPr>
              <w:t>17083,9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b/>
                <w:sz w:val="24"/>
                <w:szCs w:val="24"/>
              </w:rPr>
              <w:t>9248,4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b/>
                <w:sz w:val="24"/>
                <w:szCs w:val="24"/>
              </w:rPr>
              <w:t>9070,6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b/>
                <w:sz w:val="24"/>
                <w:szCs w:val="24"/>
              </w:rPr>
              <w:t>9070,6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b/>
                <w:sz w:val="24"/>
                <w:szCs w:val="24"/>
              </w:rPr>
              <w:t>9070,6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b/>
                <w:sz w:val="24"/>
                <w:szCs w:val="24"/>
              </w:rPr>
              <w:t>53544,1</w:t>
            </w:r>
          </w:p>
        </w:tc>
      </w:tr>
      <w:tr w:rsidR="00BC0BFD" w:rsidRPr="00921100" w:rsidTr="00A9610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0BF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16968,8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b/>
                <w:sz w:val="24"/>
                <w:szCs w:val="24"/>
              </w:rPr>
              <w:t>9136,5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BC0BF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b/>
                <w:sz w:val="24"/>
                <w:szCs w:val="24"/>
              </w:rPr>
              <w:t>8954,3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BC0BF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b/>
                <w:sz w:val="24"/>
                <w:szCs w:val="24"/>
              </w:rPr>
              <w:t>8954,3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BC0BF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b/>
                <w:sz w:val="24"/>
                <w:szCs w:val="24"/>
              </w:rPr>
              <w:t>8954,3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b/>
                <w:sz w:val="24"/>
                <w:szCs w:val="24"/>
              </w:rPr>
              <w:t>52968,2</w:t>
            </w:r>
          </w:p>
        </w:tc>
      </w:tr>
      <w:tr w:rsidR="00BC0BFD" w:rsidRPr="00921100" w:rsidTr="00A9610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b/>
                <w:sz w:val="24"/>
                <w:szCs w:val="24"/>
              </w:rPr>
              <w:t>0,700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b/>
                <w:sz w:val="24"/>
                <w:szCs w:val="24"/>
              </w:rPr>
              <w:t>0,700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b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b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b/>
                <w:sz w:val="24"/>
                <w:szCs w:val="24"/>
              </w:rPr>
              <w:t>0,700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BC0BFD" w:rsidRPr="00921100" w:rsidTr="00A9610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b/>
                <w:sz w:val="24"/>
                <w:szCs w:val="24"/>
              </w:rPr>
              <w:t>114,4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BC0BF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b/>
                <w:sz w:val="24"/>
                <w:szCs w:val="24"/>
              </w:rPr>
              <w:t>111,2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BC0BF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b/>
                <w:sz w:val="24"/>
                <w:szCs w:val="24"/>
              </w:rPr>
              <w:t>115,6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BC0BF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b/>
                <w:sz w:val="24"/>
                <w:szCs w:val="24"/>
              </w:rPr>
              <w:t>115,6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BC0BF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b/>
                <w:sz w:val="24"/>
                <w:szCs w:val="24"/>
              </w:rPr>
              <w:t>115,6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b/>
                <w:sz w:val="24"/>
                <w:szCs w:val="24"/>
              </w:rPr>
              <w:t>572,4</w:t>
            </w:r>
          </w:p>
        </w:tc>
      </w:tr>
      <w:tr w:rsidR="00BC0BFD" w:rsidRPr="00921100" w:rsidTr="00A9610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BC0BF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0B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BC0BFD" w:rsidRPr="00BC0BF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BC0BF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BC0B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BC0BF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C0BFD" w:rsidRPr="00BC0BF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1405A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1405A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6095,6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1405A" w:rsidRDefault="00BC0BFD" w:rsidP="00A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4495,8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1405A" w:rsidRDefault="00BC0BFD" w:rsidP="00A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4665,2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1405A" w:rsidRDefault="00BC0BFD" w:rsidP="00A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4665,2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1405A" w:rsidRDefault="00BC0BFD" w:rsidP="00A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4665,2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7C79BC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2458</w:t>
            </w:r>
            <w:r w:rsidR="00BC0BFD" w:rsidRPr="00914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0BFD" w:rsidRPr="00921100" w:rsidTr="00A9610A">
        <w:trPr>
          <w:trHeight w:val="73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1405A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1405A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1405A" w:rsidRDefault="00BC0BFD" w:rsidP="00A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BC0BFD" w:rsidRDefault="00BC0BFD" w:rsidP="00A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sz w:val="24"/>
                <w:szCs w:val="24"/>
              </w:rPr>
              <w:t>4549,2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BC0BFD" w:rsidRDefault="00BC0BFD" w:rsidP="00A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sz w:val="24"/>
                <w:szCs w:val="24"/>
              </w:rPr>
              <w:t>4549,2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BC0BFD" w:rsidRDefault="00BC0BFD" w:rsidP="00A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sz w:val="24"/>
                <w:szCs w:val="24"/>
              </w:rPr>
              <w:t>4549,2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sz w:val="24"/>
                <w:szCs w:val="24"/>
              </w:rPr>
              <w:t>24023,9</w:t>
            </w:r>
          </w:p>
        </w:tc>
      </w:tr>
      <w:tr w:rsidR="00BC0BFD" w:rsidRPr="00921100" w:rsidTr="00A9610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BC0BF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C0BFD" w:rsidRPr="00921100" w:rsidTr="00A9610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BC0BF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b/>
                <w:sz w:val="24"/>
                <w:szCs w:val="24"/>
              </w:rPr>
              <w:t>114,4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BC0BF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b/>
                <w:sz w:val="24"/>
                <w:szCs w:val="24"/>
              </w:rPr>
              <w:t>111,2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BC0BF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b/>
                <w:sz w:val="24"/>
                <w:szCs w:val="24"/>
              </w:rPr>
              <w:t>115,6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BC0BF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b/>
                <w:sz w:val="24"/>
                <w:szCs w:val="24"/>
              </w:rPr>
              <w:t>115,6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BC0BF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b/>
                <w:sz w:val="24"/>
                <w:szCs w:val="24"/>
              </w:rPr>
              <w:t>115,6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b/>
                <w:sz w:val="24"/>
                <w:szCs w:val="24"/>
              </w:rPr>
              <w:t>572,4</w:t>
            </w:r>
          </w:p>
        </w:tc>
      </w:tr>
      <w:tr w:rsidR="00BC0BFD" w:rsidRPr="00BC0BFD" w:rsidTr="00A9610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BC0BF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0B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Основное мероприятие 1.1.</w:t>
            </w:r>
          </w:p>
          <w:p w:rsidR="00BC0BFD" w:rsidRPr="00BC0BF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BC0BF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C0BFD" w:rsidRPr="00BC0BF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BC0BF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1405A" w:rsidRDefault="00BC0BFD" w:rsidP="00A9610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4162,8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1405A" w:rsidRDefault="00BC0BFD" w:rsidP="00A9610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2562,9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1405A" w:rsidRDefault="00BC0BFD" w:rsidP="00A9610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2732,3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2732,3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2732,3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BC0BFD" w:rsidRDefault="00BC0BFD" w:rsidP="00A96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sz w:val="24"/>
                <w:szCs w:val="24"/>
              </w:rPr>
              <w:t>14922,6</w:t>
            </w:r>
          </w:p>
        </w:tc>
      </w:tr>
      <w:tr w:rsidR="00BC0BFD" w:rsidRPr="00BC0BFD" w:rsidTr="00A9610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BC0BF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BC0BF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BC0BF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1405A" w:rsidRDefault="00BC0BFD" w:rsidP="00A9610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4162,8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1405A" w:rsidRDefault="00BC0BFD" w:rsidP="00A9610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2562,9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1405A" w:rsidRDefault="00BC0BFD" w:rsidP="00A9610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2732,3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2732,3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2732,3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BC0BFD" w:rsidRDefault="00BC0BFD" w:rsidP="00A96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FD">
              <w:rPr>
                <w:rFonts w:ascii="Times New Roman" w:hAnsi="Times New Roman" w:cs="Times New Roman"/>
                <w:sz w:val="24"/>
                <w:szCs w:val="24"/>
              </w:rPr>
              <w:t>14922,6</w:t>
            </w:r>
          </w:p>
        </w:tc>
      </w:tr>
      <w:tr w:rsidR="00BC0BFD" w:rsidRPr="00966426" w:rsidTr="00A9610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D" w:rsidRPr="00966426" w:rsidTr="00A9610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D" w:rsidRPr="00921100" w:rsidTr="00A9610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11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21100" w:rsidRDefault="00BC0BFD" w:rsidP="00A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21100" w:rsidRDefault="00BC0BFD" w:rsidP="00A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21100" w:rsidRDefault="00BC0BFD" w:rsidP="00A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21100" w:rsidRDefault="00BC0BFD" w:rsidP="00A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21100" w:rsidRDefault="00BC0BFD" w:rsidP="00A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21100" w:rsidRDefault="00BC0BFD" w:rsidP="00A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BC0BFD" w:rsidRPr="00921100" w:rsidTr="00A9610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BC0BFD" w:rsidRPr="00921100" w:rsidTr="00A9610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D" w:rsidRPr="00921100" w:rsidTr="00A9610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D" w:rsidRPr="00966426" w:rsidTr="00A9610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64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BFD" w:rsidRPr="00966426" w:rsidRDefault="00BC0BFD" w:rsidP="00A96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BFD" w:rsidRPr="00966426" w:rsidRDefault="00BC0BFD" w:rsidP="00A96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BFD" w:rsidRPr="00966426" w:rsidRDefault="00BC0BFD" w:rsidP="00A96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BFD" w:rsidRPr="00966426" w:rsidRDefault="00BC0BFD" w:rsidP="00A96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BFD" w:rsidRPr="00966426" w:rsidRDefault="00BC0BFD" w:rsidP="00A96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612,00</w:t>
            </w:r>
          </w:p>
        </w:tc>
      </w:tr>
      <w:tr w:rsidR="00BC0BFD" w:rsidRPr="00966426" w:rsidTr="00A9610A">
        <w:trPr>
          <w:trHeight w:val="789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BFD" w:rsidRPr="00966426" w:rsidRDefault="00BC0BFD" w:rsidP="00A96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BFD" w:rsidRPr="00966426" w:rsidRDefault="00BC0BFD" w:rsidP="00A96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BFD" w:rsidRPr="00966426" w:rsidRDefault="00BC0BFD" w:rsidP="00A96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BFD" w:rsidRPr="00966426" w:rsidRDefault="00BC0BFD" w:rsidP="00A96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BFD" w:rsidRPr="00966426" w:rsidRDefault="00BC0BFD" w:rsidP="00A96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612,00</w:t>
            </w:r>
          </w:p>
        </w:tc>
      </w:tr>
      <w:tr w:rsidR="00BC0BFD" w:rsidRPr="00966426" w:rsidTr="00A9610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D" w:rsidRPr="00966426" w:rsidTr="00A9610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D" w:rsidRPr="00966426" w:rsidTr="00A9610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64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D" w:rsidRPr="00966426" w:rsidTr="00A9610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D" w:rsidRPr="00966426" w:rsidTr="00A9610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D" w:rsidRPr="00966426" w:rsidTr="00A9610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D" w:rsidRPr="00966426" w:rsidTr="00A9610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64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BC0BFD" w:rsidRPr="00966426" w:rsidTr="00A9610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BC0BFD" w:rsidRPr="00966426" w:rsidTr="00A9610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D" w:rsidRPr="00966426" w:rsidTr="00A9610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D" w:rsidRPr="0091405A" w:rsidTr="00A9610A">
        <w:trPr>
          <w:trHeight w:val="311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1405A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40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BC0BFD" w:rsidRPr="0091405A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1405A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C0BFD" w:rsidRPr="0091405A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1405A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1405A" w:rsidRDefault="00BC0BFD" w:rsidP="00A96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1405A" w:rsidRDefault="00BC0BFD" w:rsidP="00A96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1405A" w:rsidRDefault="00BC0BFD" w:rsidP="00A96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1405A" w:rsidRDefault="00BC0BFD" w:rsidP="00A96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1405A" w:rsidRDefault="00BC0BFD" w:rsidP="00A96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1405A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9032,0</w:t>
            </w:r>
          </w:p>
        </w:tc>
      </w:tr>
      <w:tr w:rsidR="00BC0BFD" w:rsidRPr="0091405A" w:rsidTr="00A9610A">
        <w:trPr>
          <w:trHeight w:val="114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1405A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1405A" w:rsidRDefault="00BC0BFD" w:rsidP="00A96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91405A">
              <w:rPr>
                <w:rFonts w:ascii="Times New Roman" w:hAnsi="Times New Roman" w:cs="Times New Roman"/>
              </w:rPr>
              <w:t>1806,4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1405A" w:rsidRDefault="00BC0BFD" w:rsidP="00A9610A">
            <w:pPr>
              <w:jc w:val="center"/>
              <w:rPr>
                <w:rFonts w:ascii="Times New Roman" w:hAnsi="Times New Roman" w:cs="Times New Roman"/>
              </w:rPr>
            </w:pPr>
            <w:r w:rsidRPr="0091405A">
              <w:rPr>
                <w:rFonts w:ascii="Times New Roman" w:hAnsi="Times New Roman" w:cs="Times New Roman"/>
              </w:rPr>
              <w:t>1806,4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1405A" w:rsidRDefault="00BC0BFD" w:rsidP="00A9610A">
            <w:pPr>
              <w:jc w:val="center"/>
              <w:rPr>
                <w:rFonts w:ascii="Times New Roman" w:hAnsi="Times New Roman" w:cs="Times New Roman"/>
              </w:rPr>
            </w:pPr>
            <w:r w:rsidRPr="0091405A">
              <w:rPr>
                <w:rFonts w:ascii="Times New Roman" w:hAnsi="Times New Roman" w:cs="Times New Roman"/>
              </w:rPr>
              <w:t>1806,4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1405A" w:rsidRDefault="00BC0BFD" w:rsidP="00A9610A">
            <w:pPr>
              <w:jc w:val="center"/>
              <w:rPr>
                <w:rFonts w:ascii="Times New Roman" w:hAnsi="Times New Roman" w:cs="Times New Roman"/>
              </w:rPr>
            </w:pPr>
            <w:r w:rsidRPr="0091405A">
              <w:rPr>
                <w:rFonts w:ascii="Times New Roman" w:hAnsi="Times New Roman" w:cs="Times New Roman"/>
              </w:rPr>
              <w:t>1806,4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1405A" w:rsidRDefault="00BC0BFD" w:rsidP="00A9610A">
            <w:pPr>
              <w:jc w:val="center"/>
              <w:rPr>
                <w:rFonts w:ascii="Times New Roman" w:hAnsi="Times New Roman" w:cs="Times New Roman"/>
              </w:rPr>
            </w:pPr>
            <w:r w:rsidRPr="0091405A">
              <w:rPr>
                <w:rFonts w:ascii="Times New Roman" w:hAnsi="Times New Roman" w:cs="Times New Roman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1405A" w:rsidRDefault="00BC0BFD" w:rsidP="00A9610A">
            <w:pPr>
              <w:jc w:val="center"/>
              <w:rPr>
                <w:rFonts w:ascii="Times New Roman" w:hAnsi="Times New Roman" w:cs="Times New Roman"/>
              </w:rPr>
            </w:pPr>
            <w:r w:rsidRPr="0091405A">
              <w:rPr>
                <w:rFonts w:ascii="Times New Roman" w:hAnsi="Times New Roman" w:cs="Times New Roman"/>
              </w:rPr>
              <w:t>9032,0</w:t>
            </w:r>
          </w:p>
        </w:tc>
      </w:tr>
      <w:tr w:rsidR="00BC0BFD" w:rsidRPr="0091405A" w:rsidTr="00A9610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1405A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1405A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1405A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1405A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1405A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1405A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1405A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D" w:rsidRPr="0091405A" w:rsidTr="00A9610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1405A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1405A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1405A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1405A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1405A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1405A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1405A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D" w:rsidRPr="00966426" w:rsidTr="00A9610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966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6642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BC0BFD" w:rsidRPr="00966426" w:rsidTr="00A9610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BC0BFD" w:rsidRPr="00966426" w:rsidTr="00A9610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D" w:rsidRPr="00966426" w:rsidTr="00A9610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D" w:rsidRPr="00966426" w:rsidTr="00A9610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pStyle w:val="aa"/>
              <w:jc w:val="center"/>
              <w:rPr>
                <w:b/>
              </w:rPr>
            </w:pPr>
            <w:r w:rsidRPr="00966426">
              <w:rPr>
                <w:b/>
                <w:u w:val="single"/>
              </w:rPr>
              <w:t>Основное мероприятие 2.1.</w:t>
            </w:r>
            <w:r w:rsidRPr="00966426">
              <w:t xml:space="preserve"> «Информационные технологии в управлении»</w:t>
            </w:r>
          </w:p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BC0BFD" w:rsidRPr="00966426" w:rsidTr="00A9610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BC0BFD" w:rsidRPr="00966426" w:rsidTr="00A9610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D" w:rsidRPr="00966426" w:rsidTr="00A9610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D" w:rsidRPr="0091405A" w:rsidTr="00A9610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966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6642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4214,7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1405A" w:rsidRDefault="00BC0BFD" w:rsidP="00A96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14532,3</w:t>
            </w:r>
          </w:p>
        </w:tc>
      </w:tr>
      <w:tr w:rsidR="00BC0BFD" w:rsidRPr="0091405A" w:rsidTr="00A9610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4214,7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BFD" w:rsidRPr="00966426" w:rsidRDefault="00BC0BFD" w:rsidP="00A9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BFD" w:rsidRPr="00966426" w:rsidRDefault="00BC0BFD" w:rsidP="00A9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66426" w:rsidRDefault="00BC0BFD" w:rsidP="00A9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BFD" w:rsidRPr="00966426" w:rsidRDefault="00BC0BFD" w:rsidP="00A9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1405A" w:rsidRDefault="00BC0BFD" w:rsidP="00A96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14532,3</w:t>
            </w:r>
          </w:p>
        </w:tc>
      </w:tr>
      <w:tr w:rsidR="00BC0BFD" w:rsidRPr="00966426" w:rsidTr="00A9610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D" w:rsidRPr="00966426" w:rsidTr="00A9610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66426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D" w:rsidRPr="009F72E8" w:rsidTr="00A9610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71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2453,5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F72E8" w:rsidRDefault="00BC0BFD" w:rsidP="00A96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2482,3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F72E8" w:rsidRDefault="00BC0BFD" w:rsidP="00A9610A">
            <w:pPr>
              <w:jc w:val="center"/>
              <w:rPr>
                <w:rFonts w:ascii="Times New Roman" w:hAnsi="Times New Roman" w:cs="Times New Roman"/>
              </w:rPr>
            </w:pPr>
            <w:r w:rsidRPr="009F72E8">
              <w:rPr>
                <w:rFonts w:ascii="Times New Roman" w:hAnsi="Times New Roman" w:cs="Times New Roman"/>
              </w:rPr>
              <w:t>2482,3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F72E8" w:rsidRDefault="00BC0BFD" w:rsidP="00A9610A">
            <w:pPr>
              <w:jc w:val="center"/>
              <w:rPr>
                <w:rFonts w:ascii="Times New Roman" w:hAnsi="Times New Roman" w:cs="Times New Roman"/>
              </w:rPr>
            </w:pPr>
            <w:r w:rsidRPr="009F72E8">
              <w:rPr>
                <w:rFonts w:ascii="Times New Roman" w:hAnsi="Times New Roman" w:cs="Times New Roman"/>
              </w:rPr>
              <w:t>2482,3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13412,7</w:t>
            </w:r>
          </w:p>
        </w:tc>
      </w:tr>
      <w:tr w:rsidR="00BC0BFD" w:rsidRPr="009F72E8" w:rsidTr="00A9610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F72E8" w:rsidRDefault="00BC0BFD" w:rsidP="00A9610A">
            <w:pPr>
              <w:rPr>
                <w:rFonts w:ascii="Times New Roman" w:hAnsi="Times New Roman" w:cs="Times New Roman"/>
              </w:rPr>
            </w:pPr>
            <w:r w:rsidRPr="009F72E8">
              <w:rPr>
                <w:rFonts w:ascii="Times New Roman" w:hAnsi="Times New Roman" w:cs="Times New Roman"/>
              </w:rPr>
              <w:t>2453,5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F72E8" w:rsidRDefault="00BC0BFD" w:rsidP="00A9610A">
            <w:pPr>
              <w:jc w:val="center"/>
              <w:rPr>
                <w:rFonts w:ascii="Times New Roman" w:hAnsi="Times New Roman" w:cs="Times New Roman"/>
              </w:rPr>
            </w:pPr>
            <w:r w:rsidRPr="009F72E8">
              <w:rPr>
                <w:rFonts w:ascii="Times New Roman" w:hAnsi="Times New Roman" w:cs="Times New Roman"/>
              </w:rPr>
              <w:t>2482,3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F72E8" w:rsidRDefault="00BC0BFD" w:rsidP="00A9610A">
            <w:pPr>
              <w:jc w:val="center"/>
              <w:rPr>
                <w:rFonts w:ascii="Times New Roman" w:hAnsi="Times New Roman" w:cs="Times New Roman"/>
              </w:rPr>
            </w:pPr>
            <w:r w:rsidRPr="009F72E8">
              <w:rPr>
                <w:rFonts w:ascii="Times New Roman" w:hAnsi="Times New Roman" w:cs="Times New Roman"/>
              </w:rPr>
              <w:t>2482,3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F72E8" w:rsidRDefault="00BC0BFD" w:rsidP="00A9610A">
            <w:pPr>
              <w:jc w:val="center"/>
              <w:rPr>
                <w:rFonts w:ascii="Times New Roman" w:hAnsi="Times New Roman" w:cs="Times New Roman"/>
              </w:rPr>
            </w:pPr>
            <w:r w:rsidRPr="009F72E8">
              <w:rPr>
                <w:rFonts w:ascii="Times New Roman" w:hAnsi="Times New Roman" w:cs="Times New Roman"/>
              </w:rPr>
              <w:t>2482,3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13412,7</w:t>
            </w:r>
          </w:p>
        </w:tc>
      </w:tr>
      <w:tr w:rsidR="00BC0BFD" w:rsidRPr="009F72E8" w:rsidTr="00A9610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D" w:rsidRPr="009F72E8" w:rsidTr="00A9610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D" w:rsidRPr="009F72E8" w:rsidTr="00A9610A">
        <w:trPr>
          <w:trHeight w:val="3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71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498,1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498,1</w:t>
            </w:r>
          </w:p>
        </w:tc>
      </w:tr>
      <w:tr w:rsidR="00BC0BFD" w:rsidRPr="009F72E8" w:rsidTr="00A9610A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498,1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498,1</w:t>
            </w:r>
          </w:p>
        </w:tc>
      </w:tr>
      <w:tr w:rsidR="00BC0BFD" w:rsidRPr="009F72E8" w:rsidTr="00A9610A">
        <w:trPr>
          <w:trHeight w:val="30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D" w:rsidRPr="009F72E8" w:rsidTr="00A9610A">
        <w:trPr>
          <w:trHeight w:val="930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BFD" w:rsidRPr="009F72E8" w:rsidTr="00A9610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72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204,3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F72E8" w:rsidRDefault="00BC0BFD" w:rsidP="00A9610A">
            <w:pPr>
              <w:rPr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F72E8" w:rsidRDefault="00BC0BFD" w:rsidP="00A9610A">
            <w:pPr>
              <w:rPr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621.5</w:t>
            </w:r>
          </w:p>
        </w:tc>
      </w:tr>
      <w:tr w:rsidR="00BC0BFD" w:rsidRPr="009F72E8" w:rsidTr="00A9610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204,3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F72E8" w:rsidRDefault="00BC0BFD" w:rsidP="00A9610A">
            <w:pPr>
              <w:rPr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F72E8" w:rsidRDefault="00BC0BFD" w:rsidP="00A9610A">
            <w:pPr>
              <w:rPr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621.5</w:t>
            </w:r>
          </w:p>
        </w:tc>
      </w:tr>
      <w:tr w:rsidR="00BC0BFD" w:rsidRPr="009F72E8" w:rsidTr="00A9610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D" w:rsidRPr="009F72E8" w:rsidTr="00A9610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D" w:rsidRPr="009F72E8" w:rsidTr="00A9610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72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D" w:rsidRPr="009F72E8" w:rsidTr="00A9610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D" w:rsidRPr="009F72E8" w:rsidTr="00A9610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D" w:rsidRPr="009F72E8" w:rsidTr="00A9610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D" w:rsidRPr="009F72E8" w:rsidTr="00A9610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72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D" w:rsidRPr="009F72E8" w:rsidTr="00A9610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D" w:rsidRPr="009F72E8" w:rsidTr="00A9610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D" w:rsidRPr="009F72E8" w:rsidTr="00A9610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D" w:rsidRPr="009F72E8" w:rsidTr="00A9610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9F72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F72E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373,9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7C79BC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0BFD" w:rsidRPr="009F72E8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BC0BFD" w:rsidRPr="009F72E8" w:rsidTr="00A9610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373,9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7C79BC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0BFD" w:rsidRPr="009F72E8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BC0BFD" w:rsidRPr="009F72E8" w:rsidTr="00A9610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D" w:rsidRPr="009F72E8" w:rsidTr="00A9610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D" w:rsidRPr="009F72E8" w:rsidTr="00A9610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72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D" w:rsidRPr="009F72E8" w:rsidTr="00A9610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D" w:rsidRPr="009F72E8" w:rsidTr="00A9610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D" w:rsidRPr="009F72E8" w:rsidTr="00A9610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D" w:rsidRPr="009F72E8" w:rsidTr="00A9610A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72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373,9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7C79BC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0BFD" w:rsidRPr="009F72E8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BC0BFD" w:rsidRPr="009F72E8" w:rsidTr="00A9610A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373,9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7C79BC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BC0BFD" w:rsidRPr="009F72E8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BC0BFD" w:rsidRPr="009F72E8" w:rsidTr="00A9610A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D" w:rsidRPr="009F72E8" w:rsidTr="00A9610A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D" w:rsidRPr="009F72E8" w:rsidTr="00A9610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9F72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F72E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BC0BFD" w:rsidRPr="009F72E8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BC0BFD" w:rsidRPr="009F72E8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BC0BFD" w:rsidRPr="009F72E8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BC0BFD" w:rsidRPr="009F72E8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BC0BFD" w:rsidRPr="009F72E8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BC0BFD" w:rsidRPr="009F72E8" w:rsidTr="00A9610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BC0BFD" w:rsidRPr="009F72E8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BC0BFD" w:rsidRPr="009F72E8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BC0BFD" w:rsidRPr="009F72E8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BC0BFD" w:rsidRPr="009F72E8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BC0BFD" w:rsidRPr="009F72E8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BC0BFD" w:rsidRPr="009F72E8" w:rsidTr="00A9610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D" w:rsidRPr="009F72E8" w:rsidTr="00A9610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D" w:rsidRPr="009F72E8" w:rsidTr="00A9610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72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BC0BFD" w:rsidRPr="009F72E8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BC0BFD" w:rsidRPr="009F72E8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BC0BFD" w:rsidRPr="009F72E8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BC0BFD" w:rsidRPr="009F72E8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BC0BFD" w:rsidRPr="009F72E8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BC0BFD" w:rsidRPr="009F72E8" w:rsidTr="00A9610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BC0BFD" w:rsidRPr="009F72E8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BC0BFD" w:rsidRPr="009F72E8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BC0BFD" w:rsidRPr="009F72E8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BC0BFD" w:rsidRPr="009F72E8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BC0BFD" w:rsidRPr="009F72E8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BC0BFD" w:rsidRPr="009F72E8" w:rsidTr="00A9610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D" w:rsidRPr="009F72E8" w:rsidTr="00A9610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D" w:rsidRPr="00CE716D" w:rsidTr="00A9610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CE7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E716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6231,8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CE716D" w:rsidRDefault="00BC0BFD" w:rsidP="00A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1877,3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CE716D" w:rsidRDefault="00BC0BFD" w:rsidP="00A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CE716D" w:rsidRDefault="00BC0BFD" w:rsidP="00A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CE716D" w:rsidRDefault="00BC0BFD" w:rsidP="00A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13061,5</w:t>
            </w:r>
          </w:p>
        </w:tc>
      </w:tr>
      <w:tr w:rsidR="00BC0BFD" w:rsidRPr="00CE716D" w:rsidTr="00A9610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6231,8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CE716D" w:rsidRDefault="00BC0BFD" w:rsidP="00A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1877,3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CE716D" w:rsidRDefault="00BC0BFD" w:rsidP="00A9610A">
            <w:pPr>
              <w:jc w:val="center"/>
              <w:rPr>
                <w:rFonts w:ascii="Times New Roman" w:hAnsi="Times New Roman" w:cs="Times New Roman"/>
              </w:rPr>
            </w:pPr>
            <w:r w:rsidRPr="00CE716D">
              <w:rPr>
                <w:rFonts w:ascii="Times New Roman" w:hAnsi="Times New Roman" w:cs="Times New Roman"/>
              </w:rPr>
              <w:t>1650,8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CE716D" w:rsidRDefault="00BC0BFD" w:rsidP="00A9610A">
            <w:pPr>
              <w:jc w:val="center"/>
              <w:rPr>
                <w:rFonts w:ascii="Times New Roman" w:hAnsi="Times New Roman" w:cs="Times New Roman"/>
              </w:rPr>
            </w:pPr>
            <w:r w:rsidRPr="00CE716D">
              <w:rPr>
                <w:rFonts w:ascii="Times New Roman" w:hAnsi="Times New Roman" w:cs="Times New Roman"/>
              </w:rPr>
              <w:t>1650,8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CE716D" w:rsidRDefault="00BC0BFD" w:rsidP="00A9610A">
            <w:pPr>
              <w:jc w:val="center"/>
              <w:rPr>
                <w:rFonts w:ascii="Times New Roman" w:hAnsi="Times New Roman" w:cs="Times New Roman"/>
              </w:rPr>
            </w:pPr>
            <w:r w:rsidRPr="00CE716D">
              <w:rPr>
                <w:rFonts w:ascii="Times New Roman" w:hAnsi="Times New Roman" w:cs="Times New Roman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13061,5</w:t>
            </w:r>
          </w:p>
        </w:tc>
      </w:tr>
      <w:tr w:rsidR="00BC0BFD" w:rsidRPr="00CE716D" w:rsidTr="00A9610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D" w:rsidRPr="00CE716D" w:rsidTr="00A9610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F72E8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D" w:rsidRPr="00CE716D" w:rsidTr="00A9610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71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6221,8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1867,3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13011,5</w:t>
            </w:r>
          </w:p>
        </w:tc>
      </w:tr>
      <w:tr w:rsidR="00BC0BFD" w:rsidRPr="00CE716D" w:rsidTr="00A9610A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6221,8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1867,3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13011,5</w:t>
            </w:r>
          </w:p>
        </w:tc>
      </w:tr>
      <w:tr w:rsidR="00BC0BFD" w:rsidRPr="00CE716D" w:rsidTr="00A9610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D" w:rsidRPr="00CE716D" w:rsidTr="00A9610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D" w:rsidRPr="00CE716D" w:rsidTr="00A9610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объектов муниципальной собственности в сфере культуры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3499,2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CE716D" w:rsidRDefault="00BC0BFD" w:rsidP="00A9610A">
            <w:pPr>
              <w:jc w:val="center"/>
              <w:rPr>
                <w:rFonts w:ascii="Times New Roman" w:hAnsi="Times New Roman" w:cs="Times New Roman"/>
              </w:rPr>
            </w:pPr>
            <w:r w:rsidRPr="00CE71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CE716D" w:rsidRDefault="00BC0BFD" w:rsidP="00A9610A">
            <w:pPr>
              <w:jc w:val="center"/>
              <w:rPr>
                <w:rFonts w:ascii="Times New Roman" w:hAnsi="Times New Roman" w:cs="Times New Roman"/>
              </w:rPr>
            </w:pPr>
            <w:r w:rsidRPr="00CE71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CE716D" w:rsidRDefault="00BC0BFD" w:rsidP="00A9610A">
            <w:pPr>
              <w:jc w:val="center"/>
              <w:rPr>
                <w:rFonts w:ascii="Times New Roman" w:hAnsi="Times New Roman" w:cs="Times New Roman"/>
              </w:rPr>
            </w:pPr>
            <w:r w:rsidRPr="00CE71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CE716D" w:rsidRDefault="00BC0BFD" w:rsidP="00A9610A">
            <w:pPr>
              <w:jc w:val="center"/>
              <w:rPr>
                <w:rFonts w:ascii="Times New Roman" w:hAnsi="Times New Roman" w:cs="Times New Roman"/>
              </w:rPr>
            </w:pPr>
            <w:r w:rsidRPr="00CE71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3499,2</w:t>
            </w:r>
          </w:p>
        </w:tc>
      </w:tr>
      <w:tr w:rsidR="00BC0BFD" w:rsidRPr="00CE716D" w:rsidTr="00A9610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71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C0BFD" w:rsidRPr="00CE716D" w:rsidTr="00A9610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C0BFD" w:rsidRPr="00CE716D" w:rsidTr="00A9610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BFD" w:rsidRPr="00CE716D" w:rsidTr="00A9610A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921100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BFD" w:rsidRPr="00CE716D" w:rsidRDefault="00BC0BFD" w:rsidP="00A96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62B5C" w:rsidRPr="0065508C" w:rsidRDefault="00462B5C" w:rsidP="00462B5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5508C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287D5C" w:rsidRPr="0065508C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287D5C" w:rsidRPr="0065508C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CB7BCC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Par313"/>
      <w:bookmarkStart w:id="2" w:name="Par371"/>
      <w:bookmarkEnd w:id="1"/>
      <w:bookmarkEnd w:id="2"/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73CCF" w:rsidRPr="00CB7BCC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E31" w:rsidRDefault="00733E31" w:rsidP="00CA42DE">
      <w:pPr>
        <w:spacing w:after="0" w:line="240" w:lineRule="auto"/>
      </w:pPr>
      <w:r>
        <w:separator/>
      </w:r>
    </w:p>
  </w:endnote>
  <w:endnote w:type="continuationSeparator" w:id="0">
    <w:p w:rsidR="00733E31" w:rsidRDefault="00733E31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10A" w:rsidRDefault="00A9610A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E31" w:rsidRDefault="00733E31" w:rsidP="00CA42DE">
      <w:pPr>
        <w:spacing w:after="0" w:line="240" w:lineRule="auto"/>
      </w:pPr>
      <w:r>
        <w:separator/>
      </w:r>
    </w:p>
  </w:footnote>
  <w:footnote w:type="continuationSeparator" w:id="0">
    <w:p w:rsidR="00733E31" w:rsidRDefault="00733E31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2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3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6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7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1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2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3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25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9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33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10"/>
  </w:num>
  <w:num w:numId="4">
    <w:abstractNumId w:val="30"/>
  </w:num>
  <w:num w:numId="5">
    <w:abstractNumId w:val="27"/>
  </w:num>
  <w:num w:numId="6">
    <w:abstractNumId w:val="17"/>
  </w:num>
  <w:num w:numId="7">
    <w:abstractNumId w:val="31"/>
  </w:num>
  <w:num w:numId="8">
    <w:abstractNumId w:val="13"/>
  </w:num>
  <w:num w:numId="9">
    <w:abstractNumId w:val="3"/>
  </w:num>
  <w:num w:numId="1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12"/>
  </w:num>
  <w:num w:numId="14">
    <w:abstractNumId w:val="32"/>
  </w:num>
  <w:num w:numId="15">
    <w:abstractNumId w:val="25"/>
  </w:num>
  <w:num w:numId="16">
    <w:abstractNumId w:val="18"/>
  </w:num>
  <w:num w:numId="17">
    <w:abstractNumId w:val="8"/>
  </w:num>
  <w:num w:numId="18">
    <w:abstractNumId w:val="19"/>
  </w:num>
  <w:num w:numId="19">
    <w:abstractNumId w:val="29"/>
  </w:num>
  <w:num w:numId="20">
    <w:abstractNumId w:val="16"/>
  </w:num>
  <w:num w:numId="21">
    <w:abstractNumId w:val="28"/>
  </w:num>
  <w:num w:numId="22">
    <w:abstractNumId w:val="33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9"/>
  </w:num>
  <w:num w:numId="26">
    <w:abstractNumId w:val="11"/>
  </w:num>
  <w:num w:numId="27">
    <w:abstractNumId w:val="7"/>
  </w:num>
  <w:num w:numId="28">
    <w:abstractNumId w:val="6"/>
  </w:num>
  <w:num w:numId="29">
    <w:abstractNumId w:val="26"/>
  </w:num>
  <w:num w:numId="30">
    <w:abstractNumId w:val="15"/>
  </w:num>
  <w:num w:numId="31">
    <w:abstractNumId w:val="5"/>
  </w:num>
  <w:num w:numId="32">
    <w:abstractNumId w:val="4"/>
  </w:num>
  <w:num w:numId="33">
    <w:abstractNumId w:val="22"/>
  </w:num>
  <w:num w:numId="34">
    <w:abstractNumId w:val="2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786C"/>
    <w:rsid w:val="000113DD"/>
    <w:rsid w:val="00016353"/>
    <w:rsid w:val="00017720"/>
    <w:rsid w:val="00017CC6"/>
    <w:rsid w:val="00021285"/>
    <w:rsid w:val="00022A5B"/>
    <w:rsid w:val="00023A3F"/>
    <w:rsid w:val="00023E23"/>
    <w:rsid w:val="0003348E"/>
    <w:rsid w:val="00044DBC"/>
    <w:rsid w:val="00045687"/>
    <w:rsid w:val="00045C13"/>
    <w:rsid w:val="00047EE7"/>
    <w:rsid w:val="00051EE7"/>
    <w:rsid w:val="00052FA3"/>
    <w:rsid w:val="00056201"/>
    <w:rsid w:val="000600DB"/>
    <w:rsid w:val="00063E55"/>
    <w:rsid w:val="00065626"/>
    <w:rsid w:val="00071367"/>
    <w:rsid w:val="0007589E"/>
    <w:rsid w:val="00084C44"/>
    <w:rsid w:val="000915E2"/>
    <w:rsid w:val="00092DD7"/>
    <w:rsid w:val="000B1064"/>
    <w:rsid w:val="000B559D"/>
    <w:rsid w:val="000C254F"/>
    <w:rsid w:val="000C2BA4"/>
    <w:rsid w:val="000C6B39"/>
    <w:rsid w:val="000C7B5C"/>
    <w:rsid w:val="000D0D33"/>
    <w:rsid w:val="000E0358"/>
    <w:rsid w:val="000E3E8D"/>
    <w:rsid w:val="000E40FE"/>
    <w:rsid w:val="000E7981"/>
    <w:rsid w:val="000F7C1F"/>
    <w:rsid w:val="00100495"/>
    <w:rsid w:val="00103406"/>
    <w:rsid w:val="00104006"/>
    <w:rsid w:val="00104983"/>
    <w:rsid w:val="00116C86"/>
    <w:rsid w:val="00121A38"/>
    <w:rsid w:val="00121F3B"/>
    <w:rsid w:val="001225CC"/>
    <w:rsid w:val="00123997"/>
    <w:rsid w:val="00133B88"/>
    <w:rsid w:val="00136981"/>
    <w:rsid w:val="001466F2"/>
    <w:rsid w:val="00150112"/>
    <w:rsid w:val="0015406D"/>
    <w:rsid w:val="001544F2"/>
    <w:rsid w:val="001547CE"/>
    <w:rsid w:val="001552FB"/>
    <w:rsid w:val="0015734E"/>
    <w:rsid w:val="00167E3B"/>
    <w:rsid w:val="00171583"/>
    <w:rsid w:val="00172CC3"/>
    <w:rsid w:val="001753F3"/>
    <w:rsid w:val="00176142"/>
    <w:rsid w:val="00176A0B"/>
    <w:rsid w:val="0018783D"/>
    <w:rsid w:val="00191941"/>
    <w:rsid w:val="0019450F"/>
    <w:rsid w:val="001B0069"/>
    <w:rsid w:val="001B4C11"/>
    <w:rsid w:val="001D19D8"/>
    <w:rsid w:val="001D34D0"/>
    <w:rsid w:val="001F17D6"/>
    <w:rsid w:val="001F4D04"/>
    <w:rsid w:val="00200F23"/>
    <w:rsid w:val="002019D1"/>
    <w:rsid w:val="00207EFD"/>
    <w:rsid w:val="00207F3F"/>
    <w:rsid w:val="002109ED"/>
    <w:rsid w:val="00210EA1"/>
    <w:rsid w:val="002115BF"/>
    <w:rsid w:val="00212117"/>
    <w:rsid w:val="0022512B"/>
    <w:rsid w:val="0022612F"/>
    <w:rsid w:val="00230F75"/>
    <w:rsid w:val="00231A08"/>
    <w:rsid w:val="00233955"/>
    <w:rsid w:val="00241D04"/>
    <w:rsid w:val="00245C3D"/>
    <w:rsid w:val="00246FA2"/>
    <w:rsid w:val="002622F6"/>
    <w:rsid w:val="002631B4"/>
    <w:rsid w:val="00264210"/>
    <w:rsid w:val="002748FF"/>
    <w:rsid w:val="00275805"/>
    <w:rsid w:val="002811A9"/>
    <w:rsid w:val="002833DD"/>
    <w:rsid w:val="00286384"/>
    <w:rsid w:val="0028767F"/>
    <w:rsid w:val="002878CC"/>
    <w:rsid w:val="00287D5C"/>
    <w:rsid w:val="0029106F"/>
    <w:rsid w:val="0029258A"/>
    <w:rsid w:val="00292E25"/>
    <w:rsid w:val="002934AB"/>
    <w:rsid w:val="00295971"/>
    <w:rsid w:val="00297D4C"/>
    <w:rsid w:val="002A4A5B"/>
    <w:rsid w:val="002B0884"/>
    <w:rsid w:val="002B377D"/>
    <w:rsid w:val="002B723B"/>
    <w:rsid w:val="002B75D0"/>
    <w:rsid w:val="002C1C62"/>
    <w:rsid w:val="002C22B3"/>
    <w:rsid w:val="002C652F"/>
    <w:rsid w:val="002D11B5"/>
    <w:rsid w:val="002E306A"/>
    <w:rsid w:val="002E6AE3"/>
    <w:rsid w:val="002F6B0E"/>
    <w:rsid w:val="002F6DF6"/>
    <w:rsid w:val="003007BF"/>
    <w:rsid w:val="00301188"/>
    <w:rsid w:val="003018FC"/>
    <w:rsid w:val="00303459"/>
    <w:rsid w:val="00304E06"/>
    <w:rsid w:val="003059BB"/>
    <w:rsid w:val="003119E3"/>
    <w:rsid w:val="00311EB1"/>
    <w:rsid w:val="003127EC"/>
    <w:rsid w:val="00317F6E"/>
    <w:rsid w:val="003240BE"/>
    <w:rsid w:val="00326977"/>
    <w:rsid w:val="00331EEB"/>
    <w:rsid w:val="00336835"/>
    <w:rsid w:val="00337AB9"/>
    <w:rsid w:val="003457BB"/>
    <w:rsid w:val="00345DFF"/>
    <w:rsid w:val="003560A8"/>
    <w:rsid w:val="0035654C"/>
    <w:rsid w:val="00360234"/>
    <w:rsid w:val="00363B9F"/>
    <w:rsid w:val="00363C4C"/>
    <w:rsid w:val="003670AC"/>
    <w:rsid w:val="00372555"/>
    <w:rsid w:val="00373F48"/>
    <w:rsid w:val="0038054F"/>
    <w:rsid w:val="00381641"/>
    <w:rsid w:val="00381653"/>
    <w:rsid w:val="00383F38"/>
    <w:rsid w:val="00393424"/>
    <w:rsid w:val="00395688"/>
    <w:rsid w:val="003A3308"/>
    <w:rsid w:val="003A4604"/>
    <w:rsid w:val="003A4965"/>
    <w:rsid w:val="003A50F7"/>
    <w:rsid w:val="003A6AF1"/>
    <w:rsid w:val="003B44E3"/>
    <w:rsid w:val="003B7611"/>
    <w:rsid w:val="003C2D73"/>
    <w:rsid w:val="003D5BE4"/>
    <w:rsid w:val="003E1192"/>
    <w:rsid w:val="003E7ECF"/>
    <w:rsid w:val="003F3433"/>
    <w:rsid w:val="003F48BB"/>
    <w:rsid w:val="003F4B75"/>
    <w:rsid w:val="004014B6"/>
    <w:rsid w:val="00403ED9"/>
    <w:rsid w:val="0040450E"/>
    <w:rsid w:val="00412034"/>
    <w:rsid w:val="004125C4"/>
    <w:rsid w:val="004141AA"/>
    <w:rsid w:val="0041742C"/>
    <w:rsid w:val="004239AD"/>
    <w:rsid w:val="00424C60"/>
    <w:rsid w:val="00430B6C"/>
    <w:rsid w:val="0043255A"/>
    <w:rsid w:val="00435E2B"/>
    <w:rsid w:val="004372D6"/>
    <w:rsid w:val="00440427"/>
    <w:rsid w:val="0045156C"/>
    <w:rsid w:val="004525C9"/>
    <w:rsid w:val="00453A53"/>
    <w:rsid w:val="004561F4"/>
    <w:rsid w:val="00462B5C"/>
    <w:rsid w:val="004640CF"/>
    <w:rsid w:val="00467D7C"/>
    <w:rsid w:val="0047220D"/>
    <w:rsid w:val="004770E4"/>
    <w:rsid w:val="00481161"/>
    <w:rsid w:val="00483688"/>
    <w:rsid w:val="00495303"/>
    <w:rsid w:val="004A0782"/>
    <w:rsid w:val="004A4FC3"/>
    <w:rsid w:val="004A5B4A"/>
    <w:rsid w:val="004B0E19"/>
    <w:rsid w:val="004C03EC"/>
    <w:rsid w:val="004C3F0C"/>
    <w:rsid w:val="004C536A"/>
    <w:rsid w:val="004F17A2"/>
    <w:rsid w:val="004F52FC"/>
    <w:rsid w:val="004F66D9"/>
    <w:rsid w:val="0050462B"/>
    <w:rsid w:val="0050630E"/>
    <w:rsid w:val="00511508"/>
    <w:rsid w:val="00513236"/>
    <w:rsid w:val="00513CDD"/>
    <w:rsid w:val="0051596A"/>
    <w:rsid w:val="00516549"/>
    <w:rsid w:val="005178DD"/>
    <w:rsid w:val="00523286"/>
    <w:rsid w:val="005237AC"/>
    <w:rsid w:val="00525E3C"/>
    <w:rsid w:val="00526D37"/>
    <w:rsid w:val="0053022B"/>
    <w:rsid w:val="00530A9A"/>
    <w:rsid w:val="00531157"/>
    <w:rsid w:val="005337B4"/>
    <w:rsid w:val="00534F4B"/>
    <w:rsid w:val="005456DF"/>
    <w:rsid w:val="00546BA5"/>
    <w:rsid w:val="005617F2"/>
    <w:rsid w:val="00562937"/>
    <w:rsid w:val="00567A20"/>
    <w:rsid w:val="00573CCF"/>
    <w:rsid w:val="0058119B"/>
    <w:rsid w:val="005843F0"/>
    <w:rsid w:val="005853A7"/>
    <w:rsid w:val="00587634"/>
    <w:rsid w:val="00590A7F"/>
    <w:rsid w:val="00592BF5"/>
    <w:rsid w:val="00595AE6"/>
    <w:rsid w:val="005A1A72"/>
    <w:rsid w:val="005A2A39"/>
    <w:rsid w:val="005A475D"/>
    <w:rsid w:val="005B4EED"/>
    <w:rsid w:val="005B6CC1"/>
    <w:rsid w:val="005B6E91"/>
    <w:rsid w:val="005C3C0C"/>
    <w:rsid w:val="005D0F35"/>
    <w:rsid w:val="005E174F"/>
    <w:rsid w:val="005E2B42"/>
    <w:rsid w:val="005E3F94"/>
    <w:rsid w:val="005E494C"/>
    <w:rsid w:val="005E4D5B"/>
    <w:rsid w:val="005E5326"/>
    <w:rsid w:val="005F0080"/>
    <w:rsid w:val="005F277A"/>
    <w:rsid w:val="005F324B"/>
    <w:rsid w:val="005F5EB9"/>
    <w:rsid w:val="006025A7"/>
    <w:rsid w:val="006046BD"/>
    <w:rsid w:val="00606267"/>
    <w:rsid w:val="0061112A"/>
    <w:rsid w:val="00612995"/>
    <w:rsid w:val="00616BE7"/>
    <w:rsid w:val="00625A4B"/>
    <w:rsid w:val="006263A9"/>
    <w:rsid w:val="0062667A"/>
    <w:rsid w:val="006269B5"/>
    <w:rsid w:val="006270D4"/>
    <w:rsid w:val="00633665"/>
    <w:rsid w:val="00634637"/>
    <w:rsid w:val="0065508C"/>
    <w:rsid w:val="00663983"/>
    <w:rsid w:val="006660D3"/>
    <w:rsid w:val="006735AF"/>
    <w:rsid w:val="00673B2E"/>
    <w:rsid w:val="00676073"/>
    <w:rsid w:val="006811E3"/>
    <w:rsid w:val="00683AE1"/>
    <w:rsid w:val="00687C37"/>
    <w:rsid w:val="006900B5"/>
    <w:rsid w:val="00692465"/>
    <w:rsid w:val="006A089E"/>
    <w:rsid w:val="006B0DFD"/>
    <w:rsid w:val="006B3602"/>
    <w:rsid w:val="006C4631"/>
    <w:rsid w:val="006C639F"/>
    <w:rsid w:val="006C7909"/>
    <w:rsid w:val="006D21B0"/>
    <w:rsid w:val="006D4E66"/>
    <w:rsid w:val="006E04C0"/>
    <w:rsid w:val="006E63FA"/>
    <w:rsid w:val="006E7DB9"/>
    <w:rsid w:val="006F210D"/>
    <w:rsid w:val="006F3968"/>
    <w:rsid w:val="007004C1"/>
    <w:rsid w:val="00703E0A"/>
    <w:rsid w:val="00710BEB"/>
    <w:rsid w:val="00711BF6"/>
    <w:rsid w:val="00713C9B"/>
    <w:rsid w:val="007174A2"/>
    <w:rsid w:val="00722907"/>
    <w:rsid w:val="007232B8"/>
    <w:rsid w:val="007315FA"/>
    <w:rsid w:val="00733E31"/>
    <w:rsid w:val="007415B3"/>
    <w:rsid w:val="00743DC5"/>
    <w:rsid w:val="007454FC"/>
    <w:rsid w:val="007456FC"/>
    <w:rsid w:val="00751FDA"/>
    <w:rsid w:val="007526A7"/>
    <w:rsid w:val="0075415E"/>
    <w:rsid w:val="00762305"/>
    <w:rsid w:val="0077096F"/>
    <w:rsid w:val="00771C74"/>
    <w:rsid w:val="00772750"/>
    <w:rsid w:val="00773E77"/>
    <w:rsid w:val="007745DC"/>
    <w:rsid w:val="00775B37"/>
    <w:rsid w:val="00775E55"/>
    <w:rsid w:val="00783C7A"/>
    <w:rsid w:val="00784364"/>
    <w:rsid w:val="00786BB2"/>
    <w:rsid w:val="00787364"/>
    <w:rsid w:val="007949DC"/>
    <w:rsid w:val="00797742"/>
    <w:rsid w:val="007A1D13"/>
    <w:rsid w:val="007B31F8"/>
    <w:rsid w:val="007B3BF2"/>
    <w:rsid w:val="007B4531"/>
    <w:rsid w:val="007C3A35"/>
    <w:rsid w:val="007C79BC"/>
    <w:rsid w:val="007D135E"/>
    <w:rsid w:val="007D79D2"/>
    <w:rsid w:val="007E13AB"/>
    <w:rsid w:val="007E7767"/>
    <w:rsid w:val="007F45A6"/>
    <w:rsid w:val="007F7D53"/>
    <w:rsid w:val="00800AA5"/>
    <w:rsid w:val="00803D75"/>
    <w:rsid w:val="0080549C"/>
    <w:rsid w:val="00811990"/>
    <w:rsid w:val="008142BA"/>
    <w:rsid w:val="00815E24"/>
    <w:rsid w:val="00817D71"/>
    <w:rsid w:val="008200B4"/>
    <w:rsid w:val="00822F21"/>
    <w:rsid w:val="0082481C"/>
    <w:rsid w:val="00833BD9"/>
    <w:rsid w:val="00833D58"/>
    <w:rsid w:val="00836AE2"/>
    <w:rsid w:val="0084014A"/>
    <w:rsid w:val="0084137E"/>
    <w:rsid w:val="00845950"/>
    <w:rsid w:val="008464E1"/>
    <w:rsid w:val="0085018D"/>
    <w:rsid w:val="00850BCB"/>
    <w:rsid w:val="008566F5"/>
    <w:rsid w:val="00860178"/>
    <w:rsid w:val="00866057"/>
    <w:rsid w:val="00875878"/>
    <w:rsid w:val="008902C8"/>
    <w:rsid w:val="00890A9A"/>
    <w:rsid w:val="008A4CEB"/>
    <w:rsid w:val="008B2936"/>
    <w:rsid w:val="008B6206"/>
    <w:rsid w:val="008B7FA5"/>
    <w:rsid w:val="008C2889"/>
    <w:rsid w:val="008C7CF5"/>
    <w:rsid w:val="008D5A9B"/>
    <w:rsid w:val="008E2421"/>
    <w:rsid w:val="008E3BC0"/>
    <w:rsid w:val="008E7AAF"/>
    <w:rsid w:val="009001A8"/>
    <w:rsid w:val="00901F98"/>
    <w:rsid w:val="0090499D"/>
    <w:rsid w:val="00906BCE"/>
    <w:rsid w:val="0091405A"/>
    <w:rsid w:val="00915BC1"/>
    <w:rsid w:val="00917DC6"/>
    <w:rsid w:val="00921100"/>
    <w:rsid w:val="00921963"/>
    <w:rsid w:val="00925A8B"/>
    <w:rsid w:val="009324C3"/>
    <w:rsid w:val="00934D27"/>
    <w:rsid w:val="00935484"/>
    <w:rsid w:val="00936D07"/>
    <w:rsid w:val="00937E4E"/>
    <w:rsid w:val="00940BA4"/>
    <w:rsid w:val="00940BD8"/>
    <w:rsid w:val="00941A66"/>
    <w:rsid w:val="00944B7C"/>
    <w:rsid w:val="00946166"/>
    <w:rsid w:val="00951893"/>
    <w:rsid w:val="00952369"/>
    <w:rsid w:val="00953AAC"/>
    <w:rsid w:val="00960FFE"/>
    <w:rsid w:val="00964898"/>
    <w:rsid w:val="00966426"/>
    <w:rsid w:val="009675DB"/>
    <w:rsid w:val="009722B7"/>
    <w:rsid w:val="00972476"/>
    <w:rsid w:val="009771C6"/>
    <w:rsid w:val="0097748D"/>
    <w:rsid w:val="009822F8"/>
    <w:rsid w:val="00982AF1"/>
    <w:rsid w:val="00983BDC"/>
    <w:rsid w:val="00986422"/>
    <w:rsid w:val="00997200"/>
    <w:rsid w:val="00997CFA"/>
    <w:rsid w:val="009B0055"/>
    <w:rsid w:val="009B0C46"/>
    <w:rsid w:val="009B1983"/>
    <w:rsid w:val="009B243D"/>
    <w:rsid w:val="009B362E"/>
    <w:rsid w:val="009B4E65"/>
    <w:rsid w:val="009B7CE2"/>
    <w:rsid w:val="009C01E5"/>
    <w:rsid w:val="009C0BF3"/>
    <w:rsid w:val="009C20EC"/>
    <w:rsid w:val="009C3E60"/>
    <w:rsid w:val="009C61CF"/>
    <w:rsid w:val="009C7D63"/>
    <w:rsid w:val="009D691A"/>
    <w:rsid w:val="009F0B0E"/>
    <w:rsid w:val="009F1CBF"/>
    <w:rsid w:val="009F2C8E"/>
    <w:rsid w:val="009F72E8"/>
    <w:rsid w:val="00A000F8"/>
    <w:rsid w:val="00A004B1"/>
    <w:rsid w:val="00A00AEF"/>
    <w:rsid w:val="00A02298"/>
    <w:rsid w:val="00A044CC"/>
    <w:rsid w:val="00A114DA"/>
    <w:rsid w:val="00A127C2"/>
    <w:rsid w:val="00A13924"/>
    <w:rsid w:val="00A16E85"/>
    <w:rsid w:val="00A31EC7"/>
    <w:rsid w:val="00A44719"/>
    <w:rsid w:val="00A50714"/>
    <w:rsid w:val="00A76944"/>
    <w:rsid w:val="00A814A4"/>
    <w:rsid w:val="00A85D6C"/>
    <w:rsid w:val="00A87BC9"/>
    <w:rsid w:val="00A90ACB"/>
    <w:rsid w:val="00A91EF6"/>
    <w:rsid w:val="00A933D0"/>
    <w:rsid w:val="00A94BCF"/>
    <w:rsid w:val="00A9610A"/>
    <w:rsid w:val="00AB1514"/>
    <w:rsid w:val="00AB4B94"/>
    <w:rsid w:val="00AB4CBE"/>
    <w:rsid w:val="00AC30D2"/>
    <w:rsid w:val="00AC3220"/>
    <w:rsid w:val="00AD47D2"/>
    <w:rsid w:val="00AD69CF"/>
    <w:rsid w:val="00AE0A44"/>
    <w:rsid w:val="00AE2591"/>
    <w:rsid w:val="00AF32CF"/>
    <w:rsid w:val="00B0453E"/>
    <w:rsid w:val="00B055AA"/>
    <w:rsid w:val="00B06C12"/>
    <w:rsid w:val="00B07B6A"/>
    <w:rsid w:val="00B158E7"/>
    <w:rsid w:val="00B16FCF"/>
    <w:rsid w:val="00B17EDC"/>
    <w:rsid w:val="00B255E8"/>
    <w:rsid w:val="00B3428F"/>
    <w:rsid w:val="00B37DAA"/>
    <w:rsid w:val="00B44F0E"/>
    <w:rsid w:val="00B45D39"/>
    <w:rsid w:val="00B47370"/>
    <w:rsid w:val="00B500C6"/>
    <w:rsid w:val="00B53227"/>
    <w:rsid w:val="00B631CE"/>
    <w:rsid w:val="00B63C8B"/>
    <w:rsid w:val="00B64E2A"/>
    <w:rsid w:val="00B65133"/>
    <w:rsid w:val="00B65D88"/>
    <w:rsid w:val="00B71D98"/>
    <w:rsid w:val="00B76EB7"/>
    <w:rsid w:val="00B80236"/>
    <w:rsid w:val="00B83D05"/>
    <w:rsid w:val="00B84913"/>
    <w:rsid w:val="00B856A9"/>
    <w:rsid w:val="00B868AE"/>
    <w:rsid w:val="00B90662"/>
    <w:rsid w:val="00B90795"/>
    <w:rsid w:val="00B91F24"/>
    <w:rsid w:val="00BA13F9"/>
    <w:rsid w:val="00BC0604"/>
    <w:rsid w:val="00BC0BFD"/>
    <w:rsid w:val="00BC18BE"/>
    <w:rsid w:val="00BC2661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E3C5B"/>
    <w:rsid w:val="00BF418D"/>
    <w:rsid w:val="00BF7C3B"/>
    <w:rsid w:val="00C01B8B"/>
    <w:rsid w:val="00C070F4"/>
    <w:rsid w:val="00C1050A"/>
    <w:rsid w:val="00C11891"/>
    <w:rsid w:val="00C25E40"/>
    <w:rsid w:val="00C26D02"/>
    <w:rsid w:val="00C27485"/>
    <w:rsid w:val="00C32E6B"/>
    <w:rsid w:val="00C461A1"/>
    <w:rsid w:val="00C644FC"/>
    <w:rsid w:val="00C723DE"/>
    <w:rsid w:val="00C727AC"/>
    <w:rsid w:val="00C730B9"/>
    <w:rsid w:val="00C73572"/>
    <w:rsid w:val="00C82EA3"/>
    <w:rsid w:val="00C94393"/>
    <w:rsid w:val="00C97004"/>
    <w:rsid w:val="00CA2B5B"/>
    <w:rsid w:val="00CA2C18"/>
    <w:rsid w:val="00CA42DE"/>
    <w:rsid w:val="00CA45BC"/>
    <w:rsid w:val="00CB2EA8"/>
    <w:rsid w:val="00CB6245"/>
    <w:rsid w:val="00CB7BCC"/>
    <w:rsid w:val="00CC09BB"/>
    <w:rsid w:val="00CC0ACF"/>
    <w:rsid w:val="00CC33D1"/>
    <w:rsid w:val="00CC3469"/>
    <w:rsid w:val="00CD139F"/>
    <w:rsid w:val="00CD2F16"/>
    <w:rsid w:val="00CE716D"/>
    <w:rsid w:val="00CE71FC"/>
    <w:rsid w:val="00D0164B"/>
    <w:rsid w:val="00D024B9"/>
    <w:rsid w:val="00D033C5"/>
    <w:rsid w:val="00D047D3"/>
    <w:rsid w:val="00D06D40"/>
    <w:rsid w:val="00D110EC"/>
    <w:rsid w:val="00D12700"/>
    <w:rsid w:val="00D16C19"/>
    <w:rsid w:val="00D16CDC"/>
    <w:rsid w:val="00D23488"/>
    <w:rsid w:val="00D2608C"/>
    <w:rsid w:val="00D270C0"/>
    <w:rsid w:val="00D46D2C"/>
    <w:rsid w:val="00D5375C"/>
    <w:rsid w:val="00D65BC4"/>
    <w:rsid w:val="00D73949"/>
    <w:rsid w:val="00D76691"/>
    <w:rsid w:val="00D77199"/>
    <w:rsid w:val="00D81A17"/>
    <w:rsid w:val="00D83223"/>
    <w:rsid w:val="00D87E13"/>
    <w:rsid w:val="00D91872"/>
    <w:rsid w:val="00DA7D7E"/>
    <w:rsid w:val="00DC51B0"/>
    <w:rsid w:val="00DD7D15"/>
    <w:rsid w:val="00DE1279"/>
    <w:rsid w:val="00DE23EB"/>
    <w:rsid w:val="00DF1CAA"/>
    <w:rsid w:val="00DF2615"/>
    <w:rsid w:val="00DF30E7"/>
    <w:rsid w:val="00DF3FE9"/>
    <w:rsid w:val="00DF790E"/>
    <w:rsid w:val="00E004C9"/>
    <w:rsid w:val="00E020BA"/>
    <w:rsid w:val="00E02ED6"/>
    <w:rsid w:val="00E07535"/>
    <w:rsid w:val="00E16E44"/>
    <w:rsid w:val="00E201BD"/>
    <w:rsid w:val="00E2092F"/>
    <w:rsid w:val="00E21E5B"/>
    <w:rsid w:val="00E21F5F"/>
    <w:rsid w:val="00E234D9"/>
    <w:rsid w:val="00E243A1"/>
    <w:rsid w:val="00E26788"/>
    <w:rsid w:val="00E27A20"/>
    <w:rsid w:val="00E3253E"/>
    <w:rsid w:val="00E33281"/>
    <w:rsid w:val="00E4471E"/>
    <w:rsid w:val="00E4629F"/>
    <w:rsid w:val="00E50382"/>
    <w:rsid w:val="00E55253"/>
    <w:rsid w:val="00E57C44"/>
    <w:rsid w:val="00E62C25"/>
    <w:rsid w:val="00E64CC6"/>
    <w:rsid w:val="00E651C2"/>
    <w:rsid w:val="00E679C8"/>
    <w:rsid w:val="00E7337F"/>
    <w:rsid w:val="00E868D6"/>
    <w:rsid w:val="00E9595E"/>
    <w:rsid w:val="00EA2E70"/>
    <w:rsid w:val="00EB5F51"/>
    <w:rsid w:val="00EB63E2"/>
    <w:rsid w:val="00EB7640"/>
    <w:rsid w:val="00ED200E"/>
    <w:rsid w:val="00ED28F1"/>
    <w:rsid w:val="00ED3C25"/>
    <w:rsid w:val="00EE1A62"/>
    <w:rsid w:val="00EF12AF"/>
    <w:rsid w:val="00EF231B"/>
    <w:rsid w:val="00EF2343"/>
    <w:rsid w:val="00EF2523"/>
    <w:rsid w:val="00EF3C9C"/>
    <w:rsid w:val="00F00C32"/>
    <w:rsid w:val="00F02E97"/>
    <w:rsid w:val="00F06FFC"/>
    <w:rsid w:val="00F11A44"/>
    <w:rsid w:val="00F136A3"/>
    <w:rsid w:val="00F13FE3"/>
    <w:rsid w:val="00F152F4"/>
    <w:rsid w:val="00F27B6D"/>
    <w:rsid w:val="00F35FC9"/>
    <w:rsid w:val="00F406B7"/>
    <w:rsid w:val="00F427CA"/>
    <w:rsid w:val="00F433EA"/>
    <w:rsid w:val="00F442F6"/>
    <w:rsid w:val="00F50DE4"/>
    <w:rsid w:val="00F53492"/>
    <w:rsid w:val="00F706B8"/>
    <w:rsid w:val="00F81115"/>
    <w:rsid w:val="00F818DB"/>
    <w:rsid w:val="00F84932"/>
    <w:rsid w:val="00F93611"/>
    <w:rsid w:val="00FA09E8"/>
    <w:rsid w:val="00FA3A86"/>
    <w:rsid w:val="00FC078D"/>
    <w:rsid w:val="00FC1C0C"/>
    <w:rsid w:val="00FC1E0A"/>
    <w:rsid w:val="00FC30D8"/>
    <w:rsid w:val="00FC7A69"/>
    <w:rsid w:val="00FD00C5"/>
    <w:rsid w:val="00FD313C"/>
    <w:rsid w:val="00FD7852"/>
    <w:rsid w:val="00FE0E2B"/>
    <w:rsid w:val="00FE2CBA"/>
    <w:rsid w:val="00FF010B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91E7F-08E1-44A6-B2A9-4BE25CA1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BFD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4561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uiPriority w:val="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561F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4561F4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561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4561F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561F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uiPriority w:val="9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rsid w:val="00CA42DE"/>
  </w:style>
  <w:style w:type="paragraph" w:styleId="ad">
    <w:name w:val="footer"/>
    <w:basedOn w:val="a"/>
    <w:link w:val="ae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rsid w:val="00CA42DE"/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2"/>
    <w:unhideWhenUsed/>
    <w:rsid w:val="00456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rsid w:val="004561F4"/>
  </w:style>
  <w:style w:type="character" w:customStyle="1" w:styleId="23">
    <w:name w:val="Заголовок 2 Знак"/>
    <w:basedOn w:val="a1"/>
    <w:uiPriority w:val="9"/>
    <w:semiHidden/>
    <w:rsid w:val="004561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4561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561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561F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4561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61F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561F4"/>
  </w:style>
  <w:style w:type="paragraph" w:customStyle="1" w:styleId="210">
    <w:name w:val="Основной текст 21"/>
    <w:basedOn w:val="a"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заголовок 1"/>
    <w:basedOn w:val="a"/>
    <w:next w:val="a"/>
    <w:rsid w:val="004561F4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Subtitle"/>
    <w:basedOn w:val="a"/>
    <w:link w:val="af1"/>
    <w:qFormat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1"/>
    <w:link w:val="af0"/>
    <w:rsid w:val="0045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4561F4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4561F4"/>
    <w:rPr>
      <w:rFonts w:eastAsiaTheme="minorEastAsia"/>
      <w:sz w:val="16"/>
      <w:szCs w:val="16"/>
      <w:lang w:eastAsia="ru-RU"/>
    </w:rPr>
  </w:style>
  <w:style w:type="paragraph" w:customStyle="1" w:styleId="xl43">
    <w:name w:val="xl43"/>
    <w:basedOn w:val="a"/>
    <w:rsid w:val="004561F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4561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4561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4">
    <w:name w:val="Body Text 2"/>
    <w:basedOn w:val="a"/>
    <w:link w:val="25"/>
    <w:uiPriority w:val="99"/>
    <w:semiHidden/>
    <w:unhideWhenUsed/>
    <w:rsid w:val="004561F4"/>
    <w:pPr>
      <w:spacing w:after="120" w:line="480" w:lineRule="auto"/>
    </w:pPr>
    <w:rPr>
      <w:rFonts w:eastAsiaTheme="minorEastAsia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4561F4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561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4561F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1"/>
    <w:rsid w:val="004561F4"/>
  </w:style>
  <w:style w:type="character" w:styleId="af5">
    <w:name w:val="page number"/>
    <w:basedOn w:val="a1"/>
    <w:rsid w:val="004561F4"/>
  </w:style>
  <w:style w:type="numbering" w:customStyle="1" w:styleId="110">
    <w:name w:val="Нет списка11"/>
    <w:next w:val="a3"/>
    <w:uiPriority w:val="99"/>
    <w:semiHidden/>
    <w:rsid w:val="004561F4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4561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6">
    <w:name w:val="Plain Text"/>
    <w:basedOn w:val="a"/>
    <w:link w:val="af7"/>
    <w:rsid w:val="004561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toc 2"/>
    <w:basedOn w:val="a"/>
    <w:next w:val="a"/>
    <w:autoRedefine/>
    <w:semiHidden/>
    <w:rsid w:val="004561F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semiHidden/>
    <w:rsid w:val="0045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4561F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rsid w:val="004561F4"/>
    <w:rPr>
      <w:color w:val="0000FF"/>
      <w:u w:val="single"/>
    </w:rPr>
  </w:style>
  <w:style w:type="paragraph" w:styleId="af9">
    <w:name w:val="Document Map"/>
    <w:basedOn w:val="a"/>
    <w:link w:val="afa"/>
    <w:semiHidden/>
    <w:rsid w:val="004561F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basedOn w:val="a1"/>
    <w:link w:val="af9"/>
    <w:semiHidden/>
    <w:rsid w:val="004561F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Title"/>
    <w:aliases w:val=" Знак1"/>
    <w:basedOn w:val="a"/>
    <w:link w:val="afc"/>
    <w:qFormat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Название Знак"/>
    <w:aliases w:val=" Знак1 Знак"/>
    <w:basedOn w:val="a1"/>
    <w:link w:val="afb"/>
    <w:rsid w:val="004561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List 3"/>
    <w:basedOn w:val="a"/>
    <w:rsid w:val="004561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4561F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4561F4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rsid w:val="004561F4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4561F4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4561F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4561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_"/>
    <w:link w:val="200"/>
    <w:rsid w:val="004561F4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d"/>
    <w:rsid w:val="004561F4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4561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e">
    <w:name w:val="Подпись к таблице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4561F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4561F4"/>
  </w:style>
  <w:style w:type="character" w:styleId="aff">
    <w:name w:val="Strong"/>
    <w:uiPriority w:val="22"/>
    <w:qFormat/>
    <w:rsid w:val="004561F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61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61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4561F4"/>
  </w:style>
  <w:style w:type="character" w:styleId="aff0">
    <w:name w:val="FollowedHyperlink"/>
    <w:uiPriority w:val="99"/>
    <w:semiHidden/>
    <w:unhideWhenUsed/>
    <w:rsid w:val="004561F4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4561F4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456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7">
    <w:name w:val="Дата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rsid w:val="004561F4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rsid w:val="004561F4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rsid w:val="004561F4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rsid w:val="004561F4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rsid w:val="004561F4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rsid w:val="004561F4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rsid w:val="004561F4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rsid w:val="004561F4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rsid w:val="004561F4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rsid w:val="004561F4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rsid w:val="004561F4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rsid w:val="004561F4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8">
    <w:name w:val="Список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4561F4"/>
  </w:style>
  <w:style w:type="paragraph" w:customStyle="1" w:styleId="rboxtr1">
    <w:name w:val="rbox_t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rsid w:val="004561F4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rsid w:val="004561F4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rsid w:val="004561F4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rsid w:val="004561F4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rsid w:val="004561F4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rsid w:val="004561F4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rsid w:val="004561F4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rsid w:val="004561F4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rsid w:val="004561F4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rsid w:val="004561F4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rsid w:val="004561F4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rsid w:val="004561F4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rsid w:val="004561F4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rsid w:val="004561F4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rsid w:val="004561F4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rsid w:val="004561F4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rsid w:val="004561F4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rsid w:val="004561F4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rsid w:val="004561F4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rsid w:val="004561F4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rsid w:val="004561F4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rsid w:val="004561F4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rsid w:val="004561F4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rsid w:val="004561F4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rsid w:val="004561F4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rsid w:val="004561F4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rsid w:val="004561F4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rsid w:val="004561F4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rsid w:val="004561F4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rsid w:val="004561F4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rsid w:val="004561F4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rsid w:val="004561F4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4561F4"/>
    <w:rPr>
      <w:vanish w:val="0"/>
      <w:webHidden w:val="0"/>
      <w:specVanish w:val="0"/>
    </w:rPr>
  </w:style>
  <w:style w:type="paragraph" w:customStyle="1" w:styleId="chk1">
    <w:name w:val="chk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rsid w:val="004561F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rsid w:val="004561F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rsid w:val="004561F4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rsid w:val="004561F4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rsid w:val="004561F4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4561F4"/>
  </w:style>
  <w:style w:type="character" w:customStyle="1" w:styleId="font46">
    <w:name w:val="font46"/>
    <w:rsid w:val="004561F4"/>
  </w:style>
  <w:style w:type="character" w:customStyle="1" w:styleId="font43">
    <w:name w:val="font43"/>
    <w:rsid w:val="004561F4"/>
  </w:style>
  <w:style w:type="character" w:customStyle="1" w:styleId="font42">
    <w:name w:val="font42"/>
    <w:rsid w:val="004561F4"/>
  </w:style>
  <w:style w:type="character" w:customStyle="1" w:styleId="font78">
    <w:name w:val="font78"/>
    <w:rsid w:val="004561F4"/>
  </w:style>
  <w:style w:type="paragraph" w:customStyle="1" w:styleId="style1">
    <w:name w:val="style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4561F4"/>
    <w:rPr>
      <w:b/>
      <w:bCs/>
      <w:color w:val="000099"/>
    </w:rPr>
  </w:style>
  <w:style w:type="character" w:customStyle="1" w:styleId="style41">
    <w:name w:val="style41"/>
    <w:rsid w:val="004561F4"/>
    <w:rPr>
      <w:rFonts w:ascii="Times New Roman" w:hAnsi="Times New Roman" w:cs="Times New Roman" w:hint="default"/>
    </w:rPr>
  </w:style>
  <w:style w:type="character" w:styleId="aff1">
    <w:name w:val="Emphasis"/>
    <w:uiPriority w:val="20"/>
    <w:qFormat/>
    <w:rsid w:val="004561F4"/>
    <w:rPr>
      <w:i/>
      <w:iCs/>
    </w:rPr>
  </w:style>
  <w:style w:type="character" w:customStyle="1" w:styleId="style101">
    <w:name w:val="style101"/>
    <w:rsid w:val="004561F4"/>
    <w:rPr>
      <w:color w:val="003300"/>
    </w:rPr>
  </w:style>
  <w:style w:type="character" w:customStyle="1" w:styleId="msonormal0">
    <w:name w:val="msonormal"/>
    <w:rsid w:val="004561F4"/>
  </w:style>
  <w:style w:type="table" w:customStyle="1" w:styleId="111">
    <w:name w:val="Сетка таблицы11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7"/>
    <w:uiPriority w:val="59"/>
    <w:rsid w:val="004561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4561F4"/>
  </w:style>
  <w:style w:type="paragraph" w:styleId="aff2">
    <w:name w:val="footnote text"/>
    <w:basedOn w:val="a"/>
    <w:link w:val="aff3"/>
    <w:uiPriority w:val="99"/>
    <w:semiHidden/>
    <w:unhideWhenUsed/>
    <w:rsid w:val="004561F4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semiHidden/>
    <w:rsid w:val="004561F4"/>
    <w:rPr>
      <w:sz w:val="20"/>
      <w:szCs w:val="20"/>
    </w:rPr>
  </w:style>
  <w:style w:type="table" w:customStyle="1" w:styleId="82">
    <w:name w:val="Сетка таблицы8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2"/>
    <w:next w:val="a7"/>
    <w:rsid w:val="004561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6">
    <w:name w:val="Body text (6)_"/>
    <w:link w:val="Bodytext60"/>
    <w:rsid w:val="004561F4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4561F4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a">
    <w:name w:val="Основной шрифт абзаца1"/>
    <w:rsid w:val="004561F4"/>
  </w:style>
  <w:style w:type="paragraph" w:customStyle="1" w:styleId="aff4">
    <w:name w:val="Содержимое таблицы"/>
    <w:basedOn w:val="a"/>
    <w:rsid w:val="004561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7"/>
    <w:uiPriority w:val="59"/>
    <w:rsid w:val="00625A4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7E0A6-C0F3-45AD-8502-36819DF5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4509</Words>
  <Characters>25703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    1.3. Строку «Ресурсное обеспечение подпрограммы» паспорта Подпрограммы «Обеспече</vt:lpstr>
      <vt:lpstr>        1.4. Строку «Ресурсное обеспечение подпрограммы» паспорта Подпрограммы «Обеспече</vt:lpstr>
      <vt:lpstr>        1.5. Строку «Ресурсное обеспечение подпрограммы» паспорта Подпрограммы «Обеспече</vt:lpstr>
      <vt:lpstr>        </vt:lpstr>
      <vt:lpstr>        1.6. Строку «Ресурсное обеспечение подпрограммы» паспорта Подпрограммы «Повышени</vt:lpstr>
      <vt:lpstr>        </vt:lpstr>
      <vt:lpstr>        1.7. Строку «Ресурсное обеспечение подпрограммы» паспорта Подпрограммы «Развитие</vt:lpstr>
      <vt:lpstr>        1.8. Строку «Ресурсное обеспечение подпрограммы» паспорта Подпрограммы «Развитие</vt:lpstr>
      <vt:lpstr>        </vt:lpstr>
      <vt:lpstr>        </vt:lpstr>
      <vt:lpstr>        </vt:lpstr>
      <vt:lpstr>        </vt:lpstr>
    </vt:vector>
  </TitlesOfParts>
  <Company>Microsoft</Company>
  <LinksUpToDate>false</LinksUpToDate>
  <CharactersWithSpaces>30152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31</cp:revision>
  <cp:lastPrinted>2018-06-18T10:13:00Z</cp:lastPrinted>
  <dcterms:created xsi:type="dcterms:W3CDTF">2017-12-14T07:43:00Z</dcterms:created>
  <dcterms:modified xsi:type="dcterms:W3CDTF">2018-06-18T10:18:00Z</dcterms:modified>
</cp:coreProperties>
</file>