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-18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191414" w:rsidRPr="005D302F" w:rsidTr="00A02298">
        <w:trPr>
          <w:trHeight w:val="274"/>
        </w:trPr>
        <w:tc>
          <w:tcPr>
            <w:tcW w:w="9747" w:type="dxa"/>
            <w:hideMark/>
          </w:tcPr>
          <w:p w:rsidR="00A02298" w:rsidRPr="005D302F" w:rsidRDefault="00A02298" w:rsidP="00A022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191414" w:rsidRPr="005D302F" w:rsidTr="00A02298">
        <w:trPr>
          <w:trHeight w:val="287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91414" w:rsidRPr="005D302F" w:rsidTr="00A02298">
        <w:trPr>
          <w:trHeight w:val="548"/>
        </w:trPr>
        <w:tc>
          <w:tcPr>
            <w:tcW w:w="9747" w:type="dxa"/>
            <w:hideMark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Будаговского сельского поселения</w:t>
            </w:r>
          </w:p>
        </w:tc>
      </w:tr>
      <w:tr w:rsidR="00191414" w:rsidRPr="005D302F" w:rsidTr="00A02298">
        <w:trPr>
          <w:trHeight w:val="261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91414" w:rsidRPr="005D302F" w:rsidTr="00A02298">
        <w:trPr>
          <w:trHeight w:val="361"/>
        </w:trPr>
        <w:tc>
          <w:tcPr>
            <w:tcW w:w="9747" w:type="dxa"/>
            <w:hideMark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 xml:space="preserve">ПОСТАНОВЛЕНИЕ </w:t>
            </w:r>
          </w:p>
        </w:tc>
      </w:tr>
      <w:tr w:rsidR="00191414" w:rsidRPr="005D302F" w:rsidTr="00A02298">
        <w:trPr>
          <w:trHeight w:val="274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91414" w:rsidRPr="005D302F" w:rsidTr="00A02298">
        <w:trPr>
          <w:trHeight w:val="287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91414" w:rsidRPr="005D302F" w:rsidTr="00A02298">
        <w:trPr>
          <w:trHeight w:val="274"/>
        </w:trPr>
        <w:tc>
          <w:tcPr>
            <w:tcW w:w="9747" w:type="dxa"/>
            <w:hideMark/>
          </w:tcPr>
          <w:p w:rsidR="00A02298" w:rsidRPr="005D302F" w:rsidRDefault="00073277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22 февраля</w:t>
            </w:r>
            <w:r w:rsidR="00BA65D8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</w:t>
            </w:r>
            <w:r w:rsidR="008C7CF5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201</w:t>
            </w:r>
            <w:r w:rsidR="00F92DC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9</w:t>
            </w:r>
            <w:r w:rsidR="00A02298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г.                                        </w:t>
            </w:r>
            <w:r w:rsidR="00F92DC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           </w:t>
            </w:r>
            <w:r w:rsidR="007744C7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</w:t>
            </w:r>
            <w:r w:rsidR="00B57AB8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</w:t>
            </w:r>
            <w:r w:rsidR="0092660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8-</w:t>
            </w:r>
            <w:r w:rsidR="00633665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ПГ</w:t>
            </w:r>
          </w:p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4"/>
                <w:szCs w:val="20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с. Будагово</w:t>
            </w:r>
          </w:p>
        </w:tc>
      </w:tr>
      <w:tr w:rsidR="00191414" w:rsidRPr="005D302F" w:rsidTr="00A02298">
        <w:trPr>
          <w:trHeight w:val="287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Cs w:val="20"/>
              </w:rPr>
            </w:pPr>
          </w:p>
        </w:tc>
      </w:tr>
      <w:tr w:rsidR="00191414" w:rsidRPr="005D302F" w:rsidTr="00A02298">
        <w:trPr>
          <w:trHeight w:val="274"/>
        </w:trPr>
        <w:tc>
          <w:tcPr>
            <w:tcW w:w="9747" w:type="dxa"/>
            <w:hideMark/>
          </w:tcPr>
          <w:p w:rsidR="00A02298" w:rsidRPr="005D302F" w:rsidRDefault="008C7CF5" w:rsidP="00A02298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eastAsia="Calibri" w:hAnsi="Times New Roman" w:cs="Times New Roman"/>
              </w:rPr>
            </w:pPr>
            <w:r w:rsidRPr="005D30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 Будаговского сельского поселения № 50А-ПГ от 15.11.2017 года «</w:t>
            </w:r>
            <w:r w:rsidR="00A02298" w:rsidRPr="005D30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 утверждении муниципальной программы Будаговского сельского поселения «Социально-экономическое развитие территории Будаговского сельского поселения на 2018-2022 гг.»</w:t>
            </w:r>
          </w:p>
        </w:tc>
      </w:tr>
    </w:tbl>
    <w:p w:rsidR="00936D07" w:rsidRPr="005D302F" w:rsidRDefault="00936D07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02298" w:rsidRPr="005D302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D30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Руководствуясь Федеральным </w:t>
      </w:r>
      <w:hyperlink r:id="rId8" w:history="1">
        <w:r w:rsidRPr="005D302F">
          <w:rPr>
            <w:rFonts w:ascii="Times New Roman" w:eastAsia="Calibri" w:hAnsi="Times New Roman" w:cs="Times New Roman"/>
            <w:sz w:val="27"/>
            <w:szCs w:val="27"/>
          </w:rPr>
          <w:t>законом</w:t>
        </w:r>
      </w:hyperlink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 w:rsidRPr="005D302F">
          <w:rPr>
            <w:rFonts w:ascii="Times New Roman" w:eastAsia="Calibri" w:hAnsi="Times New Roman" w:cs="Times New Roman"/>
            <w:sz w:val="27"/>
            <w:szCs w:val="27"/>
          </w:rPr>
          <w:t>Уставом</w:t>
        </w:r>
      </w:hyperlink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 Будаговского муниципального образования, постановлением администрации Будаговского сельского поселения от 31 декабря 2015 года № </w:t>
      </w:r>
      <w:r w:rsidR="005C3C0C" w:rsidRPr="005D302F">
        <w:rPr>
          <w:rFonts w:ascii="Times New Roman" w:eastAsia="Calibri" w:hAnsi="Times New Roman" w:cs="Times New Roman"/>
          <w:sz w:val="27"/>
          <w:szCs w:val="27"/>
        </w:rPr>
        <w:t>38</w:t>
      </w:r>
      <w:r w:rsidRPr="005D302F">
        <w:rPr>
          <w:rFonts w:ascii="Times New Roman" w:eastAsia="Calibri" w:hAnsi="Times New Roman" w:cs="Times New Roman"/>
          <w:sz w:val="27"/>
          <w:szCs w:val="27"/>
        </w:rPr>
        <w:t>-пг «Об утверждении Положения о порядке принятия решений о разработке муниципальных программ Будагов</w:t>
      </w:r>
      <w:r w:rsidR="00E9724D">
        <w:rPr>
          <w:rFonts w:ascii="Times New Roman" w:eastAsia="Calibri" w:hAnsi="Times New Roman" w:cs="Times New Roman"/>
          <w:sz w:val="27"/>
          <w:szCs w:val="27"/>
        </w:rPr>
        <w:t xml:space="preserve">ского </w:t>
      </w:r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сельского поселения и их формирования и реализации» в целях </w:t>
      </w:r>
      <w:r w:rsidRPr="005D302F">
        <w:rPr>
          <w:rFonts w:ascii="Times New Roman" w:eastAsia="Times New Roman" w:hAnsi="Times New Roman" w:cs="Times New Roman"/>
          <w:sz w:val="28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A02298" w:rsidRPr="005D302F" w:rsidRDefault="00A02298" w:rsidP="00A022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A02298" w:rsidRPr="005D302F" w:rsidRDefault="00A02298" w:rsidP="00A022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5D302F">
        <w:rPr>
          <w:rFonts w:ascii="Times New Roman" w:eastAsia="Calibri" w:hAnsi="Times New Roman" w:cs="Times New Roman"/>
          <w:b/>
          <w:bCs/>
          <w:sz w:val="27"/>
          <w:szCs w:val="27"/>
        </w:rPr>
        <w:t>ПОСТАНОВЛЯЮ:</w:t>
      </w:r>
    </w:p>
    <w:p w:rsidR="00A02298" w:rsidRPr="005D302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8C7CF5" w:rsidRPr="005D302F" w:rsidRDefault="008C7CF5" w:rsidP="008C7CF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302F">
        <w:rPr>
          <w:rFonts w:ascii="Times New Roman" w:eastAsia="Calibri" w:hAnsi="Times New Roman" w:cs="Times New Roman"/>
          <w:bCs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5D302F">
        <w:rPr>
          <w:rFonts w:ascii="Times New Roman" w:eastAsia="Calibri" w:hAnsi="Times New Roman" w:cs="Times New Roman"/>
          <w:bCs/>
          <w:sz w:val="28"/>
          <w:szCs w:val="28"/>
        </w:rPr>
        <w:t xml:space="preserve"> 1. Внести изменения в муниципальную программу «</w:t>
      </w:r>
      <w:r w:rsidRPr="005D302F">
        <w:rPr>
          <w:rFonts w:ascii="Times New Roman" w:eastAsia="Calibri" w:hAnsi="Times New Roman" w:cs="Times New Roman"/>
          <w:sz w:val="28"/>
          <w:szCs w:val="28"/>
        </w:rPr>
        <w:t>Социально-экономическое развитие территории Будаговского сельского поселения на 2018-2022 гг.», утвержденную постановлением Администрации Будаговского сельского поселения от 15.1</w:t>
      </w:r>
      <w:r w:rsidR="00222834" w:rsidRPr="005D302F">
        <w:rPr>
          <w:rFonts w:ascii="Times New Roman" w:eastAsia="Calibri" w:hAnsi="Times New Roman" w:cs="Times New Roman"/>
          <w:sz w:val="28"/>
          <w:szCs w:val="28"/>
        </w:rPr>
        <w:t>1</w:t>
      </w:r>
      <w:r w:rsidRPr="005D302F">
        <w:rPr>
          <w:rFonts w:ascii="Times New Roman" w:eastAsia="Calibri" w:hAnsi="Times New Roman" w:cs="Times New Roman"/>
          <w:sz w:val="28"/>
          <w:szCs w:val="28"/>
        </w:rPr>
        <w:t>.2017 г. № 50А-пг</w:t>
      </w:r>
      <w:r w:rsidR="00176142" w:rsidRPr="005D302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D302F">
        <w:rPr>
          <w:rFonts w:ascii="Times New Roman" w:eastAsia="Calibri" w:hAnsi="Times New Roman" w:cs="Times New Roman"/>
          <w:bCs/>
          <w:sz w:val="28"/>
          <w:szCs w:val="28"/>
        </w:rPr>
        <w:t>(далее - Программа) следующие изменения:</w:t>
      </w:r>
    </w:p>
    <w:p w:rsidR="008C7CF5" w:rsidRPr="00926603" w:rsidRDefault="008C7CF5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603">
        <w:rPr>
          <w:rFonts w:ascii="Times New Roman" w:eastAsia="Calibri" w:hAnsi="Times New Roman" w:cs="Times New Roman"/>
          <w:bCs/>
          <w:sz w:val="27"/>
          <w:szCs w:val="27"/>
        </w:rPr>
        <w:t xml:space="preserve">1.1. </w:t>
      </w:r>
      <w:r w:rsidRPr="00926603">
        <w:rPr>
          <w:rFonts w:ascii="Times New Roman" w:eastAsia="Calibri" w:hAnsi="Times New Roman" w:cs="Times New Roman"/>
          <w:sz w:val="28"/>
          <w:szCs w:val="28"/>
        </w:rPr>
        <w:t>Строку «</w:t>
      </w:r>
      <w:r w:rsidRPr="00926603">
        <w:rPr>
          <w:rFonts w:ascii="Times New Roman" w:eastAsia="Calibri" w:hAnsi="Times New Roman" w:cs="Times New Roman"/>
          <w:sz w:val="28"/>
          <w:szCs w:val="24"/>
        </w:rPr>
        <w:t>Ресурсное обеспечение муниципальной программы</w:t>
      </w:r>
      <w:r w:rsidRPr="00926603">
        <w:rPr>
          <w:rFonts w:ascii="Times New Roman" w:eastAsia="Calibri" w:hAnsi="Times New Roman" w:cs="Times New Roman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17"/>
        <w:gridCol w:w="7178"/>
      </w:tblGrid>
      <w:tr w:rsidR="008148B2" w:rsidRPr="00115CA4" w:rsidTr="008C7CF5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CF5" w:rsidRPr="00115CA4" w:rsidRDefault="008C7CF5" w:rsidP="008C7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C25AC8" w:rsidRPr="00595CD8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>6354</w:t>
            </w:r>
            <w:r w:rsidR="00823F6B" w:rsidRPr="00595CD8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>2</w:t>
            </w:r>
            <w:r w:rsidR="00C25AC8" w:rsidRPr="00595CD8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>,</w:t>
            </w:r>
            <w:r w:rsidR="00823F6B" w:rsidRPr="00595CD8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>4</w:t>
            </w:r>
            <w:r w:rsidR="00C25AC8" w:rsidRPr="00595CD8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 xml:space="preserve">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A22993" w:rsidRPr="00595CD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193</w:t>
            </w:r>
            <w:r w:rsidR="00C25AC8" w:rsidRPr="00595CD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8</w:t>
            </w:r>
            <w:r w:rsidR="00A22993" w:rsidRPr="00595CD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0,2</w:t>
            </w:r>
            <w:r w:rsidRPr="00595CD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883162" w:rsidRPr="00595CD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11469,6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823F6B" w:rsidRPr="00595CD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11809,7</w:t>
            </w:r>
            <w:r w:rsidR="00B041FE" w:rsidRPr="00595CD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883162" w:rsidRPr="00595CD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11811,3</w:t>
            </w:r>
            <w:r w:rsidR="00B041FE" w:rsidRPr="00595CD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2456A7" w:rsidRPr="00595CD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9071</w:t>
            </w:r>
            <w:r w:rsidR="00B041FE" w:rsidRPr="00595CD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,6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6811E3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Будаговского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составляет </w:t>
            </w:r>
            <w:r w:rsidR="00823F6B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59140,8</w:t>
            </w:r>
            <w:r w:rsidR="00883162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883162" w:rsidRPr="00595CD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15446,7</w:t>
            </w:r>
            <w:r w:rsidR="006811E3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11353,8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823F6B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11693,9</w:t>
            </w:r>
            <w:r w:rsidR="00B041FE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11695,5</w:t>
            </w:r>
            <w:r w:rsidR="00B041FE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2456A7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8950</w:t>
            </w:r>
            <w:r w:rsidR="00B041FE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,9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587E35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3820,8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587E35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3818,0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4C3F0C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0,700 т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ыс. руб.;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4C3F0C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0,700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4C3F0C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0,700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4C3F0C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0,700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580,8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641D7F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115,5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B041FE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115,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115,1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115,1</w:t>
            </w:r>
            <w:r w:rsidR="00B041FE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115CA4" w:rsidRDefault="008C7CF5" w:rsidP="008C7CF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B041FE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120,0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</w:tc>
      </w:tr>
    </w:tbl>
    <w:p w:rsidR="008C7CF5" w:rsidRPr="005D302F" w:rsidRDefault="008C7CF5" w:rsidP="008C7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2298" w:rsidRPr="005D302F" w:rsidRDefault="00A02298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462B5C" w:rsidRPr="005D302F" w:rsidRDefault="00462B5C" w:rsidP="00462B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5D302F">
        <w:rPr>
          <w:rFonts w:ascii="Times New Roman" w:eastAsia="Calibri" w:hAnsi="Times New Roman" w:cs="Times New Roman"/>
          <w:sz w:val="28"/>
          <w:szCs w:val="24"/>
        </w:rPr>
        <w:t xml:space="preserve">1.2. </w:t>
      </w:r>
      <w:r w:rsidRPr="005D302F">
        <w:rPr>
          <w:rFonts w:ascii="Times New Roman" w:eastAsia="Calibri" w:hAnsi="Times New Roman" w:cs="Times New Roman"/>
          <w:sz w:val="28"/>
          <w:szCs w:val="28"/>
        </w:rPr>
        <w:t>Приложение № 3, 4 к муниципальной программе изложить в новой редакции (прилагаются).</w:t>
      </w:r>
    </w:p>
    <w:p w:rsidR="00176142" w:rsidRPr="005D302F" w:rsidRDefault="00176142" w:rsidP="001761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5D302F">
        <w:rPr>
          <w:rFonts w:ascii="Times New Roman" w:eastAsia="Calibri" w:hAnsi="Times New Roman" w:cs="Times New Roman"/>
          <w:sz w:val="28"/>
          <w:szCs w:val="28"/>
        </w:rPr>
        <w:t xml:space="preserve">1.3. Строку «Ресурсное обеспечение подпрограммы» паспорта Подпрограммы </w:t>
      </w:r>
      <w:r w:rsidRPr="005D302F">
        <w:rPr>
          <w:rFonts w:ascii="Times New Roman" w:eastAsia="Calibri" w:hAnsi="Times New Roman" w:cs="Times New Roman"/>
          <w:sz w:val="28"/>
          <w:szCs w:val="24"/>
        </w:rPr>
        <w:t xml:space="preserve">«Обеспечение деятельности главы Будаговского сельского поселения и администрации </w:t>
      </w:r>
      <w:r w:rsidR="00CD139F" w:rsidRPr="005D302F">
        <w:rPr>
          <w:rFonts w:ascii="Times New Roman" w:eastAsia="Calibri" w:hAnsi="Times New Roman" w:cs="Times New Roman"/>
          <w:sz w:val="28"/>
          <w:szCs w:val="24"/>
        </w:rPr>
        <w:t xml:space="preserve">Будаговского </w:t>
      </w:r>
      <w:r w:rsidRPr="005D302F">
        <w:rPr>
          <w:rFonts w:ascii="Times New Roman" w:eastAsia="Calibri" w:hAnsi="Times New Roman" w:cs="Times New Roman"/>
          <w:sz w:val="28"/>
          <w:szCs w:val="24"/>
        </w:rPr>
        <w:t>сельского поселения на 2018-2022 гг.</w:t>
      </w:r>
      <w:r w:rsidRPr="005D302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5D302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tbl>
      <w:tblPr>
        <w:tblW w:w="5626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42"/>
        <w:gridCol w:w="7229"/>
      </w:tblGrid>
      <w:tr w:rsidR="008148B2" w:rsidRPr="005D302F" w:rsidTr="00CD139F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142" w:rsidRPr="005D302F" w:rsidRDefault="00176142" w:rsidP="0017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6142" w:rsidRPr="005D302F" w:rsidRDefault="00176142" w:rsidP="0017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45508B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ной программы составляет </w:t>
            </w:r>
            <w:r w:rsidR="00115CA4" w:rsidRPr="00595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31112,8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176142" w:rsidRPr="00595CD8" w:rsidRDefault="0045508B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194689" w:rsidRPr="00595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7339,2 </w:t>
            </w:r>
            <w:r w:rsidR="00176142"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тыс. руб.</w:t>
            </w:r>
            <w:r w:rsidR="00176142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  <w:r w:rsidR="00115CA4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4,0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6382,2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2021 год –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6382,2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</w:t>
            </w:r>
          </w:p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 4665,2 тыс. руб</w:t>
            </w:r>
          </w:p>
          <w:p w:rsidR="005D302F" w:rsidRPr="00595CD8" w:rsidRDefault="00176142" w:rsidP="005D30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Объем финансирования за счет средств бюджета Будаговского сельского поселения составляет </w:t>
            </w:r>
            <w:r w:rsidR="00823F6B" w:rsidRPr="00595CD8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="00E9724D" w:rsidRPr="00595C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23F6B" w:rsidRPr="00595CD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</w:t>
            </w:r>
            <w:r w:rsidR="00A2502C"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–</w:t>
            </w:r>
            <w:r w:rsidR="00633665"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94689" w:rsidRPr="00595CD8">
              <w:rPr>
                <w:rFonts w:ascii="Times New Roman" w:hAnsi="Times New Roman" w:cs="Times New Roman"/>
                <w:sz w:val="24"/>
                <w:szCs w:val="24"/>
              </w:rPr>
              <w:t xml:space="preserve">7223,0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тыс. руб.;</w:t>
            </w:r>
          </w:p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823F6B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  <w:r w:rsidR="00E9724D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823F6B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8,2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823F6B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6266,4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823F6B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6266,4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руб;</w:t>
            </w:r>
          </w:p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</w:t>
            </w:r>
            <w:r w:rsidR="00CD139F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4544,5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CD139F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0,7 тыс. руб.;</w:t>
            </w:r>
          </w:p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0,7 тыс. руб.;</w:t>
            </w:r>
          </w:p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0,7 тыс. руб.;</w:t>
            </w:r>
          </w:p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0,7 тыс. руб.;</w:t>
            </w:r>
          </w:p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0,7 тыс. руб.</w:t>
            </w:r>
          </w:p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580,8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641D7F"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115,5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руб.;</w:t>
            </w:r>
          </w:p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115,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2020год –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115,1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115,1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120,0 тыс. руб.</w:t>
            </w:r>
          </w:p>
        </w:tc>
      </w:tr>
    </w:tbl>
    <w:p w:rsidR="00176142" w:rsidRPr="005D302F" w:rsidRDefault="00176142" w:rsidP="00462B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462B5C" w:rsidRPr="005D302F" w:rsidRDefault="00462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5D302F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5D302F">
        <w:rPr>
          <w:rFonts w:ascii="Times New Roman" w:eastAsia="Calibri" w:hAnsi="Times New Roman" w:cs="Times New Roman"/>
          <w:sz w:val="28"/>
          <w:szCs w:val="28"/>
        </w:rPr>
        <w:t>1.4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5D302F">
        <w:rPr>
          <w:rFonts w:ascii="Times New Roman" w:eastAsia="Calibri" w:hAnsi="Times New Roman" w:cs="Times New Roman"/>
          <w:sz w:val="28"/>
          <w:szCs w:val="24"/>
        </w:rPr>
        <w:t>«О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>беспечение комплексных мер безопасности на территории Будаговского сельского поселения на 2018-2022 гг.</w:t>
      </w:r>
      <w:r w:rsidR="00915BC1" w:rsidRPr="005D302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62B5C" w:rsidRPr="005D302F" w:rsidRDefault="00462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0C7B5C" w:rsidRPr="005D302F" w:rsidRDefault="000C7B5C" w:rsidP="000C7B5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501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9"/>
        <w:gridCol w:w="7758"/>
      </w:tblGrid>
      <w:tr w:rsidR="008148B2" w:rsidRPr="005D302F" w:rsidTr="00633665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5C" w:rsidRPr="005D302F" w:rsidRDefault="000C7B5C" w:rsidP="000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5C" w:rsidRPr="00595CD8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</w:t>
            </w:r>
            <w:r w:rsidR="007379DE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альной программы составляет </w:t>
            </w:r>
            <w:r w:rsidR="00E9724D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660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C7B5C" w:rsidRPr="00595CD8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401</w:t>
            </w:r>
            <w:r w:rsidR="000C7B5C"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,0 тыс. руб.;</w:t>
            </w:r>
          </w:p>
          <w:p w:rsidR="000C7B5C" w:rsidRPr="00595CD8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115CA4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C7B5C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руб.;</w:t>
            </w:r>
          </w:p>
          <w:p w:rsidR="000C7B5C" w:rsidRPr="00595CD8" w:rsidRDefault="00194689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2020 год – 6</w:t>
            </w:r>
            <w:r w:rsidR="000C7B5C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руб.;</w:t>
            </w:r>
          </w:p>
          <w:p w:rsidR="000C7B5C" w:rsidRPr="00595CD8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C7B5C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руб;</w:t>
            </w:r>
          </w:p>
          <w:p w:rsidR="000C7B5C" w:rsidRPr="00595CD8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151</w:t>
            </w:r>
            <w:r w:rsidR="000C7B5C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</w:t>
            </w:r>
          </w:p>
          <w:p w:rsidR="000C7B5C" w:rsidRPr="00595CD8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Будаговского сел</w:t>
            </w:r>
            <w:r w:rsidR="007379DE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ьского поселения составляет </w:t>
            </w:r>
            <w:r w:rsidR="00E9724D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660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C7B5C" w:rsidRPr="00595CD8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401</w:t>
            </w:r>
            <w:r w:rsidR="000C7B5C"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,0 тыс. руб.;</w:t>
            </w:r>
          </w:p>
          <w:p w:rsidR="000C7B5C" w:rsidRPr="00595CD8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E9724D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C7B5C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руб.;</w:t>
            </w:r>
          </w:p>
          <w:p w:rsidR="000C7B5C" w:rsidRPr="00595CD8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C7B5C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руб.;</w:t>
            </w:r>
          </w:p>
          <w:p w:rsidR="000C7B5C" w:rsidRPr="00595CD8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C7B5C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руб;</w:t>
            </w:r>
          </w:p>
          <w:p w:rsidR="000C7B5C" w:rsidRPr="00595CD8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2022 год – 151</w:t>
            </w:r>
            <w:r w:rsidR="000C7B5C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0C7B5C" w:rsidRPr="005D302F" w:rsidRDefault="000C7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5D302F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5D302F">
        <w:rPr>
          <w:rFonts w:ascii="Times New Roman" w:eastAsia="Calibri" w:hAnsi="Times New Roman" w:cs="Times New Roman"/>
          <w:sz w:val="28"/>
          <w:szCs w:val="28"/>
        </w:rPr>
        <w:t>1.5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5D302F">
        <w:rPr>
          <w:rFonts w:ascii="Times New Roman" w:eastAsia="Calibri" w:hAnsi="Times New Roman" w:cs="Times New Roman"/>
          <w:sz w:val="28"/>
          <w:szCs w:val="24"/>
        </w:rPr>
        <w:t>«О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>беспечение комплексного пространственного и территориального развития Будаговского сельского поселения на 2018-2022 гг.</w:t>
      </w:r>
      <w:r w:rsidR="00915BC1" w:rsidRPr="005D302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0C7B5C" w:rsidRPr="005D302F" w:rsidRDefault="000C7B5C" w:rsidP="00915BC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8014"/>
      </w:tblGrid>
      <w:tr w:rsidR="008148B2" w:rsidRPr="005D302F" w:rsidTr="00633665">
        <w:trPr>
          <w:trHeight w:val="1547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5C" w:rsidRPr="005D302F" w:rsidRDefault="000C7B5C" w:rsidP="000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5C" w:rsidRPr="00595CD8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194,7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C7B5C" w:rsidRPr="00595CD8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943888"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146,5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руб.;</w:t>
            </w:r>
          </w:p>
          <w:p w:rsidR="000C7B5C" w:rsidRPr="00595CD8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0C7B5C" w:rsidRPr="00595CD8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2020 год –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0,0 тыс. руб.;</w:t>
            </w:r>
          </w:p>
          <w:p w:rsidR="000C7B5C" w:rsidRPr="00595CD8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2021 год –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0,0 тыс. руб;</w:t>
            </w:r>
          </w:p>
          <w:p w:rsidR="000C7B5C" w:rsidRPr="00595CD8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–0,0 тыс. руб.</w:t>
            </w:r>
          </w:p>
          <w:p w:rsidR="000C7B5C" w:rsidRPr="00595CD8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194,7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C7B5C" w:rsidRPr="00595CD8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943888"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146,5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руб.;</w:t>
            </w:r>
          </w:p>
          <w:p w:rsidR="000C7B5C" w:rsidRPr="00595CD8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823F6B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0C7B5C" w:rsidRPr="00595CD8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2020 год –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0,0 тыс. руб.;</w:t>
            </w:r>
          </w:p>
          <w:p w:rsidR="000C7B5C" w:rsidRPr="00595CD8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2021 год –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0,0 тыс. руб;</w:t>
            </w:r>
          </w:p>
          <w:p w:rsidR="000C7B5C" w:rsidRPr="00595CD8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–0,0 тыс.</w:t>
            </w:r>
            <w:r w:rsidR="00915BC1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2020 год – 0 тыс. руб.;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0C7B5C" w:rsidRPr="005D302F" w:rsidRDefault="000C7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5D302F" w:rsidRDefault="00915BC1" w:rsidP="00616B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BC1" w:rsidRPr="005D302F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5D302F">
        <w:rPr>
          <w:rFonts w:ascii="Times New Roman" w:eastAsia="Calibri" w:hAnsi="Times New Roman" w:cs="Times New Roman"/>
          <w:sz w:val="28"/>
          <w:szCs w:val="28"/>
        </w:rPr>
        <w:t>1.6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5D302F">
        <w:rPr>
          <w:rFonts w:ascii="Times New Roman" w:eastAsia="Calibri" w:hAnsi="Times New Roman" w:cs="Times New Roman"/>
          <w:sz w:val="28"/>
          <w:szCs w:val="24"/>
        </w:rPr>
        <w:t>«П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>овышение эффективности бюджетных расходов Будаговского сельского поселения на 2018-2022 гг.</w:t>
      </w:r>
      <w:r w:rsidR="00915BC1" w:rsidRPr="005D302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915BC1" w:rsidRPr="005D302F" w:rsidRDefault="00915BC1" w:rsidP="00616B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6BE7" w:rsidRPr="005D302F" w:rsidRDefault="00616BE7" w:rsidP="00616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28"/>
        <w:gridCol w:w="7543"/>
      </w:tblGrid>
      <w:tr w:rsidR="008148B2" w:rsidRPr="00595CD8" w:rsidTr="00633665">
        <w:trPr>
          <w:trHeight w:val="1448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595CD8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40,8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CD4DDB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12,00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2019 год –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руб;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18,0 тыс. руб.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40,8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CD4DDB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12,00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руб;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18,0 тыс. руб.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616BE7" w:rsidRPr="00595CD8" w:rsidRDefault="00616BE7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462B5C" w:rsidRPr="00595CD8" w:rsidRDefault="00462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595CD8" w:rsidRDefault="00915BC1" w:rsidP="00616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BC1" w:rsidRPr="005D302F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595CD8">
        <w:rPr>
          <w:rFonts w:ascii="Times New Roman" w:eastAsia="Calibri" w:hAnsi="Times New Roman" w:cs="Times New Roman"/>
          <w:sz w:val="28"/>
          <w:szCs w:val="28"/>
        </w:rPr>
        <w:t>1.7</w:t>
      </w:r>
      <w:r w:rsidR="00915BC1" w:rsidRPr="00595CD8">
        <w:rPr>
          <w:rFonts w:ascii="Times New Roman" w:eastAsia="Calibri" w:hAnsi="Times New Roman" w:cs="Times New Roman"/>
          <w:sz w:val="28"/>
          <w:szCs w:val="28"/>
        </w:rPr>
        <w:t>. Строку «Ресурсное обеспечение подпрограммы» паспорт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 xml:space="preserve">а Подпрограммы </w:t>
      </w:r>
      <w:r w:rsidR="00915BC1" w:rsidRPr="005D302F">
        <w:rPr>
          <w:rFonts w:ascii="Times New Roman" w:eastAsia="Calibri" w:hAnsi="Times New Roman" w:cs="Times New Roman"/>
          <w:sz w:val="28"/>
          <w:szCs w:val="24"/>
        </w:rPr>
        <w:lastRenderedPageBreak/>
        <w:t>«Развитие инфраструктуры на территории Будаговского сельского поселения на 2018-2022 гг.</w:t>
      </w:r>
      <w:r w:rsidR="00915BC1" w:rsidRPr="005D302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616BE7" w:rsidRPr="005D302F" w:rsidRDefault="00616BE7" w:rsidP="00616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735" w:type="pct"/>
        <w:tblInd w:w="-856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31"/>
        <w:gridCol w:w="7363"/>
      </w:tblGrid>
      <w:tr w:rsidR="008148B2" w:rsidRPr="00595CD8" w:rsidTr="00633665">
        <w:trPr>
          <w:trHeight w:val="1547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595CD8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823F6B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2E6B6B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  <w:r w:rsidR="00F361B7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823F6B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,9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823F6B"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4903,8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  тыс. руб.;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="002E6B6B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F361B7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,3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3156,0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3392,2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руб;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 2586,6  тыс.</w:t>
            </w:r>
            <w:r w:rsidR="000717B1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F361B7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15954,8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823F6B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4410,7</w:t>
            </w:r>
            <w:r w:rsidR="00943888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тыс. руб.;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F361B7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2409,3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823F6B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3156,0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823F6B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3392,2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руб;</w:t>
            </w:r>
          </w:p>
          <w:p w:rsidR="00616BE7" w:rsidRPr="00595CD8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 2586,6  тыс.</w:t>
            </w:r>
            <w:r w:rsidR="00FC4701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="009324C3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областного бюджета составляет 493,1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9324C3"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493,1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</w:t>
            </w:r>
            <w:r w:rsidR="005A474B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595CD8" w:rsidRDefault="00526D37" w:rsidP="00526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616BE7" w:rsidRPr="00595CD8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595CD8" w:rsidRDefault="00915BC1" w:rsidP="00915BC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595CD8">
        <w:rPr>
          <w:rFonts w:ascii="Times New Roman" w:eastAsia="Calibri" w:hAnsi="Times New Roman" w:cs="Times New Roman"/>
          <w:sz w:val="28"/>
          <w:szCs w:val="28"/>
        </w:rPr>
        <w:t xml:space="preserve">1.8. Строку «Ресурсное обеспечение подпрограммы» паспорта Подпрограммы </w:t>
      </w:r>
      <w:r w:rsidRPr="00595CD8">
        <w:rPr>
          <w:rFonts w:ascii="Times New Roman" w:eastAsia="Calibri" w:hAnsi="Times New Roman" w:cs="Times New Roman"/>
          <w:sz w:val="28"/>
          <w:szCs w:val="24"/>
        </w:rPr>
        <w:t>«Развитие сферы культуры и спорта на территории Будаговского сельского поселения на 2018-2022 гг.</w:t>
      </w:r>
      <w:r w:rsidRPr="00595CD8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595CD8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616BE7" w:rsidRPr="00595CD8" w:rsidRDefault="00616BE7" w:rsidP="00616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03"/>
        <w:gridCol w:w="7213"/>
      </w:tblGrid>
      <w:tr w:rsidR="008148B2" w:rsidRPr="005D302F" w:rsidTr="00633665">
        <w:trPr>
          <w:trHeight w:val="5177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5D302F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</w:t>
            </w:r>
            <w:r w:rsidR="001753FD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льной программы составляет </w:t>
            </w:r>
            <w:r w:rsidR="00F956FC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  <w:r w:rsidR="00F361B7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86</w:t>
            </w:r>
            <w:r w:rsidR="00F956FC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,1</w:t>
            </w:r>
            <w:r w:rsidR="001753FD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1A2B81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  <w:r w:rsidR="008D6CA4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1A2B81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7,6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F956FC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258</w:t>
            </w:r>
            <w:r w:rsidR="00F361B7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F956FC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,5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95CD8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F956FC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2251,9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16BE7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F956FC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2017,3</w:t>
            </w:r>
            <w:r w:rsidR="001753FD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руб;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1753FD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1650,8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E857B1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Будаговского сель</w:t>
            </w:r>
            <w:r w:rsidR="001753FD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ского поселения составляет </w:t>
            </w:r>
            <w:r w:rsidR="00F956FC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117</w:t>
            </w:r>
            <w:r w:rsidR="00F361B7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  <w:r w:rsidR="00F956FC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,9</w:t>
            </w:r>
            <w:r w:rsidR="00FC4701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1A2B81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  <w:r w:rsidR="008D6CA4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1A2B81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3,4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F956FC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258</w:t>
            </w:r>
            <w:r w:rsidR="00F361B7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F956FC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,5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95CD8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F956FC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2251,9</w:t>
            </w:r>
            <w:r w:rsidR="00616BE7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95CD8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F956FC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2017,3</w:t>
            </w:r>
            <w:r w:rsidR="00616BE7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руб;</w:t>
            </w:r>
          </w:p>
          <w:p w:rsidR="00616BE7" w:rsidRPr="00595CD8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1650,8</w:t>
            </w:r>
            <w:r w:rsidR="00A4471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16BE7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E857B1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16BE7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="005A474B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областного бюджета составляет 3324,2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526D37" w:rsidRPr="00595CD8" w:rsidRDefault="005A474B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2018 год – 3324,2</w:t>
            </w:r>
            <w:r w:rsidR="00526D37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616BE7" w:rsidRPr="005D302F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16BE7" w:rsidRPr="005D302F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616BE7" w:rsidRPr="005D302F" w:rsidRDefault="00526D37" w:rsidP="00526D37">
      <w:pPr>
        <w:tabs>
          <w:tab w:val="left" w:pos="7920"/>
        </w:tabs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5D302F">
        <w:rPr>
          <w:rFonts w:ascii="Times New Roman" w:eastAsia="Calibri" w:hAnsi="Times New Roman" w:cs="Times New Roman"/>
          <w:bCs/>
          <w:sz w:val="27"/>
          <w:szCs w:val="27"/>
        </w:rPr>
        <w:tab/>
      </w:r>
    </w:p>
    <w:p w:rsidR="00616BE7" w:rsidRPr="005D302F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616BE7" w:rsidRPr="005D302F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A02298" w:rsidRPr="005D302F" w:rsidRDefault="008C7CF5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02F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A02298" w:rsidRPr="005D302F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A02298" w:rsidRPr="005D302F">
        <w:rPr>
          <w:rFonts w:ascii="Times New Roman" w:eastAsia="Calibri" w:hAnsi="Times New Roman" w:cs="Times New Roman"/>
          <w:sz w:val="28"/>
          <w:szCs w:val="28"/>
        </w:rPr>
        <w:t>Настоящее постановление подлежит опубликованию в газете «Будаговский вестник» и размещению на официальном сайте администрации Будаговского сельского поселения в информационно-телекоммуникационной сети «Интернет».</w:t>
      </w:r>
    </w:p>
    <w:p w:rsidR="00A02298" w:rsidRPr="005D302F" w:rsidRDefault="008C7CF5" w:rsidP="00A022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302F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A02298" w:rsidRPr="005D302F">
        <w:rPr>
          <w:rFonts w:ascii="Times New Roman" w:eastAsia="Calibri" w:hAnsi="Times New Roman" w:cs="Times New Roman"/>
          <w:bCs/>
          <w:sz w:val="28"/>
          <w:szCs w:val="28"/>
        </w:rPr>
        <w:t>.  Контроль исполнения настоящего постановления оставляю за собой.</w:t>
      </w:r>
    </w:p>
    <w:p w:rsidR="00A02298" w:rsidRPr="005D302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02298" w:rsidRPr="005D302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02298" w:rsidRPr="005D302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302F">
        <w:rPr>
          <w:rFonts w:ascii="Times New Roman" w:eastAsia="Calibri" w:hAnsi="Times New Roman" w:cs="Times New Roman"/>
          <w:bCs/>
          <w:sz w:val="28"/>
          <w:szCs w:val="28"/>
        </w:rPr>
        <w:t xml:space="preserve">Глава Будаговского </w:t>
      </w:r>
    </w:p>
    <w:p w:rsidR="00A02298" w:rsidRPr="005D302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02F"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                                                                                    И.А.Лысенко</w:t>
      </w:r>
    </w:p>
    <w:p w:rsidR="00A02298" w:rsidRPr="005D302F" w:rsidRDefault="00A02298" w:rsidP="00A0229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02298" w:rsidRPr="005D302F" w:rsidRDefault="00A02298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5D302F" w:rsidRDefault="008C7CF5" w:rsidP="00A022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5D302F" w:rsidRDefault="008C7CF5" w:rsidP="00A022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5D302F" w:rsidRDefault="008C7CF5" w:rsidP="00A022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5D302F" w:rsidRDefault="008C7CF5" w:rsidP="00395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2DE" w:rsidRPr="005D302F" w:rsidRDefault="00CA42D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7949DC" w:rsidRPr="005D302F" w:rsidRDefault="008D5A9B" w:rsidP="006811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7949DC" w:rsidRPr="005D302F" w:rsidSect="00A114DA">
          <w:footerReference w:type="default" r:id="rId10"/>
          <w:pgSz w:w="11906" w:h="16838"/>
          <w:pgMar w:top="425" w:right="567" w:bottom="0" w:left="1134" w:header="709" w:footer="709" w:gutter="0"/>
          <w:cols w:space="708"/>
          <w:docGrid w:linePitch="360"/>
        </w:sectPr>
      </w:pPr>
      <w:r w:rsidRPr="005D302F">
        <w:rPr>
          <w:rFonts w:ascii="Times New Roman" w:hAnsi="Times New Roman" w:cs="Times New Roman"/>
          <w:sz w:val="28"/>
          <w:szCs w:val="28"/>
        </w:rPr>
        <w:t>-</w:t>
      </w:r>
    </w:p>
    <w:p w:rsidR="0000786C" w:rsidRPr="005D302F" w:rsidRDefault="0000786C" w:rsidP="0022512B">
      <w:pPr>
        <w:widowControl w:val="0"/>
        <w:tabs>
          <w:tab w:val="left" w:pos="98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302F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00786C" w:rsidRPr="005D302F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302F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5D302F">
        <w:rPr>
          <w:rFonts w:ascii="Times New Roman" w:hAnsi="Times New Roman" w:cs="Times New Roman"/>
          <w:sz w:val="24"/>
          <w:szCs w:val="24"/>
        </w:rPr>
        <w:t xml:space="preserve"> </w:t>
      </w:r>
      <w:r w:rsidRPr="005D302F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00786C" w:rsidRPr="005D302F" w:rsidRDefault="0000786C" w:rsidP="0000786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D302F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D302F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00786C" w:rsidRPr="005D302F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302F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 w:rsidRPr="005D302F"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</w:p>
    <w:p w:rsidR="0000786C" w:rsidRPr="005D302F" w:rsidRDefault="00021285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D302F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="0000786C" w:rsidRPr="005D30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06ED" w:rsidRPr="005D302F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D302F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5D302F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="00BD06ED" w:rsidRPr="005D30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87D5C" w:rsidRPr="005D302F" w:rsidRDefault="00BD06ED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D302F">
        <w:rPr>
          <w:rFonts w:ascii="Times New Roman" w:hAnsi="Times New Roman" w:cs="Times New Roman"/>
          <w:sz w:val="24"/>
          <w:szCs w:val="24"/>
          <w:u w:val="single"/>
        </w:rPr>
        <w:t>за счет средств</w:t>
      </w:r>
      <w:r w:rsidR="00233955" w:rsidRPr="005D302F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5D302F">
        <w:rPr>
          <w:rFonts w:ascii="Times New Roman" w:hAnsi="Times New Roman" w:cs="Times New Roman"/>
          <w:sz w:val="24"/>
          <w:szCs w:val="24"/>
          <w:u w:val="single"/>
        </w:rPr>
        <w:t xml:space="preserve"> предусмотренных в бюджете </w:t>
      </w:r>
      <w:r w:rsidR="009B0055" w:rsidRPr="005D302F">
        <w:rPr>
          <w:rFonts w:ascii="Times New Roman" w:hAnsi="Times New Roman" w:cs="Times New Roman"/>
          <w:sz w:val="24"/>
          <w:szCs w:val="24"/>
          <w:u w:val="single"/>
        </w:rPr>
        <w:t xml:space="preserve">Будаговского  </w:t>
      </w:r>
      <w:r w:rsidRPr="005D302F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</w:p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3"/>
        <w:gridCol w:w="1842"/>
        <w:gridCol w:w="2984"/>
        <w:gridCol w:w="1243"/>
        <w:gridCol w:w="1160"/>
        <w:gridCol w:w="1144"/>
        <w:gridCol w:w="1132"/>
        <w:gridCol w:w="1135"/>
        <w:gridCol w:w="1265"/>
      </w:tblGrid>
      <w:tr w:rsidR="004726E8" w:rsidRPr="005D302F" w:rsidTr="004640CF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2F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2F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2F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4726E8" w:rsidRPr="005D302F" w:rsidTr="00F24747">
        <w:trPr>
          <w:trHeight w:val="30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2F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2F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2F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E03EB" w:rsidRPr="006E03EB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0F2" w:rsidRPr="006E03EB" w:rsidRDefault="00DD70F2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2FB" w:rsidRPr="006E03EB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1552FB" w:rsidRPr="006E03EB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6E03EB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552FB" w:rsidRPr="006E03EB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6E03EB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6E03EB" w:rsidRDefault="008148B2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193</w:t>
            </w:r>
            <w:r w:rsidR="00F74F0D"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6E03EB" w:rsidRDefault="00F92DC3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11469,6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6E03EB" w:rsidRDefault="00F1500E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11809,7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6E03EB" w:rsidRDefault="00500175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11811,3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6E03EB" w:rsidRDefault="007744C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9071</w:t>
            </w:r>
            <w:r w:rsidR="006B2858"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6E03EB" w:rsidRDefault="00620F37" w:rsidP="001C5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6354</w:t>
            </w:r>
            <w:r w:rsidR="001C5D92"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C5D92"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E03EB" w:rsidRPr="006E03EB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6E03EB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6E03EB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6E03EB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6E03EB" w:rsidRDefault="007744C7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464A94" w:rsidRPr="006E03E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  <w:r w:rsidR="00F74F0D" w:rsidRPr="006E03E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44</w:t>
            </w:r>
            <w:r w:rsidR="00464A94" w:rsidRPr="006E03E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6E03EB" w:rsidRDefault="00620F3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11353,8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6E03EB" w:rsidRDefault="001C5D92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11693,9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6E03EB" w:rsidRDefault="00620F3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11695,5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6E03EB" w:rsidRDefault="007744C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8950</w:t>
            </w:r>
            <w:r w:rsidR="001D4B16" w:rsidRPr="006E03EB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6E03EB" w:rsidRDefault="001C5D92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59140,8</w:t>
            </w:r>
          </w:p>
        </w:tc>
      </w:tr>
      <w:tr w:rsidR="006E03EB" w:rsidRPr="006E03EB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6E03EB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6E03EB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6E03EB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6E03EB" w:rsidRDefault="00F34281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3818,0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6E03EB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6E03EB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6E03EB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6E03EB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6E03EB" w:rsidRDefault="00AE27AC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3820,8</w:t>
            </w:r>
          </w:p>
        </w:tc>
      </w:tr>
      <w:tr w:rsidR="006E03EB" w:rsidRPr="006E03EB" w:rsidTr="00F24747">
        <w:trPr>
          <w:trHeight w:val="483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6E03EB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6E03EB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6E03EB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6E03EB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6E03EB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6E03EB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 xml:space="preserve"> 115,1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6E03EB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6E03EB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6E03EB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580,8</w:t>
            </w:r>
          </w:p>
        </w:tc>
      </w:tr>
      <w:tr w:rsidR="006E03EB" w:rsidRPr="006E03EB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6E03EB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1552FB" w:rsidRPr="006E03EB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Будаговского сельского поселения и администрации Будаговского сельского поселения на 2018-2022 гг.</w:t>
            </w: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6E03EB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552FB" w:rsidRPr="006E03EB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6E03EB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6E03EB" w:rsidRDefault="00F74F0D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7339,2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6E03EB" w:rsidRDefault="00073277" w:rsidP="00A2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6344,00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6E03EB" w:rsidRDefault="00500175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6382,2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6E03EB" w:rsidRDefault="00500175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6382,2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6E03EB" w:rsidRDefault="003119E3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4665,2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6E03EB" w:rsidRDefault="0001292A" w:rsidP="006E74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311</w:t>
            </w:r>
            <w:r w:rsidR="00115CA4"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2,8</w:t>
            </w:r>
          </w:p>
        </w:tc>
      </w:tr>
      <w:tr w:rsidR="006E03EB" w:rsidRPr="006E03EB" w:rsidTr="00F24747">
        <w:trPr>
          <w:trHeight w:val="384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6E03EB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6E03EB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6E03EB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6E03EB" w:rsidRDefault="00F74F0D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7223,0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6E03EB" w:rsidRDefault="001C5D92" w:rsidP="006E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115CA4" w:rsidRPr="006E03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  <w:r w:rsidR="00AE27AC" w:rsidRPr="006E03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6E03EB" w:rsidRDefault="001C5D92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6266,4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6E03EB" w:rsidRDefault="001C5D92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6266,4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6E03EB" w:rsidRDefault="00CA2C18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4544,5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6E03EB" w:rsidRDefault="001C5D92" w:rsidP="00B907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="00115CA4" w:rsidRPr="006E03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  <w:p w:rsidR="00AE27AC" w:rsidRPr="006E03EB" w:rsidRDefault="00AE27AC" w:rsidP="00B907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EB" w:rsidRPr="006E03EB" w:rsidTr="00787364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6E03EB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6E03EB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6E03EB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6E03EB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6E03EB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6E03EB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6E03EB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6E03EB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6E03EB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E03EB" w:rsidRPr="006E03EB" w:rsidTr="00787364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6E03EB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6E03EB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6E03EB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6E03EB" w:rsidRDefault="00464A94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6E03EB" w:rsidRDefault="00CA2C18" w:rsidP="00F92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115,</w:t>
            </w:r>
            <w:r w:rsidR="00F92DC3" w:rsidRPr="006E0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6E03EB" w:rsidRDefault="00CA2C18" w:rsidP="0050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0175" w:rsidRPr="006E03EB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6E03EB" w:rsidRDefault="00500175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6E03EB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6E03EB" w:rsidRDefault="00620F37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580,8</w:t>
            </w:r>
          </w:p>
        </w:tc>
      </w:tr>
      <w:tr w:rsidR="006E03EB" w:rsidRPr="006E03EB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6E03EB" w:rsidRDefault="006B0DFD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1552FB" w:rsidRPr="006E03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1552FB" w:rsidRPr="006E03EB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Будаговского   сельского поселения и Администрации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6E03EB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552FB" w:rsidRPr="006E03EB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6E03EB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6E03EB" w:rsidRDefault="00987582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4867,8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6E03EB" w:rsidRDefault="00F92DC3" w:rsidP="00595CD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595C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6E03EB" w:rsidRDefault="00500175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3858,4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6E03EB" w:rsidRDefault="00500175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3858,4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6E03EB" w:rsidRDefault="004B0E19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3048,6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6E03EB" w:rsidRDefault="00595CD8" w:rsidP="0042003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19453,4</w:t>
            </w:r>
          </w:p>
        </w:tc>
      </w:tr>
      <w:tr w:rsidR="006E03EB" w:rsidRPr="006E03EB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6E03EB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6E03EB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6E03EB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6E03EB" w:rsidRDefault="00F17561" w:rsidP="009875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987582" w:rsidRPr="006E03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6E03EB" w:rsidRDefault="005678E9" w:rsidP="0042003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42003C" w:rsidRPr="006E0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01292A" w:rsidRPr="006E03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6E03EB" w:rsidRDefault="005678E9" w:rsidP="0001292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3742,</w:t>
            </w:r>
            <w:r w:rsidR="0001292A" w:rsidRPr="006E03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6E03EB" w:rsidRDefault="005678E9" w:rsidP="0001292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3742,</w:t>
            </w:r>
            <w:r w:rsidR="0001292A" w:rsidRPr="006E03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6E03EB" w:rsidRDefault="005678E9" w:rsidP="004B0E1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2927,9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6E03EB" w:rsidRDefault="005678E9" w:rsidP="004200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 w:rsidR="0042003C" w:rsidRPr="006E03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1292A" w:rsidRPr="006E03EB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6E03EB" w:rsidRPr="006E03EB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6E03EB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6E03EB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6E03EB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6E03EB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6E03EB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6E03EB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6E03EB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6E03EB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6E03EB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E03EB" w:rsidRPr="006E03EB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6E03EB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6E03EB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6E03EB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6E03EB" w:rsidRDefault="00EF1070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6E03EB" w:rsidRDefault="00CD0898" w:rsidP="00F92D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115,</w:t>
            </w:r>
            <w:r w:rsidR="00F92DC3" w:rsidRPr="006E0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6E03EB" w:rsidRDefault="005678E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6E03EB" w:rsidRDefault="005678E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6E03EB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6E03EB" w:rsidRDefault="002E14AF" w:rsidP="000129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01292A" w:rsidRPr="006E03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292A" w:rsidRPr="006E03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03EB" w:rsidRPr="006E03EB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6E03EB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393424" w:rsidRPr="006E03EB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6E03EB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93424" w:rsidRPr="006E03EB" w:rsidRDefault="00ED1B2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6E03EB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6E03EB" w:rsidRDefault="00E6438D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 </w:t>
            </w:r>
            <w:r w:rsidR="00393424"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6E03EB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6E03EB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6E03EB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6E03EB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6E03EB" w:rsidRDefault="0001292A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93424"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6E03EB" w:rsidRPr="006E03EB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6E03EB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6E03EB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6E03EB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6E03EB" w:rsidRDefault="00E6438D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3424" w:rsidRPr="006E03E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6E03EB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6E03EB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6E03EB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6E03EB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6E03EB" w:rsidRDefault="0001292A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3424" w:rsidRPr="006E03E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E03EB" w:rsidRPr="006E03EB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6E03EB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6E03EB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6E03EB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6E03EB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6E03EB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6E03EB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6E03EB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6E03EB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6E03EB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E03EB" w:rsidRPr="006E03EB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6E03EB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6E03EB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6E03EB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6E03EB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6E03EB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6E03EB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6E03EB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6E03EB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6E03EB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E03EB" w:rsidRPr="006E03EB" w:rsidTr="00F24747">
        <w:trPr>
          <w:trHeight w:val="2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6E03EB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</w:p>
          <w:p w:rsidR="002E14AF" w:rsidRPr="006E03EB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6E03EB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2E14AF" w:rsidRPr="006E03EB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6E03EB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6E03EB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122,6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6E03EB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6E03EB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6E03EB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6E03EB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122,4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6E03EB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621,2</w:t>
            </w:r>
          </w:p>
        </w:tc>
      </w:tr>
      <w:tr w:rsidR="006E03EB" w:rsidRPr="006E03EB" w:rsidTr="00F24747">
        <w:trPr>
          <w:trHeight w:val="119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DFD" w:rsidRPr="006E03EB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6E03EB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6E03EB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6E03EB" w:rsidRDefault="006B0DFD" w:rsidP="00896C8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122,</w:t>
            </w:r>
            <w:r w:rsidR="00896C81" w:rsidRPr="006E03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6E03EB" w:rsidRDefault="006B0DFD" w:rsidP="00F92D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2DC3" w:rsidRPr="006E03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6E03EB" w:rsidRDefault="00500175" w:rsidP="006B0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6E03EB" w:rsidRDefault="00500175" w:rsidP="006B0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6E03EB" w:rsidRDefault="006B0DFD" w:rsidP="006B0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6E03EB" w:rsidRDefault="002E14AF" w:rsidP="00896C8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621,2</w:t>
            </w:r>
          </w:p>
        </w:tc>
      </w:tr>
      <w:tr w:rsidR="006E03EB" w:rsidRPr="006E03EB" w:rsidTr="00F24747">
        <w:trPr>
          <w:trHeight w:val="256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DFD" w:rsidRPr="006E03EB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6E03EB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6E03EB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6E03EB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2E14AF" w:rsidRPr="006E03EB" w:rsidRDefault="002E14AF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6E03EB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6E03EB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6E03EB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6E03EB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6E03EB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E03EB" w:rsidRPr="006E03EB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DFD" w:rsidRPr="006E03EB" w:rsidRDefault="006B0DFD" w:rsidP="00B90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6E03EB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6E03EB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6E03EB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6E03EB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6E03EB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6E03EB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6E03EB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6E03EB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E03EB" w:rsidRPr="006E03EB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6E03EB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3119E3" w:rsidRPr="006E03EB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6E03EB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19E3" w:rsidRPr="006E03EB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6E03EB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6E03EB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6E03EB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6E03EB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6E03EB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6E03EB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6E03EB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E03EB" w:rsidRPr="006E03EB" w:rsidTr="00F24747">
        <w:trPr>
          <w:trHeight w:val="64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6E03EB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6E03EB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6E03EB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6E03EB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6E03EB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6E03EB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6E03EB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6E03EB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6E03EB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E03EB" w:rsidRPr="006E03EB" w:rsidTr="00F24747">
        <w:trPr>
          <w:trHeight w:val="527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6E03EB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6E03EB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6E03EB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6E03EB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6E03EB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6E03EB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6E03EB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6E03EB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6E03EB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E03EB" w:rsidRPr="006E03EB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6E03EB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6E03EB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6E03EB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6E03EB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6E03EB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6E03EB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6E03EB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6E03EB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6E03EB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E03EB" w:rsidRPr="006E03EB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6E03EB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97" w:rsidRPr="006E03EB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1.5</w:t>
            </w:r>
          </w:p>
          <w:p w:rsidR="00123997" w:rsidRPr="006E03EB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123997" w:rsidRPr="006E03EB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6E03EB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6E0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Будаговского сельского поселения</w:t>
            </w:r>
          </w:p>
          <w:p w:rsidR="00123997" w:rsidRPr="006E03EB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6E03EB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6E03EB" w:rsidRDefault="00E6438D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  <w:r w:rsidR="00123997"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6E03EB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6E03EB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6E03EB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6E03EB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6E03EB" w:rsidRDefault="0042003C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</w:tr>
      <w:tr w:rsidR="006E03EB" w:rsidRPr="006E03EB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6E03EB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6E03EB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6E03EB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6E03EB" w:rsidRDefault="00E6438D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6E03EB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6E03EB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6E03EB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6E03EB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6E03EB" w:rsidRDefault="0042003C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6E03EB" w:rsidRPr="006E03EB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95" w:rsidRPr="006E03EB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6E03EB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6E03EB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6E03EB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6E03EB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6E03EB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6E03EB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6E03EB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6E03EB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E03EB" w:rsidRPr="006E03EB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95" w:rsidRPr="006E03EB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6E03EB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6E03EB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6E03EB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6E03EB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6E03EB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6E03EB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6E03EB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6E03EB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E03EB" w:rsidRPr="006E03EB" w:rsidTr="00AD69CF">
        <w:trPr>
          <w:trHeight w:val="311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70C" w:rsidRPr="006E03EB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CA570C" w:rsidRPr="006E03EB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70C" w:rsidRPr="006E03EB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A570C" w:rsidRPr="006E03EB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6E03EB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6E03EB" w:rsidRDefault="00E6438D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2348,2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6E03EB" w:rsidRDefault="00F92DC3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6E03EB" w:rsidRDefault="00620DD9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6E03EB" w:rsidRDefault="00620DD9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6E03EB" w:rsidRDefault="00CA570C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1806,4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6E03EB" w:rsidRDefault="0001292A" w:rsidP="00CA57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11337,8</w:t>
            </w:r>
          </w:p>
        </w:tc>
      </w:tr>
    </w:tbl>
    <w:p w:rsidR="002E14AF" w:rsidRPr="006E03EB" w:rsidRDefault="002E14AF"/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2"/>
        <w:gridCol w:w="1842"/>
        <w:gridCol w:w="2984"/>
        <w:gridCol w:w="1243"/>
        <w:gridCol w:w="1160"/>
        <w:gridCol w:w="1144"/>
        <w:gridCol w:w="1132"/>
        <w:gridCol w:w="1135"/>
        <w:gridCol w:w="64"/>
        <w:gridCol w:w="1202"/>
      </w:tblGrid>
      <w:tr w:rsidR="006E03EB" w:rsidRPr="006E03EB" w:rsidTr="00B90795">
        <w:trPr>
          <w:trHeight w:val="1294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6E03EB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6E03EB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6E03EB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6E03EB" w:rsidRDefault="00E6438D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2348,2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6E03EB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6E03EB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6E03EB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6E03EB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1806,4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6E03EB" w:rsidRDefault="0001292A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11337,8</w:t>
            </w:r>
          </w:p>
        </w:tc>
      </w:tr>
      <w:tr w:rsidR="006E03EB" w:rsidRPr="006E03EB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6E03EB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6E03EB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6E03EB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6E03EB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6E03EB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6E03EB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6E03EB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6E03EB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6E03EB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E03EB" w:rsidRPr="006E03EB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6E03EB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6E03EB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6E03EB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6E03EB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6E03EB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6E03EB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6E03EB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6E03EB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6E03EB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E03EB" w:rsidRPr="006E03EB" w:rsidTr="00E26788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6E03EB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6E03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6E03EB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19E3" w:rsidRPr="006E03EB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6E03EB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6E03EB" w:rsidRDefault="007118AF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6E03EB" w:rsidRDefault="00F92DC3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6E03EB" w:rsidRDefault="00620DD9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6E03EB" w:rsidRDefault="00620DD9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6E03EB" w:rsidRDefault="003119E3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6E03EB" w:rsidRDefault="002E14AF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40,8</w:t>
            </w:r>
          </w:p>
        </w:tc>
      </w:tr>
      <w:tr w:rsidR="006E03EB" w:rsidRPr="006E03EB" w:rsidTr="00E26788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6E03EB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6E03EB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6E03EB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6E03EB" w:rsidRDefault="002E14AF" w:rsidP="002E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6E03EB" w:rsidRDefault="002E14AF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6E03EB" w:rsidRDefault="002E14AF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6E03EB" w:rsidRDefault="002E14AF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6E03EB" w:rsidRDefault="002E14AF" w:rsidP="002E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6E03EB" w:rsidRDefault="002E14AF" w:rsidP="002E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6E03EB" w:rsidRPr="006E03EB" w:rsidTr="00E26788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6E03EB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6E03EB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6E03EB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6E03EB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6E03EB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6E03EB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6E03EB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6E03EB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6E03EB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E03EB" w:rsidRPr="006E03EB" w:rsidTr="00E26788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6E03EB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6E03EB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6E03EB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6E03EB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6E03EB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6E03EB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6E03EB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6E03EB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6E03EB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E03EB" w:rsidRPr="006E03EB" w:rsidTr="00D57DA1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6E03EB" w:rsidRDefault="002E14AF" w:rsidP="002E14AF">
            <w:pPr>
              <w:pStyle w:val="aa"/>
              <w:jc w:val="center"/>
              <w:rPr>
                <w:b/>
              </w:rPr>
            </w:pPr>
            <w:r w:rsidRPr="006E03EB">
              <w:rPr>
                <w:b/>
                <w:u w:val="single"/>
              </w:rPr>
              <w:t>Основное мероприятие 2.1.</w:t>
            </w:r>
            <w:r w:rsidRPr="006E03EB">
              <w:t xml:space="preserve"> «Информационные технологии в управлении»</w:t>
            </w:r>
          </w:p>
          <w:p w:rsidR="002E14AF" w:rsidRPr="006E03EB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6E03EB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2E14AF" w:rsidRPr="006E03EB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6E03EB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6E03EB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6E03EB" w:rsidRDefault="002E14AF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6E03EB" w:rsidRDefault="002E14AF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6E03EB" w:rsidRDefault="002E14AF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6E03EB" w:rsidRDefault="002E14AF" w:rsidP="002E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6E03EB" w:rsidRDefault="002E14AF" w:rsidP="002E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6E03EB" w:rsidRPr="006E03EB" w:rsidTr="00D57DA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6E03EB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6E03EB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6E03EB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6E03EB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6E03EB" w:rsidRDefault="002E14AF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6E03EB" w:rsidRDefault="002E14AF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6E03EB" w:rsidRDefault="002E14AF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6E03EB" w:rsidRDefault="002E14AF" w:rsidP="002E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6E03EB" w:rsidRDefault="002E14AF" w:rsidP="002E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6E03EB" w:rsidRPr="006E03EB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19" w:rsidRPr="006E03EB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6E03EB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6E03EB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6E03EB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6E03EB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6E03EB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6E03EB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6E03EB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6E03EB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E03EB" w:rsidRPr="006E03EB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19" w:rsidRPr="006E03EB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6E03EB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6E03EB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6E03EB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6E03EB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6E03EB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6E03EB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6E03EB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6E03EB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E03EB" w:rsidRPr="006E03EB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6E03EB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6E03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6E03EB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6E03EB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6E03EB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6E03EB" w:rsidRDefault="00F6746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4903,8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6E03EB" w:rsidRDefault="00787364" w:rsidP="0007327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92DC3"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2043A"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73277"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92DC3"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6E03EB" w:rsidRDefault="00620DD9" w:rsidP="00123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3156,0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6E03EB" w:rsidRDefault="00620DD9" w:rsidP="00123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3392,2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6E03EB" w:rsidRDefault="00787364" w:rsidP="00123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6E03EB" w:rsidRDefault="0042003C" w:rsidP="007D4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1644</w:t>
            </w:r>
            <w:r w:rsidR="007D421B"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67630"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</w:tr>
      <w:tr w:rsidR="006E03EB" w:rsidRPr="006E03EB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6E03EB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6E03EB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6E03EB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6E03EB" w:rsidRDefault="00F6746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4410,7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6E03EB" w:rsidRDefault="007D421B" w:rsidP="00A204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2409</w:t>
            </w:r>
            <w:r w:rsidR="00A2043A"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6E03EB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DF4" w:rsidRPr="006E03EB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3156,0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6E03EB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DF4" w:rsidRPr="006E03EB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3392,2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6E03EB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DF4" w:rsidRPr="006E03EB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6E03EB" w:rsidRDefault="0042003C" w:rsidP="007D4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1595</w:t>
            </w:r>
            <w:r w:rsidR="007D421B" w:rsidRPr="006E03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7630" w:rsidRPr="006E03EB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6E03EB" w:rsidRPr="006E03EB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5A474B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5A474B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</w:tr>
      <w:tr w:rsidR="006E03EB" w:rsidRPr="006E03EB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E03EB" w:rsidRPr="006E03EB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6E03EB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</w:t>
            </w:r>
          </w:p>
          <w:p w:rsidR="00CC33D1" w:rsidRPr="006E03EB" w:rsidRDefault="00CC33D1" w:rsidP="00CC33D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3.1.</w:t>
            </w:r>
          </w:p>
          <w:p w:rsidR="00CC33D1" w:rsidRPr="006E03EB" w:rsidRDefault="00CC33D1" w:rsidP="00CC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6E03EB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C33D1" w:rsidRPr="006E03EB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6E03EB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6E03EB" w:rsidRDefault="00EB63E2" w:rsidP="001239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6E03EB" w:rsidRDefault="00F92DC3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2357,3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6E03EB" w:rsidRDefault="00620DD9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3026,0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6E03EB" w:rsidRDefault="00620DD9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3262,2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6E03EB" w:rsidRDefault="00EB63E2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6E03EB" w:rsidRDefault="003E2DF4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14744,4</w:t>
            </w:r>
          </w:p>
        </w:tc>
      </w:tr>
      <w:tr w:rsidR="006E03EB" w:rsidRPr="006E03EB" w:rsidTr="00CC33D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6E03EB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6E03EB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6E03EB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6E03EB" w:rsidRDefault="003E2DF4" w:rsidP="003E2D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6E03EB" w:rsidRDefault="003E2DF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2357,3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6E03EB" w:rsidRDefault="003E2DF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DF4" w:rsidRPr="006E03EB" w:rsidRDefault="003E2DF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3026,0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6E03EB" w:rsidRDefault="003E2DF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DF4" w:rsidRPr="006E03EB" w:rsidRDefault="003E2DF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3262,2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6E03EB" w:rsidRDefault="003E2DF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6E03EB" w:rsidRDefault="003E2DF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14744,4</w:t>
            </w:r>
          </w:p>
        </w:tc>
      </w:tr>
      <w:tr w:rsidR="006E03EB" w:rsidRPr="006E03EB" w:rsidTr="00CC33D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6E03EB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6E03EB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6E03EB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6E03EB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6E03EB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6E03EB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6E03EB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6E03EB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6E03EB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E03EB" w:rsidRPr="006E03EB" w:rsidTr="00CC33D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6E03EB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6E03EB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6E03EB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6E03EB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6E03EB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6E03EB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6E03EB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6E03EB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6E03EB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E03EB" w:rsidRPr="006E03EB" w:rsidTr="00CC33D1">
        <w:trPr>
          <w:trHeight w:val="31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5A6" w:rsidRPr="006E03EB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3.2.</w:t>
            </w:r>
          </w:p>
          <w:p w:rsidR="007F45A6" w:rsidRPr="006E03EB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5A6" w:rsidRPr="006E03EB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F45A6" w:rsidRPr="006E03EB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6E03EB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6E03EB" w:rsidRDefault="00A61BE7" w:rsidP="00F6746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67464"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88,</w:t>
            </w:r>
            <w:r w:rsidR="00F67464"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6E03EB" w:rsidRDefault="00F92DC3" w:rsidP="000732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73277"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1,99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6E03EB" w:rsidRDefault="00620DD9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6E03EB" w:rsidRDefault="007C610E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620DD9"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6E03EB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6E03EB" w:rsidRDefault="007D421B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1340,1</w:t>
            </w:r>
          </w:p>
        </w:tc>
      </w:tr>
      <w:tr w:rsidR="006E03EB" w:rsidRPr="006E03EB" w:rsidTr="000915E2">
        <w:trPr>
          <w:trHeight w:val="30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6E03EB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6E03EB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6E03EB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6E03EB" w:rsidRDefault="00F67464" w:rsidP="00F6746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2DF4" w:rsidRPr="006E03EB">
              <w:rPr>
                <w:rFonts w:ascii="Times New Roman" w:hAnsi="Times New Roman" w:cs="Times New Roman"/>
                <w:sz w:val="24"/>
                <w:szCs w:val="24"/>
              </w:rPr>
              <w:t>95,</w:t>
            </w: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6E03EB" w:rsidRDefault="007D421B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51,99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6E03EB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6E03EB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50,00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6E03EB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6E03EB" w:rsidRDefault="007D421B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846,99</w:t>
            </w:r>
          </w:p>
        </w:tc>
      </w:tr>
      <w:tr w:rsidR="006E03EB" w:rsidRPr="006E03EB" w:rsidTr="000915E2">
        <w:trPr>
          <w:trHeight w:val="306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6E03EB" w:rsidRDefault="00CA570C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6E03EB" w:rsidRDefault="00CA570C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</w:tr>
      <w:tr w:rsidR="006E03EB" w:rsidRPr="006E03EB" w:rsidTr="007F45A6">
        <w:trPr>
          <w:trHeight w:val="930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6E03EB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6E03EB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6E03EB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6E03EB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6E03EB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6E03EB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6E03EB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6E03EB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6E03EB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 xml:space="preserve">       0,00</w:t>
            </w:r>
          </w:p>
        </w:tc>
      </w:tr>
      <w:tr w:rsidR="006E03EB" w:rsidRPr="006E03EB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E03E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EF12AF" w:rsidRPr="006E03E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6E03E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EF12AF" w:rsidRPr="006E03E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E03E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E03EB" w:rsidRDefault="00A61BE7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E03EB" w:rsidRDefault="00A2043A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92DC3"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6E03EB" w:rsidRDefault="00133F20" w:rsidP="00EF12AF">
            <w:pPr>
              <w:rPr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620DD9"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6E03EB" w:rsidRDefault="00133F20" w:rsidP="00EF12AF">
            <w:pPr>
              <w:rPr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620DD9"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E03E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E03EB" w:rsidRDefault="00442E89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D57DA1"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7,8</w:t>
            </w:r>
          </w:p>
        </w:tc>
      </w:tr>
      <w:tr w:rsidR="006E03EB" w:rsidRPr="006E03EB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6E03EB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6E03EB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6E03EB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6E03EB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6E03EB" w:rsidRDefault="00A2043A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57DA1"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6E03EB" w:rsidRDefault="00D57DA1" w:rsidP="00D57DA1">
            <w:pPr>
              <w:rPr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6E03EB" w:rsidRDefault="00D57DA1" w:rsidP="00D57DA1">
            <w:pPr>
              <w:rPr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6E03EB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6E03EB" w:rsidRDefault="00442E89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467,8</w:t>
            </w:r>
          </w:p>
        </w:tc>
      </w:tr>
      <w:tr w:rsidR="006E03EB" w:rsidRPr="006E03EB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E03E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E03E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E03E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E03E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E03E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E03E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E03E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E03E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E03E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E03EB" w:rsidRPr="006E03EB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E03E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E03E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E03E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E03E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E03E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E03E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E03E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E03E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E03E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E03EB" w:rsidRPr="006E03EB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E03EB" w:rsidRPr="006E03EB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E03EB" w:rsidRPr="006E03EB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E03EB" w:rsidRPr="006E03EB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E03EB" w:rsidRPr="006E03EB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3.5.</w:t>
            </w:r>
          </w:p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 xml:space="preserve">«Модернизация объектов </w:t>
            </w:r>
            <w:r w:rsidRPr="006E0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Будаговского сельского </w:t>
            </w:r>
            <w:r w:rsidRPr="006E0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E03EB" w:rsidRPr="006E03EB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E03EB" w:rsidRPr="006E03EB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E03EB" w:rsidRPr="006E03EB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867630" w:rsidRPr="006E03EB" w:rsidRDefault="00867630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EB" w:rsidRPr="006E03EB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6E03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9802F0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F92DC3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28,2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620DD9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620DD9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D57DA1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194,7</w:t>
            </w:r>
          </w:p>
        </w:tc>
      </w:tr>
      <w:tr w:rsidR="006E03EB" w:rsidRPr="006E03EB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6E03EB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6E03EB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6E03EB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6E03EB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6E03EB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28,2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6E03EB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6E03EB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6E03EB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6E03EB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194,7</w:t>
            </w:r>
          </w:p>
        </w:tc>
      </w:tr>
      <w:tr w:rsidR="006E03EB" w:rsidRPr="006E03EB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E03EB" w:rsidRPr="006E03EB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E03EB" w:rsidRPr="006E03EB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6E03EB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</w:p>
          <w:p w:rsidR="00DD7178" w:rsidRPr="006E03EB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DD7178" w:rsidRPr="006E03EB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178" w:rsidRPr="006E03EB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DD7178" w:rsidRPr="006E03EB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6E03EB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6E03EB" w:rsidRDefault="00DD01C7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6E03EB" w:rsidRDefault="00500175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5,</w:t>
            </w:r>
            <w:r w:rsidR="00DD7178"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6E03EB" w:rsidRDefault="00620DD9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D7178"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6E03EB" w:rsidRDefault="00620DD9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D7178"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6E03EB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6E03EB" w:rsidRDefault="00867630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161,5</w:t>
            </w:r>
          </w:p>
        </w:tc>
      </w:tr>
      <w:tr w:rsidR="006E03EB" w:rsidRPr="006E03EB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6E03EB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6E03EB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6E03EB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6E03EB" w:rsidRDefault="00DD01C7" w:rsidP="00D57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6E03EB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6E03EB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6E03EB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6E03EB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6E03EB" w:rsidRDefault="00867630" w:rsidP="00D57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161,5</w:t>
            </w:r>
          </w:p>
        </w:tc>
      </w:tr>
      <w:tr w:rsidR="006E03EB" w:rsidRPr="006E03EB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E03EB" w:rsidRPr="006E03EB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E03EB" w:rsidRPr="006E03EB" w:rsidTr="00EF12AF">
        <w:trPr>
          <w:trHeight w:val="285"/>
        </w:trPr>
        <w:tc>
          <w:tcPr>
            <w:tcW w:w="126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6E03EB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</w:t>
            </w:r>
          </w:p>
          <w:p w:rsidR="00123997" w:rsidRPr="006E03EB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123997" w:rsidRPr="006E03EB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6E03EB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6E03EB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6E03EB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6E03EB" w:rsidRDefault="00F67464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6E03EB" w:rsidRDefault="00500175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23,2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6E03EB" w:rsidRDefault="00620DD9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6E03EB" w:rsidRDefault="00620DD9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6E03EB" w:rsidRDefault="00EF12AF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6E03EB" w:rsidRDefault="00867630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33,2</w:t>
            </w:r>
          </w:p>
        </w:tc>
      </w:tr>
      <w:tr w:rsidR="006E03EB" w:rsidRPr="006E03EB" w:rsidTr="00EF12AF">
        <w:trPr>
          <w:trHeight w:val="3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6E03EB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6E03EB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6E03EB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6E03EB" w:rsidRDefault="00F67464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6E03EB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23,2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6E03EB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6E03EB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6E03EB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6E03EB" w:rsidRDefault="00867630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</w:tr>
      <w:tr w:rsidR="006E03EB" w:rsidRPr="006E03EB" w:rsidTr="00EF12AF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E03E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E03E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E03E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E03E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E03E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E03E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E03E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E03E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E03E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E03EB" w:rsidRPr="006E03EB" w:rsidTr="00EF12AF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E03E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E03E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E03E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E03E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E03E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E03E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E03E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E03E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E03E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E03EB" w:rsidRPr="006E03EB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</w:t>
            </w:r>
            <w:r w:rsidRPr="006E03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744C7" w:rsidP="0078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</w:t>
            </w:r>
            <w:r w:rsidR="00787364" w:rsidRPr="006E0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  <w:p w:rsidR="00787364" w:rsidRPr="006E03EB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A2043A" w:rsidP="0078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500175" w:rsidRPr="006E0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787364" w:rsidRPr="006E0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  <w:p w:rsidR="00787364" w:rsidRPr="006E03EB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DD9" w:rsidRPr="006E03EB" w:rsidRDefault="00620DD9" w:rsidP="00620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787364" w:rsidRPr="006E03EB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DD9" w:rsidRPr="006E03EB" w:rsidRDefault="00620DD9" w:rsidP="00620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787364" w:rsidRPr="006E03EB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744C7" w:rsidP="0078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</w:t>
            </w:r>
            <w:r w:rsidR="00787364" w:rsidRPr="006E0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  <w:p w:rsidR="00787364" w:rsidRPr="006E03EB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442E89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660</w:t>
            </w:r>
            <w:r w:rsidR="00D57DA1"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6E03EB" w:rsidRPr="006E03EB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6E03EB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6E03EB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6E03EB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6E03EB" w:rsidRDefault="00D57DA1" w:rsidP="00D57D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Cs/>
                <w:sz w:val="24"/>
                <w:szCs w:val="24"/>
              </w:rPr>
              <w:t>401,00</w:t>
            </w:r>
          </w:p>
          <w:p w:rsidR="00D57DA1" w:rsidRPr="006E03EB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6E03EB" w:rsidRDefault="00A2043A" w:rsidP="00D57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D57DA1" w:rsidRPr="006E0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D57DA1" w:rsidRPr="006E03EB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6E03EB" w:rsidRDefault="00D57DA1" w:rsidP="00D57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D57DA1" w:rsidRPr="006E03EB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6E03EB" w:rsidRDefault="00D57DA1" w:rsidP="00D57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D57DA1" w:rsidRPr="006E03EB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6E03EB" w:rsidRDefault="00D57DA1" w:rsidP="00D57D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Cs/>
                <w:sz w:val="24"/>
                <w:szCs w:val="24"/>
              </w:rPr>
              <w:t>151,00</w:t>
            </w:r>
          </w:p>
          <w:p w:rsidR="00D57DA1" w:rsidRPr="006E03EB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6E03EB" w:rsidRDefault="00442E89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  <w:r w:rsidR="00D57DA1" w:rsidRPr="006E03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E03EB" w:rsidRPr="006E03EB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E03EB" w:rsidRPr="006E03EB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E03EB" w:rsidRPr="006E03EB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6E03EB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5.1</w:t>
            </w:r>
          </w:p>
          <w:p w:rsidR="00123997" w:rsidRPr="006E03EB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6E03EB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6E03EB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6E03EB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6E03EB" w:rsidRDefault="00E868D6" w:rsidP="001239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123997" w:rsidRPr="006E03EB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E03EB" w:rsidRDefault="00A2043A" w:rsidP="00EF12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756E60" w:rsidRPr="006E0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EF12AF" w:rsidRPr="006E0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  <w:p w:rsidR="00123997" w:rsidRPr="006E03EB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DD9" w:rsidRPr="006E03EB" w:rsidRDefault="00620DD9" w:rsidP="00620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  <w:p w:rsidR="00123997" w:rsidRPr="006E03EB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DD9" w:rsidRPr="006E03EB" w:rsidRDefault="00620DD9" w:rsidP="00620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  <w:p w:rsidR="00123997" w:rsidRPr="006E03EB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E03EB" w:rsidRDefault="00EF12AF" w:rsidP="00EF12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150,00</w:t>
            </w:r>
          </w:p>
          <w:p w:rsidR="00123997" w:rsidRPr="006E03EB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6E03EB" w:rsidRDefault="00442E89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D57DA1"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6E03EB" w:rsidRPr="006E03EB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6E03EB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6E03EB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6E03EB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6E03EB" w:rsidRDefault="00D57DA1" w:rsidP="00D57D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Cs/>
                <w:sz w:val="24"/>
                <w:szCs w:val="24"/>
              </w:rPr>
              <w:t>400,00</w:t>
            </w:r>
          </w:p>
          <w:p w:rsidR="00D57DA1" w:rsidRPr="006E03EB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6E03EB" w:rsidRDefault="00A2043A" w:rsidP="00D57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D57DA1" w:rsidRPr="006E0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  <w:p w:rsidR="00D57DA1" w:rsidRPr="006E03EB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6E03EB" w:rsidRDefault="00D57DA1" w:rsidP="00D57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  <w:p w:rsidR="00D57DA1" w:rsidRPr="006E03EB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6E03EB" w:rsidRDefault="00D57DA1" w:rsidP="00D57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  <w:p w:rsidR="00D57DA1" w:rsidRPr="006E03EB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6E03EB" w:rsidRDefault="00D57DA1" w:rsidP="00D57D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D57DA1" w:rsidRPr="006E03EB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6E03EB" w:rsidRDefault="00442E89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D57DA1" w:rsidRPr="006E03E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E03EB" w:rsidRPr="006E03EB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E03E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E03E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E03E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E03E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E03E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E03E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E03E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E03E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E03E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E03EB" w:rsidRPr="006E03EB" w:rsidTr="007744C7">
        <w:trPr>
          <w:trHeight w:val="12"/>
        </w:trPr>
        <w:tc>
          <w:tcPr>
            <w:tcW w:w="1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E03E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E03E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E03E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E03E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E03E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E03E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E03E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E03E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E03E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E03EB" w:rsidRPr="006E03EB" w:rsidTr="008148B2">
        <w:trPr>
          <w:trHeight w:val="48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6E03EB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5.2</w:t>
            </w:r>
          </w:p>
          <w:p w:rsidR="00C86F02" w:rsidRPr="006E03EB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6E03EB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86F02" w:rsidRPr="006E03EB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6E03EB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6E03EB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6E03EB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6E03EB" w:rsidRDefault="00C86F02" w:rsidP="00C86F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3EB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6E03EB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6E03EB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6E03EB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6E03EB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F02" w:rsidRPr="006E03EB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6E03EB" w:rsidRPr="006E03EB" w:rsidTr="008148B2">
        <w:trPr>
          <w:trHeight w:val="58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6E03EB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6E03EB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6E03EB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6E03E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6E03EB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6E03EB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6E03E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6E03EB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6E03EB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6E03EB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6E03EB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F02" w:rsidRPr="006E03EB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E03EB" w:rsidRPr="006E03EB" w:rsidTr="007744C7">
        <w:trPr>
          <w:trHeight w:val="6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6E03EB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6E03EB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6E03EB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6E03EB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6E03EB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6E03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6E03EB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6E03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6E03EB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6E03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6E03EB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6E03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6E03EB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6E03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6E03EB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6E03EB">
              <w:rPr>
                <w:rFonts w:ascii="Times New Roman" w:hAnsi="Times New Roman" w:cs="Times New Roman"/>
              </w:rPr>
              <w:t>0,00</w:t>
            </w:r>
          </w:p>
        </w:tc>
      </w:tr>
      <w:tr w:rsidR="006E03EB" w:rsidRPr="006E03EB" w:rsidTr="007744C7">
        <w:trPr>
          <w:trHeight w:val="51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6E03EB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6E03EB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6E03EB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6E03EB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6E03EB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6E03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6E03EB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6E03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6E03EB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6E03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6E03EB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6E03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6E03EB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6E03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6E03EB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6E03EB">
              <w:rPr>
                <w:rFonts w:ascii="Times New Roman" w:hAnsi="Times New Roman" w:cs="Times New Roman"/>
              </w:rPr>
              <w:t>0,00</w:t>
            </w:r>
          </w:p>
        </w:tc>
      </w:tr>
      <w:tr w:rsidR="006E03EB" w:rsidRPr="006E03EB" w:rsidTr="008148B2">
        <w:trPr>
          <w:trHeight w:val="52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6E03EB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5.3</w:t>
            </w:r>
          </w:p>
          <w:p w:rsidR="00C86F02" w:rsidRPr="006E03EB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последствий проявлений терроризма и экстремизма в границах сельского поселения»</w:t>
            </w:r>
          </w:p>
          <w:p w:rsidR="00C86F02" w:rsidRPr="006E03EB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6E03EB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86F02" w:rsidRPr="006E03EB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6E03EB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6E03E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6E03EB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6E03EB" w:rsidRDefault="00C86F02" w:rsidP="00C86F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3EB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6E03EB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6E03EB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6E03EB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6E03EB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F02" w:rsidRPr="006E03EB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6E03EB" w:rsidRPr="006E03EB" w:rsidTr="008148B2">
        <w:trPr>
          <w:trHeight w:val="76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6E03EB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6E03EB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6E03EB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6E03E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6E03EB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6E03EB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6E03E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6E03EB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6E03EB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6E03EB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6E03EB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F02" w:rsidRPr="006E03EB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E03EB" w:rsidRPr="006E03EB" w:rsidTr="00C86F02">
        <w:trPr>
          <w:trHeight w:val="67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6E03EB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6E03EB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6E03EB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6E03EB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6E03EB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6E03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6E03EB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6E03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6E03EB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6E03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6E03EB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6E03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6E03EB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6E03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6E03EB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6E03EB">
              <w:rPr>
                <w:rFonts w:ascii="Times New Roman" w:hAnsi="Times New Roman" w:cs="Times New Roman"/>
              </w:rPr>
              <w:t>0,00</w:t>
            </w:r>
          </w:p>
        </w:tc>
      </w:tr>
      <w:tr w:rsidR="006E03EB" w:rsidRPr="006E03EB" w:rsidTr="008148B2">
        <w:trPr>
          <w:trHeight w:val="79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6E03EB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6E03EB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6E03EB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6E03EB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6E03EB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6E03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6E03EB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6E03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6E03EB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6E03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6E03EB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6E03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6E03EB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6E03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6E03EB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6E03EB">
              <w:rPr>
                <w:rFonts w:ascii="Times New Roman" w:hAnsi="Times New Roman" w:cs="Times New Roman"/>
              </w:rPr>
              <w:t>0,00</w:t>
            </w:r>
          </w:p>
        </w:tc>
      </w:tr>
      <w:tr w:rsidR="006E03EB" w:rsidRPr="006E03EB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6E03EB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</w:t>
            </w:r>
            <w:r w:rsidRPr="006E03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6E03EB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20D78" w:rsidRPr="006E03EB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6E03EB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6E03EB" w:rsidRDefault="009802F0" w:rsidP="00F5739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F57395"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6E03EB" w:rsidRDefault="00756E60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2588</w:t>
            </w:r>
            <w:r w:rsidR="00500175"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6E03EB" w:rsidRDefault="00620DD9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2251,9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6E03EB" w:rsidRDefault="00620DD9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2017,3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6E03EB" w:rsidRDefault="00320D78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1650,8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6E03EB" w:rsidRDefault="00756E60" w:rsidP="00320D7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15086</w:t>
            </w:r>
            <w:r w:rsidR="006A0333"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</w:tr>
      <w:tr w:rsidR="006E03EB" w:rsidRPr="006E03EB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6E03EB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6E03EB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6E03EB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6E03EB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3 253,4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6E03EB" w:rsidRDefault="00756E60" w:rsidP="00D57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2588,5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6E03EB" w:rsidRDefault="00D57DA1" w:rsidP="00D57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2251,9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6E03EB" w:rsidRDefault="00D57DA1" w:rsidP="00D57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2017,3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6E03EB" w:rsidRDefault="00D57DA1" w:rsidP="00D5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1650,8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6E03EB" w:rsidRDefault="00756E60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11761</w:t>
            </w:r>
            <w:r w:rsidR="006A0333" w:rsidRPr="006E03EB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6E03EB" w:rsidRPr="006E03EB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CA570C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CA570C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</w:tr>
      <w:tr w:rsidR="006E03EB" w:rsidRPr="006E03EB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E03E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E03EB" w:rsidRPr="006E03EB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6E03EB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</w:t>
            </w:r>
          </w:p>
          <w:p w:rsidR="00123997" w:rsidRPr="006E03EB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123997" w:rsidRPr="006E03EB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6E03EB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Будаговского сельского поселения</w:t>
            </w:r>
          </w:p>
          <w:p w:rsidR="00123997" w:rsidRPr="006E03EB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6E03EB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6E03EB" w:rsidRDefault="004D67BE" w:rsidP="00F5739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F57395"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6E03EB" w:rsidRDefault="00756E60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2577,00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6E03EB" w:rsidRDefault="00620DD9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2244,9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6E03EB" w:rsidRDefault="00620DD9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2010,3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6E03EB" w:rsidRDefault="00320D78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1640,8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6E03EB" w:rsidRDefault="00756E60" w:rsidP="00F5739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15010,6</w:t>
            </w:r>
          </w:p>
        </w:tc>
      </w:tr>
      <w:tr w:rsidR="006E03EB" w:rsidRPr="006E03EB" w:rsidTr="00EF12AF">
        <w:trPr>
          <w:trHeight w:val="95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6E03EB" w:rsidRDefault="006A0333" w:rsidP="006A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6E03EB" w:rsidRDefault="006A0333" w:rsidP="006A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6E03EB" w:rsidRDefault="006A0333" w:rsidP="006A03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6E03EB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3213,4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6E03EB" w:rsidRDefault="00756E60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2577,00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6E03EB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2244,9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6E03EB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2010,3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6E03EB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1640,8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6E03EB" w:rsidRDefault="007D421B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11686,4</w:t>
            </w:r>
          </w:p>
        </w:tc>
      </w:tr>
      <w:tr w:rsidR="006E03EB" w:rsidRPr="006E03EB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6E03EB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6E03EB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6E03EB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6E03EB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6E03EB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6E03EB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6E03EB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6E03EB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6E03EB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</w:tr>
      <w:tr w:rsidR="006E03EB" w:rsidRPr="006E03EB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E03E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E03E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E03E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E03E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E03E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E03E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E03E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E03E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E03E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E03EB" w:rsidRPr="006E03EB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6E03EB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6.2</w:t>
            </w:r>
          </w:p>
          <w:p w:rsidR="00B65133" w:rsidRPr="006E03EB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B65133" w:rsidRPr="006E03EB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133" w:rsidRPr="006E03EB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B65133" w:rsidRPr="006E03EB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6E03EB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6E03EB" w:rsidRDefault="00D65BC4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62305"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6E03EB" w:rsidRDefault="00756E60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11,5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6E03EB" w:rsidRDefault="00620DD9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6E03EB" w:rsidRDefault="00620DD9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6E03EB" w:rsidRDefault="00EF12AF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6E03EB" w:rsidRDefault="00756E60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75,5</w:t>
            </w:r>
          </w:p>
        </w:tc>
      </w:tr>
      <w:tr w:rsidR="006E03EB" w:rsidRPr="006E03EB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6E03EB" w:rsidRDefault="006A0333" w:rsidP="006A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6E03EB" w:rsidRDefault="006A0333" w:rsidP="006A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6E03EB" w:rsidRDefault="006A0333" w:rsidP="006A03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6E03EB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6E03EB" w:rsidRDefault="00756E60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11,5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6E03EB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6E03EB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6E03EB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6E03EB" w:rsidRDefault="00AB7B9B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6E60" w:rsidRPr="006E03EB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6E03EB" w:rsidRPr="006E03EB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E03E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E03E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E03E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E03E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E03E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E03E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E03E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E03E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E03E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E03EB" w:rsidRPr="006E03EB" w:rsidTr="00E868D6">
        <w:trPr>
          <w:trHeight w:val="12"/>
        </w:trPr>
        <w:tc>
          <w:tcPr>
            <w:tcW w:w="1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E03E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E03E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E03E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E03E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E03E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E03E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E03E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E03E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E03E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CA45BC" w:rsidRPr="005D302F" w:rsidRDefault="00331EEB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302F">
        <w:rPr>
          <w:rFonts w:ascii="Times New Roman" w:hAnsi="Times New Roman" w:cs="Times New Roman"/>
          <w:sz w:val="24"/>
          <w:szCs w:val="24"/>
        </w:rPr>
        <w:tab/>
      </w:r>
    </w:p>
    <w:p w:rsidR="00B90795" w:rsidRPr="005D302F" w:rsidRDefault="006A0333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0795" w:rsidRPr="005D302F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795" w:rsidRPr="005D302F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795" w:rsidRPr="005D302F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795" w:rsidRPr="005D302F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795" w:rsidRPr="005D302F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5D302F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5D302F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5D302F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5D302F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5D302F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B10DA0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B10DA0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B10DA0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B10DA0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B10DA0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6B0E" w:rsidRPr="00B10DA0" w:rsidRDefault="002F6B0E" w:rsidP="00883162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0DA0">
        <w:rPr>
          <w:rFonts w:ascii="Times New Roman" w:hAnsi="Times New Roman" w:cs="Times New Roman"/>
          <w:sz w:val="24"/>
          <w:szCs w:val="24"/>
        </w:rPr>
        <w:t>Приложение №</w:t>
      </w:r>
      <w:r w:rsidR="005E3F94" w:rsidRPr="00B10DA0">
        <w:rPr>
          <w:rFonts w:ascii="Times New Roman" w:hAnsi="Times New Roman" w:cs="Times New Roman"/>
          <w:sz w:val="24"/>
          <w:szCs w:val="24"/>
        </w:rPr>
        <w:t>4</w:t>
      </w:r>
    </w:p>
    <w:p w:rsidR="002F6B0E" w:rsidRPr="00B10DA0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0DA0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B10DA0">
        <w:rPr>
          <w:rFonts w:ascii="Times New Roman" w:hAnsi="Times New Roman" w:cs="Times New Roman"/>
          <w:sz w:val="24"/>
          <w:szCs w:val="24"/>
        </w:rPr>
        <w:t xml:space="preserve"> </w:t>
      </w:r>
      <w:r w:rsidRPr="00B10DA0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2F6B0E" w:rsidRPr="00B10DA0" w:rsidRDefault="002F6B0E" w:rsidP="002F6B0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10DA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B10DA0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2F6B0E" w:rsidRPr="00B10DA0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0DA0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 w:rsidRPr="00B10DA0"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</w:p>
    <w:p w:rsidR="00287D5C" w:rsidRPr="00B10DA0" w:rsidRDefault="00287D5C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F6B0E" w:rsidRPr="00B10DA0" w:rsidRDefault="002109E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DA0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</w:t>
      </w:r>
      <w:r w:rsidR="002F6B0E" w:rsidRPr="00B10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DA0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</w:p>
    <w:p w:rsidR="0000786C" w:rsidRPr="00B10DA0" w:rsidRDefault="002F6B0E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0DA0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B10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ECF" w:rsidRPr="00B10DA0">
        <w:rPr>
          <w:rFonts w:ascii="Times New Roman" w:hAnsi="Times New Roman" w:cs="Times New Roman"/>
          <w:sz w:val="24"/>
          <w:szCs w:val="24"/>
        </w:rPr>
        <w:t xml:space="preserve"> </w:t>
      </w:r>
      <w:r w:rsidR="0000786C" w:rsidRPr="00B10DA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«Социально-экономическое развитие территории </w:t>
      </w:r>
      <w:r w:rsidR="00FD313C" w:rsidRPr="00B10DA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Будаговского </w:t>
      </w:r>
      <w:r w:rsidR="0000786C" w:rsidRPr="00B10DA0">
        <w:rPr>
          <w:rFonts w:ascii="Times New Roman" w:hAnsi="Times New Roman" w:cs="Times New Roman"/>
          <w:b/>
          <w:i/>
          <w:sz w:val="24"/>
          <w:szCs w:val="24"/>
          <w:u w:val="single"/>
        </w:rPr>
        <w:t>сельского поселения»</w:t>
      </w:r>
    </w:p>
    <w:p w:rsidR="002109ED" w:rsidRPr="00B10DA0" w:rsidRDefault="00C723DE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DA0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A22993" w:rsidRPr="00B10DA0" w:rsidRDefault="00A22993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0DF" w:rsidRPr="002E6B6B" w:rsidRDefault="00D440DF" w:rsidP="00D440DF"/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3"/>
        <w:gridCol w:w="1842"/>
        <w:gridCol w:w="2984"/>
        <w:gridCol w:w="1243"/>
        <w:gridCol w:w="1160"/>
        <w:gridCol w:w="1144"/>
        <w:gridCol w:w="1132"/>
        <w:gridCol w:w="1135"/>
        <w:gridCol w:w="1265"/>
      </w:tblGrid>
      <w:tr w:rsidR="00926603" w:rsidRPr="005D302F" w:rsidTr="005A385E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5D302F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5D302F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5D302F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5D302F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926603" w:rsidRPr="005D302F" w:rsidTr="005A385E">
        <w:trPr>
          <w:trHeight w:val="30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5D302F" w:rsidRDefault="00926603" w:rsidP="005A38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5D302F" w:rsidRDefault="00926603" w:rsidP="005A38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5D302F" w:rsidRDefault="00926603" w:rsidP="005A38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5D302F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5D302F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5D302F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5D302F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5D302F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5D302F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26603" w:rsidRPr="006E03EB" w:rsidTr="005A385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19380,2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11469,6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11809,7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11811,3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9071,6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63542,4</w:t>
            </w:r>
          </w:p>
        </w:tc>
      </w:tr>
      <w:tr w:rsidR="00926603" w:rsidRPr="006E03EB" w:rsidTr="005A385E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15446,7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11353,8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11693,9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11695,5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8950,9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59140,8</w:t>
            </w:r>
          </w:p>
        </w:tc>
      </w:tr>
      <w:tr w:rsidR="00926603" w:rsidRPr="006E03EB" w:rsidTr="005A385E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3818,0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3820,8</w:t>
            </w:r>
          </w:p>
        </w:tc>
      </w:tr>
      <w:tr w:rsidR="00926603" w:rsidRPr="006E03EB" w:rsidTr="005A385E">
        <w:trPr>
          <w:trHeight w:val="483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 xml:space="preserve"> 115,1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580,8</w:t>
            </w:r>
          </w:p>
        </w:tc>
      </w:tr>
      <w:tr w:rsidR="00926603" w:rsidRPr="006E03EB" w:rsidTr="005A385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Будаговского сельского поселения и администрации Будаговского сельского поселения на 2018-2022 гг.</w:t>
            </w: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7339,2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6344,00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6382,2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6382,2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4665,2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31112,8</w:t>
            </w:r>
          </w:p>
        </w:tc>
      </w:tr>
      <w:tr w:rsidR="00926603" w:rsidRPr="006E03EB" w:rsidTr="005A385E">
        <w:trPr>
          <w:trHeight w:val="384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7223,0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 xml:space="preserve">6228,2              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6266,4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6266,4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4544,5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30528,5</w:t>
            </w:r>
          </w:p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603" w:rsidRPr="006E03EB" w:rsidTr="005A385E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6603" w:rsidRPr="006E03EB" w:rsidTr="005A385E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580,8</w:t>
            </w:r>
          </w:p>
        </w:tc>
      </w:tr>
      <w:tr w:rsidR="00926603" w:rsidRPr="006E03EB" w:rsidTr="005A385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 Основное мероприятие 1.1.</w:t>
            </w:r>
          </w:p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Будаговского   сельского поселения и Администрации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4867,8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3858,4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3858,4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3048,6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19453,4</w:t>
            </w:r>
          </w:p>
        </w:tc>
      </w:tr>
      <w:tr w:rsidR="00926603" w:rsidRPr="006E03EB" w:rsidTr="005A385E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4751,6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3714,4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3742,6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3742,6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2927,9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18879,1</w:t>
            </w:r>
          </w:p>
        </w:tc>
      </w:tr>
      <w:tr w:rsidR="00926603" w:rsidRPr="006E03EB" w:rsidTr="005A385E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6603" w:rsidRPr="006E03EB" w:rsidTr="005A385E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580,8</w:t>
            </w:r>
          </w:p>
        </w:tc>
      </w:tr>
      <w:tr w:rsidR="00926603" w:rsidRPr="006E03EB" w:rsidTr="005A385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0, 00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8,00</w:t>
            </w:r>
          </w:p>
        </w:tc>
      </w:tr>
      <w:tr w:rsidR="00926603" w:rsidRPr="006E03EB" w:rsidTr="005A385E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926603" w:rsidRPr="006E03EB" w:rsidTr="005A385E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6603" w:rsidRPr="006E03EB" w:rsidTr="005A385E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6603" w:rsidRPr="006E03EB" w:rsidTr="005A385E">
        <w:trPr>
          <w:trHeight w:val="2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</w:p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122,6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603" w:rsidRPr="006E03EB" w:rsidRDefault="00926603" w:rsidP="005A3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603" w:rsidRPr="006E03EB" w:rsidRDefault="00926603" w:rsidP="005A3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603" w:rsidRPr="006E03EB" w:rsidRDefault="00926603" w:rsidP="005A3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603" w:rsidRPr="006E03EB" w:rsidRDefault="00926603" w:rsidP="005A385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122,4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603" w:rsidRPr="006E03EB" w:rsidRDefault="00926603" w:rsidP="005A385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621,2</w:t>
            </w:r>
          </w:p>
        </w:tc>
      </w:tr>
      <w:tr w:rsidR="00926603" w:rsidRPr="006E03EB" w:rsidTr="005A385E">
        <w:trPr>
          <w:trHeight w:val="119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603" w:rsidRPr="006E03EB" w:rsidRDefault="00926603" w:rsidP="005A3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603" w:rsidRPr="006E03EB" w:rsidRDefault="00926603" w:rsidP="005A3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603" w:rsidRPr="006E03EB" w:rsidRDefault="00926603" w:rsidP="005A3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603" w:rsidRPr="006E03EB" w:rsidRDefault="00926603" w:rsidP="005A3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603" w:rsidRPr="006E03EB" w:rsidRDefault="00926603" w:rsidP="005A3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621,2</w:t>
            </w:r>
          </w:p>
        </w:tc>
      </w:tr>
      <w:tr w:rsidR="00926603" w:rsidRPr="006E03EB" w:rsidTr="005A385E">
        <w:trPr>
          <w:trHeight w:val="256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6603" w:rsidRPr="006E03EB" w:rsidTr="005A385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6603" w:rsidRPr="006E03EB" w:rsidTr="005A385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26603" w:rsidRPr="006E03EB" w:rsidTr="005A385E">
        <w:trPr>
          <w:trHeight w:val="64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6603" w:rsidRPr="006E03EB" w:rsidTr="005A385E">
        <w:trPr>
          <w:trHeight w:val="527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6603" w:rsidRPr="006E03EB" w:rsidTr="005A385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6603" w:rsidRPr="006E03EB" w:rsidTr="005A385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</w:t>
            </w:r>
          </w:p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0,50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</w:tr>
      <w:tr w:rsidR="00926603" w:rsidRPr="006E03EB" w:rsidTr="005A385E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926603" w:rsidRPr="006E03EB" w:rsidTr="005A385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6603" w:rsidRPr="006E03EB" w:rsidTr="005A385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6603" w:rsidRPr="006E03EB" w:rsidTr="005A385E">
        <w:trPr>
          <w:trHeight w:val="311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2348,2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1806,4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11337,8</w:t>
            </w:r>
          </w:p>
        </w:tc>
      </w:tr>
    </w:tbl>
    <w:p w:rsidR="00926603" w:rsidRPr="006E03EB" w:rsidRDefault="00926603" w:rsidP="00926603"/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2"/>
        <w:gridCol w:w="1842"/>
        <w:gridCol w:w="2984"/>
        <w:gridCol w:w="1243"/>
        <w:gridCol w:w="1160"/>
        <w:gridCol w:w="1144"/>
        <w:gridCol w:w="1132"/>
        <w:gridCol w:w="1135"/>
        <w:gridCol w:w="64"/>
        <w:gridCol w:w="1202"/>
      </w:tblGrid>
      <w:tr w:rsidR="00926603" w:rsidRPr="006E03EB" w:rsidTr="005A385E">
        <w:trPr>
          <w:trHeight w:val="1294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2348,2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1806,4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11337,8</w:t>
            </w:r>
          </w:p>
        </w:tc>
      </w:tr>
      <w:tr w:rsidR="00926603" w:rsidRPr="006E03EB" w:rsidTr="005A385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6603" w:rsidRPr="006E03EB" w:rsidTr="005A385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6603" w:rsidRPr="006E03EB" w:rsidTr="005A385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2 </w:t>
            </w:r>
            <w:r w:rsidRPr="006E03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40,8</w:t>
            </w:r>
          </w:p>
        </w:tc>
      </w:tr>
      <w:tr w:rsidR="00926603" w:rsidRPr="006E03EB" w:rsidTr="005A385E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926603" w:rsidRPr="006E03EB" w:rsidTr="005A385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6603" w:rsidRPr="006E03EB" w:rsidTr="005A385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6603" w:rsidRPr="006E03EB" w:rsidTr="005A385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pStyle w:val="aa"/>
              <w:jc w:val="center"/>
              <w:rPr>
                <w:b/>
              </w:rPr>
            </w:pPr>
            <w:r w:rsidRPr="006E03EB">
              <w:rPr>
                <w:b/>
                <w:u w:val="single"/>
              </w:rPr>
              <w:t>Основное мероприятие 2.1.</w:t>
            </w:r>
            <w:r w:rsidRPr="006E03EB">
              <w:t xml:space="preserve"> «Информационные технологии в управлении»</w:t>
            </w:r>
          </w:p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926603" w:rsidRPr="006E03EB" w:rsidTr="005A385E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926603" w:rsidRPr="006E03EB" w:rsidTr="005A385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6603" w:rsidRPr="006E03EB" w:rsidTr="005A385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6603" w:rsidRPr="006E03EB" w:rsidTr="005A385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6E03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4903,8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2409,3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3156,0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3392,2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16447,9</w:t>
            </w:r>
          </w:p>
        </w:tc>
      </w:tr>
      <w:tr w:rsidR="00926603" w:rsidRPr="006E03EB" w:rsidTr="005A385E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4410,7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2409,3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6603" w:rsidRPr="006E03EB" w:rsidRDefault="00926603" w:rsidP="005A3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3156,0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6603" w:rsidRPr="006E03EB" w:rsidRDefault="00926603" w:rsidP="005A3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3392,2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603" w:rsidRPr="006E03EB" w:rsidRDefault="00926603" w:rsidP="005A3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15954,8</w:t>
            </w:r>
          </w:p>
        </w:tc>
      </w:tr>
      <w:tr w:rsidR="00926603" w:rsidRPr="006E03EB" w:rsidTr="005A385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</w:tr>
      <w:tr w:rsidR="00926603" w:rsidRPr="006E03EB" w:rsidTr="005A385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6603" w:rsidRPr="006E03EB" w:rsidTr="005A385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</w:t>
            </w:r>
          </w:p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3.1.</w:t>
            </w:r>
          </w:p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2357,3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3026,0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3262,2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14744,4</w:t>
            </w:r>
          </w:p>
        </w:tc>
      </w:tr>
      <w:tr w:rsidR="00926603" w:rsidRPr="006E03EB" w:rsidTr="005A385E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2357,3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6603" w:rsidRPr="006E03EB" w:rsidRDefault="00926603" w:rsidP="005A385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3026,0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6603" w:rsidRPr="006E03EB" w:rsidRDefault="00926603" w:rsidP="005A385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3262,2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14744,4</w:t>
            </w:r>
          </w:p>
        </w:tc>
      </w:tr>
      <w:tr w:rsidR="00926603" w:rsidRPr="006E03EB" w:rsidTr="005A385E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6603" w:rsidRPr="006E03EB" w:rsidTr="005A385E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6603" w:rsidRPr="006E03EB" w:rsidTr="005A385E">
        <w:trPr>
          <w:trHeight w:val="31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1188,1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51,99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50,00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1340,1</w:t>
            </w:r>
          </w:p>
        </w:tc>
      </w:tr>
      <w:tr w:rsidR="00926603" w:rsidRPr="006E03EB" w:rsidTr="005A385E">
        <w:trPr>
          <w:trHeight w:val="30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695,0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51,99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50,00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846,99</w:t>
            </w:r>
          </w:p>
        </w:tc>
      </w:tr>
      <w:tr w:rsidR="00926603" w:rsidRPr="006E03EB" w:rsidTr="005A385E">
        <w:trPr>
          <w:trHeight w:val="306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</w:tr>
      <w:tr w:rsidR="00926603" w:rsidRPr="006E03EB" w:rsidTr="005A385E">
        <w:trPr>
          <w:trHeight w:val="930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 xml:space="preserve">       0,00</w:t>
            </w:r>
          </w:p>
        </w:tc>
      </w:tr>
      <w:tr w:rsidR="00926603" w:rsidRPr="006E03EB" w:rsidTr="005A385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rPr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rPr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467,8</w:t>
            </w:r>
          </w:p>
        </w:tc>
      </w:tr>
      <w:tr w:rsidR="00926603" w:rsidRPr="006E03EB" w:rsidTr="005A385E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rPr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rPr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467,8</w:t>
            </w:r>
          </w:p>
        </w:tc>
      </w:tr>
      <w:tr w:rsidR="00926603" w:rsidRPr="006E03EB" w:rsidTr="005A385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6603" w:rsidRPr="006E03EB" w:rsidTr="005A385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6603" w:rsidRPr="006E03EB" w:rsidTr="005A385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26603" w:rsidRPr="006E03EB" w:rsidTr="005A385E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6603" w:rsidRPr="006E03EB" w:rsidTr="005A385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(далее – </w:t>
            </w:r>
            <w:r w:rsidRPr="006E0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6603" w:rsidRPr="006E03EB" w:rsidTr="005A385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6603" w:rsidRPr="006E03EB" w:rsidTr="005A385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3.5.</w:t>
            </w:r>
          </w:p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26603" w:rsidRPr="006E03EB" w:rsidTr="005A385E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6603" w:rsidRPr="006E03EB" w:rsidTr="005A385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6603" w:rsidRPr="006E03EB" w:rsidTr="005A385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603" w:rsidRPr="006E03EB" w:rsidTr="005A385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6E03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28,2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194,7</w:t>
            </w:r>
          </w:p>
        </w:tc>
      </w:tr>
      <w:tr w:rsidR="00926603" w:rsidRPr="006E03EB" w:rsidTr="005A385E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28,2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194,7</w:t>
            </w:r>
          </w:p>
        </w:tc>
      </w:tr>
      <w:tr w:rsidR="00926603" w:rsidRPr="006E03EB" w:rsidTr="005A385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6603" w:rsidRPr="006E03EB" w:rsidTr="005A385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6603" w:rsidRPr="006E03EB" w:rsidTr="005A385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</w:p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161,5</w:t>
            </w:r>
          </w:p>
        </w:tc>
      </w:tr>
      <w:tr w:rsidR="00926603" w:rsidRPr="006E03EB" w:rsidTr="005A385E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161,5</w:t>
            </w:r>
          </w:p>
        </w:tc>
      </w:tr>
      <w:tr w:rsidR="00926603" w:rsidRPr="006E03EB" w:rsidTr="005A385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6603" w:rsidRPr="006E03EB" w:rsidTr="005A385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6603" w:rsidRPr="006E03EB" w:rsidTr="005A385E">
        <w:trPr>
          <w:trHeight w:val="285"/>
        </w:trPr>
        <w:tc>
          <w:tcPr>
            <w:tcW w:w="126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4.2</w:t>
            </w:r>
          </w:p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23,2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33,2</w:t>
            </w:r>
          </w:p>
        </w:tc>
      </w:tr>
      <w:tr w:rsidR="00926603" w:rsidRPr="006E03EB" w:rsidTr="005A385E">
        <w:trPr>
          <w:trHeight w:val="3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23,2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</w:tr>
      <w:tr w:rsidR="00926603" w:rsidRPr="006E03EB" w:rsidTr="005A385E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6603" w:rsidRPr="006E03EB" w:rsidTr="005A385E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6603" w:rsidRPr="006E03EB" w:rsidTr="005A385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</w:t>
            </w:r>
            <w:r w:rsidRPr="006E03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401,00</w:t>
            </w:r>
          </w:p>
          <w:p w:rsidR="00926603" w:rsidRPr="006E03EB" w:rsidRDefault="00926603" w:rsidP="005A385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96,00</w:t>
            </w:r>
          </w:p>
          <w:p w:rsidR="00926603" w:rsidRPr="006E03EB" w:rsidRDefault="00926603" w:rsidP="005A385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926603" w:rsidRPr="006E03EB" w:rsidRDefault="00926603" w:rsidP="005A385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926603" w:rsidRPr="006E03EB" w:rsidRDefault="00926603" w:rsidP="005A385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151,00</w:t>
            </w:r>
          </w:p>
          <w:p w:rsidR="00926603" w:rsidRPr="006E03EB" w:rsidRDefault="00926603" w:rsidP="005A385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660,0</w:t>
            </w:r>
          </w:p>
        </w:tc>
      </w:tr>
      <w:tr w:rsidR="00926603" w:rsidRPr="006E03EB" w:rsidTr="005A385E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Cs/>
                <w:sz w:val="24"/>
                <w:szCs w:val="24"/>
              </w:rPr>
              <w:t>401,00</w:t>
            </w:r>
          </w:p>
          <w:p w:rsidR="00926603" w:rsidRPr="006E03EB" w:rsidRDefault="00926603" w:rsidP="005A3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96,00</w:t>
            </w:r>
          </w:p>
          <w:p w:rsidR="00926603" w:rsidRPr="006E03EB" w:rsidRDefault="00926603" w:rsidP="005A385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926603" w:rsidRPr="006E03EB" w:rsidRDefault="00926603" w:rsidP="005A385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926603" w:rsidRPr="006E03EB" w:rsidRDefault="00926603" w:rsidP="005A385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Cs/>
                <w:sz w:val="24"/>
                <w:szCs w:val="24"/>
              </w:rPr>
              <w:t>151,00</w:t>
            </w:r>
          </w:p>
          <w:p w:rsidR="00926603" w:rsidRPr="006E03EB" w:rsidRDefault="00926603" w:rsidP="005A3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660,0</w:t>
            </w:r>
          </w:p>
        </w:tc>
      </w:tr>
      <w:tr w:rsidR="00926603" w:rsidRPr="006E03EB" w:rsidTr="005A385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6603" w:rsidRPr="006E03EB" w:rsidTr="005A385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6603" w:rsidRPr="006E03EB" w:rsidTr="005A385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5.1</w:t>
            </w:r>
          </w:p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926603" w:rsidRPr="006E03EB" w:rsidRDefault="00926603" w:rsidP="005A385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95,00</w:t>
            </w:r>
          </w:p>
          <w:p w:rsidR="00926603" w:rsidRPr="006E03EB" w:rsidRDefault="00926603" w:rsidP="005A385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  <w:p w:rsidR="00926603" w:rsidRPr="006E03EB" w:rsidRDefault="00926603" w:rsidP="005A385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  <w:p w:rsidR="00926603" w:rsidRPr="006E03EB" w:rsidRDefault="00926603" w:rsidP="005A385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150,00</w:t>
            </w:r>
          </w:p>
          <w:p w:rsidR="00926603" w:rsidRPr="006E03EB" w:rsidRDefault="00926603" w:rsidP="005A385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655,0</w:t>
            </w:r>
          </w:p>
        </w:tc>
      </w:tr>
      <w:tr w:rsidR="00926603" w:rsidRPr="006E03EB" w:rsidTr="005A385E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Cs/>
                <w:sz w:val="24"/>
                <w:szCs w:val="24"/>
              </w:rPr>
              <w:t>400,00</w:t>
            </w:r>
          </w:p>
          <w:p w:rsidR="00926603" w:rsidRPr="006E03EB" w:rsidRDefault="00926603" w:rsidP="005A3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95,00</w:t>
            </w:r>
          </w:p>
          <w:p w:rsidR="00926603" w:rsidRPr="006E03EB" w:rsidRDefault="00926603" w:rsidP="005A385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  <w:p w:rsidR="00926603" w:rsidRPr="006E03EB" w:rsidRDefault="00926603" w:rsidP="005A385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  <w:p w:rsidR="00926603" w:rsidRPr="006E03EB" w:rsidRDefault="00926603" w:rsidP="005A385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926603" w:rsidRPr="006E03EB" w:rsidRDefault="00926603" w:rsidP="005A3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655,0</w:t>
            </w:r>
          </w:p>
        </w:tc>
      </w:tr>
      <w:tr w:rsidR="00926603" w:rsidRPr="006E03EB" w:rsidTr="005A385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6603" w:rsidRPr="006E03EB" w:rsidTr="005A385E">
        <w:trPr>
          <w:trHeight w:val="12"/>
        </w:trPr>
        <w:tc>
          <w:tcPr>
            <w:tcW w:w="1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6603" w:rsidRPr="006E03EB" w:rsidTr="005A385E">
        <w:trPr>
          <w:trHeight w:val="48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5.2</w:t>
            </w:r>
          </w:p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6E0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Будаговского сельского поселения</w:t>
            </w:r>
          </w:p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</w:rPr>
            </w:pPr>
            <w:r w:rsidRPr="006E03EB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3EB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2,5</w:t>
            </w:r>
          </w:p>
        </w:tc>
      </w:tr>
      <w:tr w:rsidR="00926603" w:rsidRPr="006E03EB" w:rsidTr="005A385E">
        <w:trPr>
          <w:trHeight w:val="58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</w:rPr>
            </w:pPr>
            <w:r w:rsidRPr="006E03E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</w:rPr>
            </w:pPr>
            <w:r w:rsidRPr="006E03E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26603" w:rsidRPr="006E03EB" w:rsidTr="005A385E">
        <w:trPr>
          <w:trHeight w:val="6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</w:rPr>
            </w:pPr>
            <w:r w:rsidRPr="006E03EB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</w:rPr>
            </w:pPr>
            <w:r w:rsidRPr="006E03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</w:rPr>
            </w:pPr>
            <w:r w:rsidRPr="006E03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</w:rPr>
            </w:pPr>
            <w:r w:rsidRPr="006E03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</w:rPr>
            </w:pPr>
            <w:r w:rsidRPr="006E03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</w:rPr>
            </w:pPr>
            <w:r w:rsidRPr="006E03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</w:rPr>
            </w:pPr>
            <w:r w:rsidRPr="006E03EB">
              <w:rPr>
                <w:rFonts w:ascii="Times New Roman" w:hAnsi="Times New Roman" w:cs="Times New Roman"/>
              </w:rPr>
              <w:t>0,00</w:t>
            </w:r>
          </w:p>
        </w:tc>
      </w:tr>
      <w:tr w:rsidR="00926603" w:rsidRPr="006E03EB" w:rsidTr="005A385E">
        <w:trPr>
          <w:trHeight w:val="51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</w:rPr>
            </w:pPr>
            <w:r w:rsidRPr="006E03EB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</w:rPr>
            </w:pPr>
            <w:r w:rsidRPr="006E03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</w:rPr>
            </w:pPr>
            <w:r w:rsidRPr="006E03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</w:rPr>
            </w:pPr>
            <w:r w:rsidRPr="006E03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</w:rPr>
            </w:pPr>
            <w:r w:rsidRPr="006E03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</w:rPr>
            </w:pPr>
            <w:r w:rsidRPr="006E03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</w:rPr>
            </w:pPr>
            <w:r w:rsidRPr="006E03EB">
              <w:rPr>
                <w:rFonts w:ascii="Times New Roman" w:hAnsi="Times New Roman" w:cs="Times New Roman"/>
              </w:rPr>
              <w:t>0,00</w:t>
            </w:r>
          </w:p>
        </w:tc>
      </w:tr>
      <w:tr w:rsidR="00926603" w:rsidRPr="006E03EB" w:rsidTr="005A385E">
        <w:trPr>
          <w:trHeight w:val="52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5.3</w:t>
            </w:r>
          </w:p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последствий проявлений терроризма и экстремизма в границах сельского поселения»</w:t>
            </w:r>
          </w:p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</w:rPr>
            </w:pPr>
            <w:r w:rsidRPr="006E03E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3EB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926603" w:rsidRPr="006E03EB" w:rsidTr="005A385E">
        <w:trPr>
          <w:trHeight w:val="76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</w:rPr>
            </w:pPr>
            <w:r w:rsidRPr="006E03E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</w:rPr>
            </w:pPr>
            <w:r w:rsidRPr="006E03E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26603" w:rsidRPr="006E03EB" w:rsidTr="005A385E">
        <w:trPr>
          <w:trHeight w:val="67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</w:rPr>
            </w:pPr>
            <w:r w:rsidRPr="006E03EB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</w:rPr>
            </w:pPr>
            <w:r w:rsidRPr="006E03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</w:rPr>
            </w:pPr>
            <w:r w:rsidRPr="006E03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</w:rPr>
            </w:pPr>
            <w:r w:rsidRPr="006E03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</w:rPr>
            </w:pPr>
            <w:r w:rsidRPr="006E03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</w:rPr>
            </w:pPr>
            <w:r w:rsidRPr="006E03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</w:rPr>
            </w:pPr>
            <w:r w:rsidRPr="006E03EB">
              <w:rPr>
                <w:rFonts w:ascii="Times New Roman" w:hAnsi="Times New Roman" w:cs="Times New Roman"/>
              </w:rPr>
              <w:t>0,00</w:t>
            </w:r>
          </w:p>
        </w:tc>
      </w:tr>
      <w:tr w:rsidR="00926603" w:rsidRPr="006E03EB" w:rsidTr="005A385E">
        <w:trPr>
          <w:trHeight w:val="79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</w:rPr>
            </w:pPr>
            <w:r w:rsidRPr="006E03EB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</w:rPr>
            </w:pPr>
            <w:r w:rsidRPr="006E03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</w:rPr>
            </w:pPr>
            <w:r w:rsidRPr="006E03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</w:rPr>
            </w:pPr>
            <w:r w:rsidRPr="006E03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</w:rPr>
            </w:pPr>
            <w:r w:rsidRPr="006E03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</w:rPr>
            </w:pPr>
            <w:r w:rsidRPr="006E03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</w:rPr>
            </w:pPr>
            <w:r w:rsidRPr="006E03EB">
              <w:rPr>
                <w:rFonts w:ascii="Times New Roman" w:hAnsi="Times New Roman" w:cs="Times New Roman"/>
              </w:rPr>
              <w:t>0,00</w:t>
            </w:r>
          </w:p>
        </w:tc>
      </w:tr>
      <w:tr w:rsidR="00926603" w:rsidRPr="006E03EB" w:rsidTr="005A385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</w:t>
            </w:r>
            <w:r w:rsidRPr="006E03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6577,6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2588,5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2251,9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2017,3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1650,8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15086,1</w:t>
            </w:r>
          </w:p>
        </w:tc>
      </w:tr>
      <w:tr w:rsidR="00926603" w:rsidRPr="006E03EB" w:rsidTr="005A385E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3 253,4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2588,5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2251,9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2017,3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1650,8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11761,9</w:t>
            </w:r>
          </w:p>
        </w:tc>
      </w:tr>
      <w:tr w:rsidR="00926603" w:rsidRPr="006E03EB" w:rsidTr="005A385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</w:tr>
      <w:tr w:rsidR="00926603" w:rsidRPr="006E03EB" w:rsidTr="005A385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6603" w:rsidRPr="006E03EB" w:rsidTr="005A385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</w:t>
            </w:r>
          </w:p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6E0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Будаговского сельского поселения</w:t>
            </w:r>
          </w:p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6537,6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2577,00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2244,9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2010,3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1640,8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15010,6</w:t>
            </w:r>
          </w:p>
        </w:tc>
      </w:tr>
      <w:tr w:rsidR="00926603" w:rsidRPr="006E03EB" w:rsidTr="005A385E">
        <w:trPr>
          <w:trHeight w:val="95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3213,4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2577,00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2244,9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2010,3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1640,8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11686,4</w:t>
            </w:r>
          </w:p>
        </w:tc>
      </w:tr>
      <w:tr w:rsidR="00926603" w:rsidRPr="006E03EB" w:rsidTr="005A385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</w:tr>
      <w:tr w:rsidR="00926603" w:rsidRPr="006E03EB" w:rsidTr="005A385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6603" w:rsidRPr="006E03EB" w:rsidTr="005A385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6.2</w:t>
            </w:r>
          </w:p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11,5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75,5</w:t>
            </w:r>
          </w:p>
        </w:tc>
      </w:tr>
      <w:tr w:rsidR="00926603" w:rsidRPr="006E03EB" w:rsidTr="005A385E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11,5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</w:tr>
      <w:tr w:rsidR="00926603" w:rsidRPr="006E03EB" w:rsidTr="005A385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6603" w:rsidRPr="006E03EB" w:rsidTr="005A385E">
        <w:trPr>
          <w:trHeight w:val="12"/>
        </w:trPr>
        <w:tc>
          <w:tcPr>
            <w:tcW w:w="1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603" w:rsidRPr="006E03EB" w:rsidRDefault="00926603" w:rsidP="005A3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5D302F" w:rsidRPr="004726E8" w:rsidRDefault="005D302F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D302F" w:rsidRPr="004726E8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3B44E3" w:rsidRPr="004726E8" w:rsidRDefault="003B44E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CCF" w:rsidRPr="00CB7BCC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Par313"/>
      <w:bookmarkStart w:id="2" w:name="Par371"/>
      <w:bookmarkEnd w:id="1"/>
      <w:bookmarkEnd w:id="2"/>
    </w:p>
    <w:p w:rsidR="00573CCF" w:rsidRPr="00CB7BCC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573CCF" w:rsidRPr="00CB7BCC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573CCF" w:rsidRPr="00CB7BCC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73CCF" w:rsidRPr="00CB7BCC" w:rsidSect="007454FC">
      <w:pgSz w:w="11906" w:h="16838"/>
      <w:pgMar w:top="0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3EB" w:rsidRDefault="006E03EB" w:rsidP="00CA42DE">
      <w:pPr>
        <w:spacing w:after="0" w:line="240" w:lineRule="auto"/>
      </w:pPr>
      <w:r>
        <w:separator/>
      </w:r>
    </w:p>
  </w:endnote>
  <w:endnote w:type="continuationSeparator" w:id="0">
    <w:p w:rsidR="006E03EB" w:rsidRDefault="006E03EB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3EB" w:rsidRDefault="006E03EB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3EB" w:rsidRDefault="006E03EB" w:rsidP="00CA42DE">
      <w:pPr>
        <w:spacing w:after="0" w:line="240" w:lineRule="auto"/>
      </w:pPr>
      <w:r>
        <w:separator/>
      </w:r>
    </w:p>
  </w:footnote>
  <w:footnote w:type="continuationSeparator" w:id="0">
    <w:p w:rsidR="006E03EB" w:rsidRDefault="006E03EB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/>
      </w:rPr>
    </w:lvl>
  </w:abstractNum>
  <w:abstractNum w:abstractNumId="5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6">
    <w:nsid w:val="012A53D5"/>
    <w:multiLevelType w:val="hybridMultilevel"/>
    <w:tmpl w:val="8D8A7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605918"/>
    <w:multiLevelType w:val="multilevel"/>
    <w:tmpl w:val="7D4E9D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8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1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hint="default"/>
        <w:sz w:val="28"/>
      </w:rPr>
    </w:lvl>
  </w:abstractNum>
  <w:abstractNum w:abstractNumId="12">
    <w:nsid w:val="156C7730"/>
    <w:multiLevelType w:val="multilevel"/>
    <w:tmpl w:val="695EBB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3">
    <w:nsid w:val="176B0FC1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4">
    <w:nsid w:val="18AE13F3"/>
    <w:multiLevelType w:val="hybridMultilevel"/>
    <w:tmpl w:val="FF1E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A0CC5"/>
    <w:multiLevelType w:val="hybridMultilevel"/>
    <w:tmpl w:val="061CA124"/>
    <w:lvl w:ilvl="0" w:tplc="1A0CA5AA">
      <w:start w:val="1"/>
      <w:numFmt w:val="decimal"/>
      <w:lvlText w:val="%1."/>
      <w:lvlJc w:val="left"/>
      <w:pPr>
        <w:ind w:left="23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6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7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D819A7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0">
    <w:nsid w:val="3C182D6A"/>
    <w:multiLevelType w:val="multilevel"/>
    <w:tmpl w:val="D4822F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1">
    <w:nsid w:val="40281116"/>
    <w:multiLevelType w:val="multilevel"/>
    <w:tmpl w:val="407AF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2">
    <w:nsid w:val="51200FCC"/>
    <w:multiLevelType w:val="multilevel"/>
    <w:tmpl w:val="85D6C9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23">
    <w:nsid w:val="5554504E"/>
    <w:multiLevelType w:val="hybridMultilevel"/>
    <w:tmpl w:val="E73A520A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4">
    <w:nsid w:val="5F2C7440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25">
    <w:nsid w:val="5FC848F0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6">
    <w:nsid w:val="638A6241"/>
    <w:multiLevelType w:val="hybridMultilevel"/>
    <w:tmpl w:val="4822BAFA"/>
    <w:lvl w:ilvl="0" w:tplc="BB6E2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8F37B9D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9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2">
    <w:nsid w:val="794D624F"/>
    <w:multiLevelType w:val="multilevel"/>
    <w:tmpl w:val="8794D2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8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33">
    <w:nsid w:val="7E240BBF"/>
    <w:multiLevelType w:val="hybridMultilevel"/>
    <w:tmpl w:val="C6F2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"/>
  </w:num>
  <w:num w:numId="3">
    <w:abstractNumId w:val="10"/>
  </w:num>
  <w:num w:numId="4">
    <w:abstractNumId w:val="30"/>
  </w:num>
  <w:num w:numId="5">
    <w:abstractNumId w:val="27"/>
  </w:num>
  <w:num w:numId="6">
    <w:abstractNumId w:val="17"/>
  </w:num>
  <w:num w:numId="7">
    <w:abstractNumId w:val="31"/>
  </w:num>
  <w:num w:numId="8">
    <w:abstractNumId w:val="13"/>
  </w:num>
  <w:num w:numId="9">
    <w:abstractNumId w:val="3"/>
  </w:num>
  <w:num w:numId="10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0"/>
  </w:num>
  <w:num w:numId="13">
    <w:abstractNumId w:val="12"/>
  </w:num>
  <w:num w:numId="14">
    <w:abstractNumId w:val="32"/>
  </w:num>
  <w:num w:numId="15">
    <w:abstractNumId w:val="25"/>
  </w:num>
  <w:num w:numId="16">
    <w:abstractNumId w:val="18"/>
  </w:num>
  <w:num w:numId="17">
    <w:abstractNumId w:val="8"/>
  </w:num>
  <w:num w:numId="18">
    <w:abstractNumId w:val="19"/>
  </w:num>
  <w:num w:numId="19">
    <w:abstractNumId w:val="29"/>
  </w:num>
  <w:num w:numId="20">
    <w:abstractNumId w:val="16"/>
  </w:num>
  <w:num w:numId="21">
    <w:abstractNumId w:val="28"/>
  </w:num>
  <w:num w:numId="22">
    <w:abstractNumId w:val="33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9"/>
  </w:num>
  <w:num w:numId="26">
    <w:abstractNumId w:val="11"/>
  </w:num>
  <w:num w:numId="27">
    <w:abstractNumId w:val="7"/>
  </w:num>
  <w:num w:numId="28">
    <w:abstractNumId w:val="6"/>
  </w:num>
  <w:num w:numId="29">
    <w:abstractNumId w:val="26"/>
  </w:num>
  <w:num w:numId="30">
    <w:abstractNumId w:val="15"/>
  </w:num>
  <w:num w:numId="31">
    <w:abstractNumId w:val="5"/>
  </w:num>
  <w:num w:numId="32">
    <w:abstractNumId w:val="4"/>
  </w:num>
  <w:num w:numId="33">
    <w:abstractNumId w:val="22"/>
  </w:num>
  <w:num w:numId="34">
    <w:abstractNumId w:val="23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786C"/>
    <w:rsid w:val="000113DD"/>
    <w:rsid w:val="0001292A"/>
    <w:rsid w:val="00016353"/>
    <w:rsid w:val="00017720"/>
    <w:rsid w:val="00017CC6"/>
    <w:rsid w:val="00021285"/>
    <w:rsid w:val="00022A5B"/>
    <w:rsid w:val="00023A3F"/>
    <w:rsid w:val="00023E23"/>
    <w:rsid w:val="0003348E"/>
    <w:rsid w:val="00044DBC"/>
    <w:rsid w:val="00045687"/>
    <w:rsid w:val="00045C13"/>
    <w:rsid w:val="00047EE7"/>
    <w:rsid w:val="00051EE7"/>
    <w:rsid w:val="00052FA3"/>
    <w:rsid w:val="00056201"/>
    <w:rsid w:val="000600DB"/>
    <w:rsid w:val="00063E55"/>
    <w:rsid w:val="00065626"/>
    <w:rsid w:val="00070786"/>
    <w:rsid w:val="00071367"/>
    <w:rsid w:val="000717B1"/>
    <w:rsid w:val="00073277"/>
    <w:rsid w:val="0007589E"/>
    <w:rsid w:val="00084C44"/>
    <w:rsid w:val="000915E2"/>
    <w:rsid w:val="00092DD7"/>
    <w:rsid w:val="000B1064"/>
    <w:rsid w:val="000B559D"/>
    <w:rsid w:val="000C254F"/>
    <w:rsid w:val="000C2BA4"/>
    <w:rsid w:val="000C6B39"/>
    <w:rsid w:val="000C7B5C"/>
    <w:rsid w:val="000D0D33"/>
    <w:rsid w:val="000D5B3F"/>
    <w:rsid w:val="000E0358"/>
    <w:rsid w:val="000E3E8D"/>
    <w:rsid w:val="000E40FE"/>
    <w:rsid w:val="000E7981"/>
    <w:rsid w:val="000F7C1F"/>
    <w:rsid w:val="00100495"/>
    <w:rsid w:val="00103406"/>
    <w:rsid w:val="00104006"/>
    <w:rsid w:val="00104983"/>
    <w:rsid w:val="00106B65"/>
    <w:rsid w:val="00115CA4"/>
    <w:rsid w:val="00116C86"/>
    <w:rsid w:val="00121A38"/>
    <w:rsid w:val="00121F3B"/>
    <w:rsid w:val="001225CC"/>
    <w:rsid w:val="00123997"/>
    <w:rsid w:val="00133F20"/>
    <w:rsid w:val="00136981"/>
    <w:rsid w:val="001466F2"/>
    <w:rsid w:val="00150112"/>
    <w:rsid w:val="0015406D"/>
    <w:rsid w:val="001544F2"/>
    <w:rsid w:val="001547CE"/>
    <w:rsid w:val="001552FB"/>
    <w:rsid w:val="0015734E"/>
    <w:rsid w:val="00167E3B"/>
    <w:rsid w:val="00171583"/>
    <w:rsid w:val="00172CC3"/>
    <w:rsid w:val="001753F3"/>
    <w:rsid w:val="001753FD"/>
    <w:rsid w:val="00176142"/>
    <w:rsid w:val="00176A0B"/>
    <w:rsid w:val="0018783D"/>
    <w:rsid w:val="00191414"/>
    <w:rsid w:val="00191941"/>
    <w:rsid w:val="0019450F"/>
    <w:rsid w:val="00194689"/>
    <w:rsid w:val="00196701"/>
    <w:rsid w:val="001A2B81"/>
    <w:rsid w:val="001B0069"/>
    <w:rsid w:val="001B4C11"/>
    <w:rsid w:val="001C5D92"/>
    <w:rsid w:val="001C68AA"/>
    <w:rsid w:val="001D19D8"/>
    <w:rsid w:val="001D34D0"/>
    <w:rsid w:val="001D4B16"/>
    <w:rsid w:val="001F17D6"/>
    <w:rsid w:val="001F4D04"/>
    <w:rsid w:val="00200F23"/>
    <w:rsid w:val="002019D1"/>
    <w:rsid w:val="00207EFD"/>
    <w:rsid w:val="00207F3F"/>
    <w:rsid w:val="002109ED"/>
    <w:rsid w:val="00210EA1"/>
    <w:rsid w:val="002115BF"/>
    <w:rsid w:val="00212117"/>
    <w:rsid w:val="00222834"/>
    <w:rsid w:val="0022512B"/>
    <w:rsid w:val="0022612F"/>
    <w:rsid w:val="00230F75"/>
    <w:rsid w:val="00231A08"/>
    <w:rsid w:val="0023284E"/>
    <w:rsid w:val="00233955"/>
    <w:rsid w:val="00241D04"/>
    <w:rsid w:val="00242BF4"/>
    <w:rsid w:val="002456A7"/>
    <w:rsid w:val="00245C3D"/>
    <w:rsid w:val="00246FA2"/>
    <w:rsid w:val="0025107A"/>
    <w:rsid w:val="00261A61"/>
    <w:rsid w:val="002622F6"/>
    <w:rsid w:val="002631B4"/>
    <w:rsid w:val="00264210"/>
    <w:rsid w:val="002748FF"/>
    <w:rsid w:val="00275805"/>
    <w:rsid w:val="002811A9"/>
    <w:rsid w:val="002833DD"/>
    <w:rsid w:val="00286384"/>
    <w:rsid w:val="0028767F"/>
    <w:rsid w:val="002878CC"/>
    <w:rsid w:val="00287D5C"/>
    <w:rsid w:val="0029106F"/>
    <w:rsid w:val="0029258A"/>
    <w:rsid w:val="00292E25"/>
    <w:rsid w:val="002934AB"/>
    <w:rsid w:val="00295971"/>
    <w:rsid w:val="00297D4C"/>
    <w:rsid w:val="002A137C"/>
    <w:rsid w:val="002A4A5B"/>
    <w:rsid w:val="002B0884"/>
    <w:rsid w:val="002B377D"/>
    <w:rsid w:val="002B723B"/>
    <w:rsid w:val="002B75D0"/>
    <w:rsid w:val="002C1C62"/>
    <w:rsid w:val="002C22B3"/>
    <w:rsid w:val="002C652F"/>
    <w:rsid w:val="002D11B5"/>
    <w:rsid w:val="002D3AA4"/>
    <w:rsid w:val="002E0BF6"/>
    <w:rsid w:val="002E14AF"/>
    <w:rsid w:val="002E306A"/>
    <w:rsid w:val="002E6AE3"/>
    <w:rsid w:val="002E6B6B"/>
    <w:rsid w:val="002F6904"/>
    <w:rsid w:val="002F6B0E"/>
    <w:rsid w:val="002F6DF6"/>
    <w:rsid w:val="003007BF"/>
    <w:rsid w:val="00301188"/>
    <w:rsid w:val="00303459"/>
    <w:rsid w:val="00303A56"/>
    <w:rsid w:val="00304E06"/>
    <w:rsid w:val="003059BB"/>
    <w:rsid w:val="00307C7C"/>
    <w:rsid w:val="003119E3"/>
    <w:rsid w:val="00311EB1"/>
    <w:rsid w:val="003127EC"/>
    <w:rsid w:val="00317F6E"/>
    <w:rsid w:val="00320D78"/>
    <w:rsid w:val="003240BE"/>
    <w:rsid w:val="00326977"/>
    <w:rsid w:val="00331EEB"/>
    <w:rsid w:val="003343E0"/>
    <w:rsid w:val="00336835"/>
    <w:rsid w:val="00337AB9"/>
    <w:rsid w:val="003457BB"/>
    <w:rsid w:val="00345DFF"/>
    <w:rsid w:val="003560A8"/>
    <w:rsid w:val="0035654C"/>
    <w:rsid w:val="00360234"/>
    <w:rsid w:val="00363B9F"/>
    <w:rsid w:val="00363C4C"/>
    <w:rsid w:val="00364CF3"/>
    <w:rsid w:val="003670AC"/>
    <w:rsid w:val="00372555"/>
    <w:rsid w:val="00373F48"/>
    <w:rsid w:val="0038054F"/>
    <w:rsid w:val="00381641"/>
    <w:rsid w:val="00381653"/>
    <w:rsid w:val="00383F38"/>
    <w:rsid w:val="003861E6"/>
    <w:rsid w:val="00393424"/>
    <w:rsid w:val="00395688"/>
    <w:rsid w:val="003A3308"/>
    <w:rsid w:val="003A4604"/>
    <w:rsid w:val="003A4965"/>
    <w:rsid w:val="003A50F7"/>
    <w:rsid w:val="003A64A1"/>
    <w:rsid w:val="003A6AF1"/>
    <w:rsid w:val="003B44E3"/>
    <w:rsid w:val="003B63C4"/>
    <w:rsid w:val="003B7611"/>
    <w:rsid w:val="003C2D73"/>
    <w:rsid w:val="003D5BE4"/>
    <w:rsid w:val="003E2DF4"/>
    <w:rsid w:val="003E7ECF"/>
    <w:rsid w:val="003F3433"/>
    <w:rsid w:val="003F48BB"/>
    <w:rsid w:val="003F4B75"/>
    <w:rsid w:val="004014B6"/>
    <w:rsid w:val="00403ED9"/>
    <w:rsid w:val="0040450E"/>
    <w:rsid w:val="00412034"/>
    <w:rsid w:val="004125C4"/>
    <w:rsid w:val="004141AA"/>
    <w:rsid w:val="0041742C"/>
    <w:rsid w:val="0042003C"/>
    <w:rsid w:val="004239AD"/>
    <w:rsid w:val="00424C60"/>
    <w:rsid w:val="00430B6C"/>
    <w:rsid w:val="0043255A"/>
    <w:rsid w:val="00435E2B"/>
    <w:rsid w:val="004372D6"/>
    <w:rsid w:val="00440427"/>
    <w:rsid w:val="00442E89"/>
    <w:rsid w:val="0045156C"/>
    <w:rsid w:val="004525C9"/>
    <w:rsid w:val="00453A53"/>
    <w:rsid w:val="0045508B"/>
    <w:rsid w:val="004561F4"/>
    <w:rsid w:val="004573BE"/>
    <w:rsid w:val="00461B3C"/>
    <w:rsid w:val="00462B5C"/>
    <w:rsid w:val="004632F4"/>
    <w:rsid w:val="004640CF"/>
    <w:rsid w:val="00464A94"/>
    <w:rsid w:val="00467D7C"/>
    <w:rsid w:val="0047220D"/>
    <w:rsid w:val="004726E8"/>
    <w:rsid w:val="004770E4"/>
    <w:rsid w:val="00481161"/>
    <w:rsid w:val="00483688"/>
    <w:rsid w:val="00487A06"/>
    <w:rsid w:val="00495303"/>
    <w:rsid w:val="004A0782"/>
    <w:rsid w:val="004A4FC3"/>
    <w:rsid w:val="004A5B4A"/>
    <w:rsid w:val="004B00F4"/>
    <w:rsid w:val="004B0E19"/>
    <w:rsid w:val="004C03EC"/>
    <w:rsid w:val="004C3F0C"/>
    <w:rsid w:val="004C536A"/>
    <w:rsid w:val="004D3C95"/>
    <w:rsid w:val="004D67BE"/>
    <w:rsid w:val="004E395D"/>
    <w:rsid w:val="004E4075"/>
    <w:rsid w:val="004F17A2"/>
    <w:rsid w:val="004F52FC"/>
    <w:rsid w:val="004F66D9"/>
    <w:rsid w:val="00500175"/>
    <w:rsid w:val="0050462B"/>
    <w:rsid w:val="0050630E"/>
    <w:rsid w:val="00511508"/>
    <w:rsid w:val="00513236"/>
    <w:rsid w:val="00513CDD"/>
    <w:rsid w:val="0051596A"/>
    <w:rsid w:val="00516549"/>
    <w:rsid w:val="005178DD"/>
    <w:rsid w:val="00523286"/>
    <w:rsid w:val="005237AC"/>
    <w:rsid w:val="00525E3C"/>
    <w:rsid w:val="00526D37"/>
    <w:rsid w:val="0053022B"/>
    <w:rsid w:val="00530A9A"/>
    <w:rsid w:val="00531157"/>
    <w:rsid w:val="005337B4"/>
    <w:rsid w:val="00534763"/>
    <w:rsid w:val="00534F4B"/>
    <w:rsid w:val="00543966"/>
    <w:rsid w:val="005456DF"/>
    <w:rsid w:val="00546BA5"/>
    <w:rsid w:val="005617F2"/>
    <w:rsid w:val="00562937"/>
    <w:rsid w:val="005678E9"/>
    <w:rsid w:val="00567A20"/>
    <w:rsid w:val="00570DE6"/>
    <w:rsid w:val="00573CCF"/>
    <w:rsid w:val="0058119B"/>
    <w:rsid w:val="005843F0"/>
    <w:rsid w:val="005853A7"/>
    <w:rsid w:val="00587E35"/>
    <w:rsid w:val="00590A7F"/>
    <w:rsid w:val="00592BF5"/>
    <w:rsid w:val="00595AE6"/>
    <w:rsid w:val="00595CD8"/>
    <w:rsid w:val="005A1A72"/>
    <w:rsid w:val="005A2A39"/>
    <w:rsid w:val="005A474B"/>
    <w:rsid w:val="005A475D"/>
    <w:rsid w:val="005B4EED"/>
    <w:rsid w:val="005B6CC1"/>
    <w:rsid w:val="005B6E91"/>
    <w:rsid w:val="005C3C0C"/>
    <w:rsid w:val="005D090A"/>
    <w:rsid w:val="005D0F35"/>
    <w:rsid w:val="005D302F"/>
    <w:rsid w:val="005E174F"/>
    <w:rsid w:val="005E2B42"/>
    <w:rsid w:val="005E3F94"/>
    <w:rsid w:val="005E494C"/>
    <w:rsid w:val="005E5326"/>
    <w:rsid w:val="005F0080"/>
    <w:rsid w:val="005F277A"/>
    <w:rsid w:val="005F324B"/>
    <w:rsid w:val="005F5EB9"/>
    <w:rsid w:val="005F5F1A"/>
    <w:rsid w:val="006025A7"/>
    <w:rsid w:val="006046BD"/>
    <w:rsid w:val="00606267"/>
    <w:rsid w:val="0061112A"/>
    <w:rsid w:val="00612995"/>
    <w:rsid w:val="00616BE7"/>
    <w:rsid w:val="00620DD9"/>
    <w:rsid w:val="00620F37"/>
    <w:rsid w:val="00625A4B"/>
    <w:rsid w:val="006263A9"/>
    <w:rsid w:val="0062667A"/>
    <w:rsid w:val="006269B5"/>
    <w:rsid w:val="006270D4"/>
    <w:rsid w:val="00633665"/>
    <w:rsid w:val="00634637"/>
    <w:rsid w:val="00641D7F"/>
    <w:rsid w:val="00663983"/>
    <w:rsid w:val="006660D3"/>
    <w:rsid w:val="006735AF"/>
    <w:rsid w:val="00673B2E"/>
    <w:rsid w:val="00676073"/>
    <w:rsid w:val="006811E3"/>
    <w:rsid w:val="00683AE1"/>
    <w:rsid w:val="00687C37"/>
    <w:rsid w:val="006900B5"/>
    <w:rsid w:val="00692465"/>
    <w:rsid w:val="006A0333"/>
    <w:rsid w:val="006A089E"/>
    <w:rsid w:val="006B0DFD"/>
    <w:rsid w:val="006B2858"/>
    <w:rsid w:val="006B3602"/>
    <w:rsid w:val="006C4631"/>
    <w:rsid w:val="006C639F"/>
    <w:rsid w:val="006C7909"/>
    <w:rsid w:val="006D21B0"/>
    <w:rsid w:val="006D4E66"/>
    <w:rsid w:val="006E03EB"/>
    <w:rsid w:val="006E04C0"/>
    <w:rsid w:val="006E63FA"/>
    <w:rsid w:val="006E74D6"/>
    <w:rsid w:val="006E7DB9"/>
    <w:rsid w:val="006F210D"/>
    <w:rsid w:val="006F3968"/>
    <w:rsid w:val="007004C1"/>
    <w:rsid w:val="00703E0A"/>
    <w:rsid w:val="00710BEB"/>
    <w:rsid w:val="007118AF"/>
    <w:rsid w:val="00711BF6"/>
    <w:rsid w:val="00713C9B"/>
    <w:rsid w:val="007174A2"/>
    <w:rsid w:val="00722907"/>
    <w:rsid w:val="007232B8"/>
    <w:rsid w:val="007315FA"/>
    <w:rsid w:val="007379DE"/>
    <w:rsid w:val="007415B3"/>
    <w:rsid w:val="00743DC5"/>
    <w:rsid w:val="007454FC"/>
    <w:rsid w:val="007456FC"/>
    <w:rsid w:val="00751FDA"/>
    <w:rsid w:val="007526A7"/>
    <w:rsid w:val="0075415E"/>
    <w:rsid w:val="00756310"/>
    <w:rsid w:val="00756E60"/>
    <w:rsid w:val="00762305"/>
    <w:rsid w:val="0077096F"/>
    <w:rsid w:val="00771C74"/>
    <w:rsid w:val="00772750"/>
    <w:rsid w:val="00773E77"/>
    <w:rsid w:val="007744C7"/>
    <w:rsid w:val="007745DC"/>
    <w:rsid w:val="0077598E"/>
    <w:rsid w:val="00775B37"/>
    <w:rsid w:val="00775E55"/>
    <w:rsid w:val="00783C7A"/>
    <w:rsid w:val="00784364"/>
    <w:rsid w:val="00786BB2"/>
    <w:rsid w:val="00787364"/>
    <w:rsid w:val="007949DC"/>
    <w:rsid w:val="00797742"/>
    <w:rsid w:val="007A1D13"/>
    <w:rsid w:val="007A3DD0"/>
    <w:rsid w:val="007B31F8"/>
    <w:rsid w:val="007B3BF2"/>
    <w:rsid w:val="007B4531"/>
    <w:rsid w:val="007C3A35"/>
    <w:rsid w:val="007C610E"/>
    <w:rsid w:val="007D135E"/>
    <w:rsid w:val="007D421B"/>
    <w:rsid w:val="007D4D60"/>
    <w:rsid w:val="007D79D2"/>
    <w:rsid w:val="007E13AB"/>
    <w:rsid w:val="007E7767"/>
    <w:rsid w:val="007F18A6"/>
    <w:rsid w:val="007F45A6"/>
    <w:rsid w:val="007F7D53"/>
    <w:rsid w:val="00800AA5"/>
    <w:rsid w:val="00803D75"/>
    <w:rsid w:val="0080549C"/>
    <w:rsid w:val="00811990"/>
    <w:rsid w:val="008142BA"/>
    <w:rsid w:val="008148B2"/>
    <w:rsid w:val="00815E24"/>
    <w:rsid w:val="00817D71"/>
    <w:rsid w:val="008200B4"/>
    <w:rsid w:val="00822F21"/>
    <w:rsid w:val="00823F6B"/>
    <w:rsid w:val="0082481C"/>
    <w:rsid w:val="00833BD9"/>
    <w:rsid w:val="00833D58"/>
    <w:rsid w:val="00835C7B"/>
    <w:rsid w:val="00836AE2"/>
    <w:rsid w:val="0084014A"/>
    <w:rsid w:val="0084137E"/>
    <w:rsid w:val="00845950"/>
    <w:rsid w:val="008464E1"/>
    <w:rsid w:val="0085018D"/>
    <w:rsid w:val="00850BCB"/>
    <w:rsid w:val="008566F5"/>
    <w:rsid w:val="00857F34"/>
    <w:rsid w:val="00860178"/>
    <w:rsid w:val="00866057"/>
    <w:rsid w:val="00867630"/>
    <w:rsid w:val="00875878"/>
    <w:rsid w:val="00883162"/>
    <w:rsid w:val="008902C8"/>
    <w:rsid w:val="00890558"/>
    <w:rsid w:val="00890A9A"/>
    <w:rsid w:val="00896C81"/>
    <w:rsid w:val="008A4CEB"/>
    <w:rsid w:val="008B2936"/>
    <w:rsid w:val="008B6206"/>
    <w:rsid w:val="008B7FA5"/>
    <w:rsid w:val="008C2889"/>
    <w:rsid w:val="008C7CF5"/>
    <w:rsid w:val="008D5A9B"/>
    <w:rsid w:val="008D6CA4"/>
    <w:rsid w:val="008E2421"/>
    <w:rsid w:val="008E7AAF"/>
    <w:rsid w:val="008F485C"/>
    <w:rsid w:val="009001A8"/>
    <w:rsid w:val="00901F98"/>
    <w:rsid w:val="0090499D"/>
    <w:rsid w:val="00905B89"/>
    <w:rsid w:val="00906BCE"/>
    <w:rsid w:val="00915BC1"/>
    <w:rsid w:val="00917DC6"/>
    <w:rsid w:val="00925A8B"/>
    <w:rsid w:val="00926603"/>
    <w:rsid w:val="009324C3"/>
    <w:rsid w:val="00934D27"/>
    <w:rsid w:val="00935484"/>
    <w:rsid w:val="00936D07"/>
    <w:rsid w:val="00937E4E"/>
    <w:rsid w:val="00940BA4"/>
    <w:rsid w:val="00940BD8"/>
    <w:rsid w:val="00941A66"/>
    <w:rsid w:val="00943888"/>
    <w:rsid w:val="00944B7C"/>
    <w:rsid w:val="00946166"/>
    <w:rsid w:val="00951893"/>
    <w:rsid w:val="00952369"/>
    <w:rsid w:val="00953AAC"/>
    <w:rsid w:val="00960FFE"/>
    <w:rsid w:val="00964898"/>
    <w:rsid w:val="009675DB"/>
    <w:rsid w:val="009722B7"/>
    <w:rsid w:val="00972476"/>
    <w:rsid w:val="009771C6"/>
    <w:rsid w:val="0097748D"/>
    <w:rsid w:val="009802F0"/>
    <w:rsid w:val="009822F8"/>
    <w:rsid w:val="00983BDC"/>
    <w:rsid w:val="0098523E"/>
    <w:rsid w:val="00986422"/>
    <w:rsid w:val="00987582"/>
    <w:rsid w:val="00987D8F"/>
    <w:rsid w:val="009971D3"/>
    <w:rsid w:val="00997200"/>
    <w:rsid w:val="00997CFA"/>
    <w:rsid w:val="009A547F"/>
    <w:rsid w:val="009B0055"/>
    <w:rsid w:val="009B0C46"/>
    <w:rsid w:val="009B1983"/>
    <w:rsid w:val="009B243D"/>
    <w:rsid w:val="009B362E"/>
    <w:rsid w:val="009B4E65"/>
    <w:rsid w:val="009B7CE2"/>
    <w:rsid w:val="009C01E5"/>
    <w:rsid w:val="009C0BF3"/>
    <w:rsid w:val="009C20EC"/>
    <w:rsid w:val="009C3E60"/>
    <w:rsid w:val="009C61CF"/>
    <w:rsid w:val="009C6432"/>
    <w:rsid w:val="009C7D63"/>
    <w:rsid w:val="009D691A"/>
    <w:rsid w:val="009F0B0E"/>
    <w:rsid w:val="009F1CBF"/>
    <w:rsid w:val="009F2C8E"/>
    <w:rsid w:val="00A000F8"/>
    <w:rsid w:val="00A004B1"/>
    <w:rsid w:val="00A00AEF"/>
    <w:rsid w:val="00A02298"/>
    <w:rsid w:val="00A044CC"/>
    <w:rsid w:val="00A114DA"/>
    <w:rsid w:val="00A1259C"/>
    <w:rsid w:val="00A127C2"/>
    <w:rsid w:val="00A13924"/>
    <w:rsid w:val="00A16E85"/>
    <w:rsid w:val="00A2043A"/>
    <w:rsid w:val="00A22993"/>
    <w:rsid w:val="00A2502C"/>
    <w:rsid w:val="00A31EC7"/>
    <w:rsid w:val="00A44719"/>
    <w:rsid w:val="00A50714"/>
    <w:rsid w:val="00A61BE7"/>
    <w:rsid w:val="00A62F46"/>
    <w:rsid w:val="00A76944"/>
    <w:rsid w:val="00A814A4"/>
    <w:rsid w:val="00A85D6C"/>
    <w:rsid w:val="00A87BC9"/>
    <w:rsid w:val="00A90ACB"/>
    <w:rsid w:val="00A91EF6"/>
    <w:rsid w:val="00A94BCF"/>
    <w:rsid w:val="00AB1514"/>
    <w:rsid w:val="00AB4B94"/>
    <w:rsid w:val="00AB4CBE"/>
    <w:rsid w:val="00AB7B9B"/>
    <w:rsid w:val="00AC30D2"/>
    <w:rsid w:val="00AC3220"/>
    <w:rsid w:val="00AD47D2"/>
    <w:rsid w:val="00AD69CF"/>
    <w:rsid w:val="00AE0A44"/>
    <w:rsid w:val="00AE2591"/>
    <w:rsid w:val="00AE27AC"/>
    <w:rsid w:val="00AF32CF"/>
    <w:rsid w:val="00B041FE"/>
    <w:rsid w:val="00B0453E"/>
    <w:rsid w:val="00B055AA"/>
    <w:rsid w:val="00B06C12"/>
    <w:rsid w:val="00B07B6A"/>
    <w:rsid w:val="00B10DA0"/>
    <w:rsid w:val="00B158E7"/>
    <w:rsid w:val="00B16FCF"/>
    <w:rsid w:val="00B17EDC"/>
    <w:rsid w:val="00B255E8"/>
    <w:rsid w:val="00B3428F"/>
    <w:rsid w:val="00B351D2"/>
    <w:rsid w:val="00B37DAA"/>
    <w:rsid w:val="00B44F0E"/>
    <w:rsid w:val="00B45D39"/>
    <w:rsid w:val="00B47370"/>
    <w:rsid w:val="00B500C6"/>
    <w:rsid w:val="00B53227"/>
    <w:rsid w:val="00B57AB8"/>
    <w:rsid w:val="00B631CE"/>
    <w:rsid w:val="00B63C8B"/>
    <w:rsid w:val="00B64E2A"/>
    <w:rsid w:val="00B65133"/>
    <w:rsid w:val="00B65D88"/>
    <w:rsid w:val="00B76EB7"/>
    <w:rsid w:val="00B80236"/>
    <w:rsid w:val="00B83D05"/>
    <w:rsid w:val="00B84913"/>
    <w:rsid w:val="00B856A9"/>
    <w:rsid w:val="00B868AE"/>
    <w:rsid w:val="00B90662"/>
    <w:rsid w:val="00B90795"/>
    <w:rsid w:val="00B91F24"/>
    <w:rsid w:val="00BA13F9"/>
    <w:rsid w:val="00BA3255"/>
    <w:rsid w:val="00BA65D8"/>
    <w:rsid w:val="00BC0604"/>
    <w:rsid w:val="00BC18BE"/>
    <w:rsid w:val="00BC2661"/>
    <w:rsid w:val="00BC35CF"/>
    <w:rsid w:val="00BC6CBD"/>
    <w:rsid w:val="00BC797E"/>
    <w:rsid w:val="00BD06ED"/>
    <w:rsid w:val="00BD0988"/>
    <w:rsid w:val="00BD1A3B"/>
    <w:rsid w:val="00BE1188"/>
    <w:rsid w:val="00BE1D25"/>
    <w:rsid w:val="00BE2977"/>
    <w:rsid w:val="00BE2DB2"/>
    <w:rsid w:val="00BE3C5B"/>
    <w:rsid w:val="00BF418D"/>
    <w:rsid w:val="00BF7C3B"/>
    <w:rsid w:val="00C01B8B"/>
    <w:rsid w:val="00C070F4"/>
    <w:rsid w:val="00C1050A"/>
    <w:rsid w:val="00C11891"/>
    <w:rsid w:val="00C25AC8"/>
    <w:rsid w:val="00C25E40"/>
    <w:rsid w:val="00C26D02"/>
    <w:rsid w:val="00C27485"/>
    <w:rsid w:val="00C32E6B"/>
    <w:rsid w:val="00C461A1"/>
    <w:rsid w:val="00C644FC"/>
    <w:rsid w:val="00C723DE"/>
    <w:rsid w:val="00C727AC"/>
    <w:rsid w:val="00C730B9"/>
    <w:rsid w:val="00C73572"/>
    <w:rsid w:val="00C7446F"/>
    <w:rsid w:val="00C82EA3"/>
    <w:rsid w:val="00C86F02"/>
    <w:rsid w:val="00C94393"/>
    <w:rsid w:val="00C97004"/>
    <w:rsid w:val="00CA2B5B"/>
    <w:rsid w:val="00CA2C18"/>
    <w:rsid w:val="00CA42DE"/>
    <w:rsid w:val="00CA45BC"/>
    <w:rsid w:val="00CA570C"/>
    <w:rsid w:val="00CB2EA8"/>
    <w:rsid w:val="00CB6245"/>
    <w:rsid w:val="00CB7BCC"/>
    <w:rsid w:val="00CC09BB"/>
    <w:rsid w:val="00CC0ACF"/>
    <w:rsid w:val="00CC33D1"/>
    <w:rsid w:val="00CD0898"/>
    <w:rsid w:val="00CD139F"/>
    <w:rsid w:val="00CD2F16"/>
    <w:rsid w:val="00CD4DDB"/>
    <w:rsid w:val="00CE71FC"/>
    <w:rsid w:val="00CF6F8A"/>
    <w:rsid w:val="00D0164B"/>
    <w:rsid w:val="00D024B9"/>
    <w:rsid w:val="00D02BAF"/>
    <w:rsid w:val="00D033C5"/>
    <w:rsid w:val="00D047D3"/>
    <w:rsid w:val="00D06D40"/>
    <w:rsid w:val="00D110EC"/>
    <w:rsid w:val="00D12700"/>
    <w:rsid w:val="00D16C19"/>
    <w:rsid w:val="00D16CDC"/>
    <w:rsid w:val="00D23488"/>
    <w:rsid w:val="00D2608C"/>
    <w:rsid w:val="00D270C0"/>
    <w:rsid w:val="00D30439"/>
    <w:rsid w:val="00D3473F"/>
    <w:rsid w:val="00D440DF"/>
    <w:rsid w:val="00D44C84"/>
    <w:rsid w:val="00D46D2C"/>
    <w:rsid w:val="00D5375C"/>
    <w:rsid w:val="00D57DA1"/>
    <w:rsid w:val="00D65BC4"/>
    <w:rsid w:val="00D73202"/>
    <w:rsid w:val="00D73949"/>
    <w:rsid w:val="00D76691"/>
    <w:rsid w:val="00D77199"/>
    <w:rsid w:val="00D81A17"/>
    <w:rsid w:val="00D83223"/>
    <w:rsid w:val="00D87E13"/>
    <w:rsid w:val="00D91872"/>
    <w:rsid w:val="00D91C8D"/>
    <w:rsid w:val="00DA7D7E"/>
    <w:rsid w:val="00DB6117"/>
    <w:rsid w:val="00DB7CC5"/>
    <w:rsid w:val="00DC51B0"/>
    <w:rsid w:val="00DD01C7"/>
    <w:rsid w:val="00DD70F2"/>
    <w:rsid w:val="00DD7178"/>
    <w:rsid w:val="00DD7D15"/>
    <w:rsid w:val="00DE1279"/>
    <w:rsid w:val="00DE23EB"/>
    <w:rsid w:val="00DE730D"/>
    <w:rsid w:val="00DF1CAA"/>
    <w:rsid w:val="00DF2615"/>
    <w:rsid w:val="00DF30E7"/>
    <w:rsid w:val="00DF3FE9"/>
    <w:rsid w:val="00DF790E"/>
    <w:rsid w:val="00E004C9"/>
    <w:rsid w:val="00E020BA"/>
    <w:rsid w:val="00E02ED6"/>
    <w:rsid w:val="00E07535"/>
    <w:rsid w:val="00E16E44"/>
    <w:rsid w:val="00E201BD"/>
    <w:rsid w:val="00E2092F"/>
    <w:rsid w:val="00E21E5B"/>
    <w:rsid w:val="00E21F5F"/>
    <w:rsid w:val="00E234D9"/>
    <w:rsid w:val="00E243A1"/>
    <w:rsid w:val="00E26788"/>
    <w:rsid w:val="00E27A20"/>
    <w:rsid w:val="00E3253E"/>
    <w:rsid w:val="00E33281"/>
    <w:rsid w:val="00E42480"/>
    <w:rsid w:val="00E4471E"/>
    <w:rsid w:val="00E4629F"/>
    <w:rsid w:val="00E50382"/>
    <w:rsid w:val="00E55253"/>
    <w:rsid w:val="00E57C44"/>
    <w:rsid w:val="00E62C25"/>
    <w:rsid w:val="00E62FF2"/>
    <w:rsid w:val="00E6438D"/>
    <w:rsid w:val="00E64CC6"/>
    <w:rsid w:val="00E651C2"/>
    <w:rsid w:val="00E679C8"/>
    <w:rsid w:val="00E7337F"/>
    <w:rsid w:val="00E857B1"/>
    <w:rsid w:val="00E868D6"/>
    <w:rsid w:val="00E9595E"/>
    <w:rsid w:val="00E9724D"/>
    <w:rsid w:val="00EA2E70"/>
    <w:rsid w:val="00EB5F51"/>
    <w:rsid w:val="00EB63E2"/>
    <w:rsid w:val="00EB7640"/>
    <w:rsid w:val="00ED1B27"/>
    <w:rsid w:val="00ED200E"/>
    <w:rsid w:val="00ED28F1"/>
    <w:rsid w:val="00ED3C25"/>
    <w:rsid w:val="00EE1A62"/>
    <w:rsid w:val="00EF1070"/>
    <w:rsid w:val="00EF12AF"/>
    <w:rsid w:val="00EF231B"/>
    <w:rsid w:val="00EF2343"/>
    <w:rsid w:val="00EF2523"/>
    <w:rsid w:val="00EF3C9C"/>
    <w:rsid w:val="00F00C32"/>
    <w:rsid w:val="00F02E97"/>
    <w:rsid w:val="00F06FFC"/>
    <w:rsid w:val="00F11A44"/>
    <w:rsid w:val="00F136A3"/>
    <w:rsid w:val="00F13FE3"/>
    <w:rsid w:val="00F1500E"/>
    <w:rsid w:val="00F152F4"/>
    <w:rsid w:val="00F17561"/>
    <w:rsid w:val="00F22263"/>
    <w:rsid w:val="00F24747"/>
    <w:rsid w:val="00F27B6D"/>
    <w:rsid w:val="00F34281"/>
    <w:rsid w:val="00F35FC9"/>
    <w:rsid w:val="00F361B7"/>
    <w:rsid w:val="00F406B7"/>
    <w:rsid w:val="00F427CA"/>
    <w:rsid w:val="00F433EA"/>
    <w:rsid w:val="00F442F6"/>
    <w:rsid w:val="00F4751B"/>
    <w:rsid w:val="00F50DE4"/>
    <w:rsid w:val="00F53492"/>
    <w:rsid w:val="00F57395"/>
    <w:rsid w:val="00F57C09"/>
    <w:rsid w:val="00F67464"/>
    <w:rsid w:val="00F706B8"/>
    <w:rsid w:val="00F74F0D"/>
    <w:rsid w:val="00F81115"/>
    <w:rsid w:val="00F818DB"/>
    <w:rsid w:val="00F84932"/>
    <w:rsid w:val="00F92DC3"/>
    <w:rsid w:val="00F93611"/>
    <w:rsid w:val="00F956FC"/>
    <w:rsid w:val="00F97800"/>
    <w:rsid w:val="00FA09E8"/>
    <w:rsid w:val="00FA3A86"/>
    <w:rsid w:val="00FC078D"/>
    <w:rsid w:val="00FC1C0C"/>
    <w:rsid w:val="00FC1E0A"/>
    <w:rsid w:val="00FC30D8"/>
    <w:rsid w:val="00FC4701"/>
    <w:rsid w:val="00FC7A69"/>
    <w:rsid w:val="00FD00C5"/>
    <w:rsid w:val="00FD313C"/>
    <w:rsid w:val="00FD7852"/>
    <w:rsid w:val="00FE0E2B"/>
    <w:rsid w:val="00FE2CBA"/>
    <w:rsid w:val="00FF010B"/>
    <w:rsid w:val="00FF05DE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91E7F-08E1-44A6-B2A9-4BE25CA1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5FA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1"/>
    <w:uiPriority w:val="9"/>
    <w:qFormat/>
    <w:rsid w:val="004561F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uiPriority w:val="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4561F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4561F4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4561F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4561F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561F4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uiPriority w:val="9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rsid w:val="00CA42DE"/>
  </w:style>
  <w:style w:type="paragraph" w:styleId="ad">
    <w:name w:val="footer"/>
    <w:basedOn w:val="a"/>
    <w:link w:val="ae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rsid w:val="00CA42DE"/>
  </w:style>
  <w:style w:type="paragraph" w:styleId="af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Body Text Indent 2"/>
    <w:basedOn w:val="a"/>
    <w:link w:val="22"/>
    <w:unhideWhenUsed/>
    <w:rsid w:val="004561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0"/>
    <w:rsid w:val="004561F4"/>
  </w:style>
  <w:style w:type="character" w:customStyle="1" w:styleId="23">
    <w:name w:val="Заголовок 2 Знак"/>
    <w:basedOn w:val="a1"/>
    <w:uiPriority w:val="9"/>
    <w:semiHidden/>
    <w:rsid w:val="004561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4561F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561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561F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4561F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561F4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561F4"/>
  </w:style>
  <w:style w:type="paragraph" w:customStyle="1" w:styleId="210">
    <w:name w:val="Основной текст 21"/>
    <w:basedOn w:val="a"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rsid w:val="004561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aenoniinee">
    <w:name w:val="oaeno niinee"/>
    <w:basedOn w:val="a"/>
    <w:rsid w:val="004561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1">
    <w:name w:val="Body Text Indent 31"/>
    <w:basedOn w:val="a"/>
    <w:rsid w:val="004561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">
    <w:name w:val="заголовок 1"/>
    <w:basedOn w:val="a"/>
    <w:next w:val="a"/>
    <w:rsid w:val="004561F4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0">
    <w:name w:val="Subtitle"/>
    <w:basedOn w:val="a"/>
    <w:link w:val="af1"/>
    <w:qFormat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Подзаголовок Знак"/>
    <w:basedOn w:val="a1"/>
    <w:link w:val="af0"/>
    <w:rsid w:val="00456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nhideWhenUsed/>
    <w:rsid w:val="004561F4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4561F4"/>
    <w:rPr>
      <w:rFonts w:eastAsiaTheme="minorEastAsia"/>
      <w:sz w:val="16"/>
      <w:szCs w:val="16"/>
      <w:lang w:eastAsia="ru-RU"/>
    </w:rPr>
  </w:style>
  <w:style w:type="paragraph" w:customStyle="1" w:styleId="xl43">
    <w:name w:val="xl43"/>
    <w:basedOn w:val="a"/>
    <w:rsid w:val="004561F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table" w:customStyle="1" w:styleId="15">
    <w:name w:val="Сетка таблицы1"/>
    <w:basedOn w:val="a2"/>
    <w:next w:val="a7"/>
    <w:uiPriority w:val="59"/>
    <w:rsid w:val="004561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4561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4">
    <w:name w:val="Body Text 2"/>
    <w:basedOn w:val="a"/>
    <w:link w:val="25"/>
    <w:uiPriority w:val="99"/>
    <w:semiHidden/>
    <w:unhideWhenUsed/>
    <w:rsid w:val="004561F4"/>
    <w:pPr>
      <w:spacing w:after="120" w:line="480" w:lineRule="auto"/>
    </w:pPr>
    <w:rPr>
      <w:rFonts w:eastAsiaTheme="minorEastAsia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semiHidden/>
    <w:rsid w:val="004561F4"/>
    <w:rPr>
      <w:rFonts w:eastAsiaTheme="minorEastAsia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4561F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1"/>
    <w:link w:val="af3"/>
    <w:uiPriority w:val="99"/>
    <w:semiHidden/>
    <w:rsid w:val="004561F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1"/>
    <w:rsid w:val="004561F4"/>
  </w:style>
  <w:style w:type="character" w:styleId="af5">
    <w:name w:val="page number"/>
    <w:basedOn w:val="a1"/>
    <w:rsid w:val="004561F4"/>
  </w:style>
  <w:style w:type="numbering" w:customStyle="1" w:styleId="110">
    <w:name w:val="Нет списка11"/>
    <w:next w:val="a3"/>
    <w:uiPriority w:val="99"/>
    <w:semiHidden/>
    <w:rsid w:val="004561F4"/>
  </w:style>
  <w:style w:type="character" w:customStyle="1" w:styleId="21">
    <w:name w:val="Заголовок 2 Знак1"/>
    <w:aliases w:val="Заголовок 2 Знак Знак Знак Знак Знак Знак,Заголовок 2 Знак Знак Знак Знак Знак Знак Знак Знак Знак Знак"/>
    <w:link w:val="2"/>
    <w:uiPriority w:val="9"/>
    <w:rsid w:val="004561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6">
    <w:name w:val="Plain Text"/>
    <w:basedOn w:val="a"/>
    <w:link w:val="af7"/>
    <w:rsid w:val="004561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1"/>
    <w:link w:val="af6"/>
    <w:rsid w:val="004561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6">
    <w:name w:val="toc 2"/>
    <w:basedOn w:val="a"/>
    <w:next w:val="a"/>
    <w:autoRedefine/>
    <w:semiHidden/>
    <w:rsid w:val="004561F4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toc 1"/>
    <w:basedOn w:val="a"/>
    <w:next w:val="a"/>
    <w:autoRedefine/>
    <w:semiHidden/>
    <w:rsid w:val="0045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toc 3"/>
    <w:basedOn w:val="a"/>
    <w:next w:val="a"/>
    <w:autoRedefine/>
    <w:semiHidden/>
    <w:rsid w:val="004561F4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uiPriority w:val="99"/>
    <w:rsid w:val="004561F4"/>
    <w:rPr>
      <w:color w:val="0000FF"/>
      <w:u w:val="single"/>
    </w:rPr>
  </w:style>
  <w:style w:type="paragraph" w:styleId="af9">
    <w:name w:val="Document Map"/>
    <w:basedOn w:val="a"/>
    <w:link w:val="afa"/>
    <w:semiHidden/>
    <w:rsid w:val="004561F4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a">
    <w:name w:val="Схема документа Знак"/>
    <w:basedOn w:val="a1"/>
    <w:link w:val="af9"/>
    <w:semiHidden/>
    <w:rsid w:val="004561F4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b">
    <w:name w:val="Title"/>
    <w:aliases w:val=" Знак1"/>
    <w:basedOn w:val="a"/>
    <w:link w:val="afc"/>
    <w:qFormat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Название Знак"/>
    <w:aliases w:val=" Знак1 Знак"/>
    <w:basedOn w:val="a1"/>
    <w:link w:val="afb"/>
    <w:rsid w:val="004561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List 3"/>
    <w:basedOn w:val="a"/>
    <w:rsid w:val="004561F4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0">
    <w:name w:val="Текст 14(основной)"/>
    <w:basedOn w:val="a"/>
    <w:link w:val="141"/>
    <w:rsid w:val="004561F4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2">
    <w:name w:val="Текст 14(поцентру)"/>
    <w:basedOn w:val="a"/>
    <w:link w:val="143"/>
    <w:autoRedefine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143">
    <w:name w:val="Текст 14(поцентру) Знак"/>
    <w:link w:val="142"/>
    <w:rsid w:val="004561F4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100">
    <w:name w:val="Текст 10(таблица)"/>
    <w:basedOn w:val="a"/>
    <w:rsid w:val="004561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customStyle="1" w:styleId="120">
    <w:name w:val="Текст 12(таблица)"/>
    <w:basedOn w:val="a"/>
    <w:autoRedefine/>
    <w:rsid w:val="004561F4"/>
    <w:pPr>
      <w:tabs>
        <w:tab w:val="left" w:pos="33"/>
        <w:tab w:val="left" w:pos="2595"/>
      </w:tabs>
      <w:spacing w:after="0" w:line="240" w:lineRule="auto"/>
      <w:ind w:right="132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44">
    <w:name w:val="Текст 14(справа)"/>
    <w:basedOn w:val="140"/>
    <w:link w:val="145"/>
    <w:autoRedefine/>
    <w:rsid w:val="004561F4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145">
    <w:name w:val="Текст 14(справа) Знак"/>
    <w:link w:val="144"/>
    <w:rsid w:val="004561F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41">
    <w:name w:val="Текст 14(основной) Знак"/>
    <w:link w:val="140"/>
    <w:rsid w:val="004561F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d">
    <w:name w:val="Основной текст_"/>
    <w:link w:val="200"/>
    <w:rsid w:val="004561F4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d"/>
    <w:rsid w:val="004561F4"/>
    <w:pPr>
      <w:shd w:val="clear" w:color="auto" w:fill="FFFFFF"/>
      <w:spacing w:after="0" w:line="0" w:lineRule="atLeast"/>
      <w:ind w:hanging="600"/>
    </w:pPr>
    <w:rPr>
      <w:sz w:val="21"/>
      <w:szCs w:val="21"/>
    </w:rPr>
  </w:style>
  <w:style w:type="character" w:customStyle="1" w:styleId="183">
    <w:name w:val="Основной текст183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0">
    <w:name w:val="Основной текст170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1">
    <w:name w:val="Основной текст171"/>
    <w:rsid w:val="004561F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afe">
    <w:name w:val="Подпись к таблице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8">
    <w:name w:val="Основной текст188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9">
    <w:name w:val="Основной текст189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91">
    <w:name w:val="Основной текст191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6">
    <w:name w:val="Основной текст176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81">
    <w:name w:val="toc 8"/>
    <w:basedOn w:val="a"/>
    <w:next w:val="a"/>
    <w:autoRedefine/>
    <w:uiPriority w:val="39"/>
    <w:semiHidden/>
    <w:unhideWhenUsed/>
    <w:rsid w:val="004561F4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rsid w:val="004561F4"/>
  </w:style>
  <w:style w:type="character" w:styleId="aff">
    <w:name w:val="Strong"/>
    <w:uiPriority w:val="22"/>
    <w:qFormat/>
    <w:rsid w:val="004561F4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61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4561F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61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4561F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4561F4"/>
  </w:style>
  <w:style w:type="character" w:styleId="aff0">
    <w:name w:val="FollowedHyperlink"/>
    <w:uiPriority w:val="99"/>
    <w:semiHidden/>
    <w:unhideWhenUsed/>
    <w:rsid w:val="004561F4"/>
    <w:rPr>
      <w:strike w:val="0"/>
      <w:dstrike w:val="0"/>
      <w:color w:val="0033DD"/>
      <w:u w:val="none"/>
      <w:effect w:val="none"/>
    </w:rPr>
  </w:style>
  <w:style w:type="character" w:styleId="HTML">
    <w:name w:val="HTML Code"/>
    <w:uiPriority w:val="99"/>
    <w:semiHidden/>
    <w:unhideWhenUsed/>
    <w:rsid w:val="004561F4"/>
    <w:rPr>
      <w:rFonts w:ascii="Courier" w:eastAsia="Times New Roman" w:hAnsi="Courier" w:cs="Courier New" w:hint="default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456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4561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mment">
    <w:name w:val="comm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7">
    <w:name w:val="Дата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l">
    <w:name w:val="rbox_t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r">
    <w:name w:val="rbox_t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">
    <w:name w:val="rbox_bl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br">
    <w:name w:val="rbox_b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header">
    <w:name w:val="rbox_header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ear">
    <w:name w:val="clea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align">
    <w:name w:val="rightalig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enteralign">
    <w:name w:val="centeralign"/>
    <w:basedOn w:val="a"/>
    <w:rsid w:val="004561F4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">
    <w:name w:val="even"/>
    <w:basedOn w:val="a"/>
    <w:rsid w:val="004561F4"/>
    <w:pPr>
      <w:shd w:val="clear" w:color="auto" w:fill="E6E6E6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">
    <w:name w:val="odd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dr">
    <w:name w:val="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metadata">
    <w:name w:val="metadata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topvalign">
    <w:name w:val="topvalign"/>
    <w:basedOn w:val="a"/>
    <w:rsid w:val="004561F4"/>
    <w:pPr>
      <w:spacing w:after="240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headerlinks">
    <w:name w:val="content_header_links"/>
    <w:basedOn w:val="a"/>
    <w:rsid w:val="004561F4"/>
    <w:pPr>
      <w:shd w:val="clear" w:color="auto" w:fill="FFFFFF"/>
      <w:spacing w:after="240" w:line="240" w:lineRule="auto"/>
      <w:ind w:left="54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link">
    <w:name w:val="toplink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ote">
    <w:name w:val="no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code">
    <w:name w:val="code"/>
    <w:basedOn w:val="a"/>
    <w:rsid w:val="004561F4"/>
    <w:pPr>
      <w:spacing w:after="240" w:line="240" w:lineRule="auto"/>
    </w:pPr>
    <w:rPr>
      <w:rFonts w:ascii="Courier" w:eastAsia="Times New Roman" w:hAnsi="Courier" w:cs="Times New Roman"/>
      <w:sz w:val="24"/>
      <w:szCs w:val="24"/>
      <w:lang w:eastAsia="ru-RU"/>
    </w:rPr>
  </w:style>
  <w:style w:type="paragraph" w:customStyle="1" w:styleId="imgleft">
    <w:name w:val="img_left"/>
    <w:basedOn w:val="a"/>
    <w:rsid w:val="004561F4"/>
    <w:pPr>
      <w:spacing w:after="15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20px">
    <w:name w:val="img_left_larger_margin_20px"/>
    <w:basedOn w:val="a"/>
    <w:rsid w:val="004561F4"/>
    <w:pPr>
      <w:spacing w:after="180" w:line="240" w:lineRule="auto"/>
      <w:ind w:right="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right">
    <w:name w:val="img_right"/>
    <w:basedOn w:val="a"/>
    <w:rsid w:val="004561F4"/>
    <w:pP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">
    <w:name w:val="img_left_larger_margin"/>
    <w:basedOn w:val="a"/>
    <w:rsid w:val="004561F4"/>
    <w:pPr>
      <w:spacing w:after="18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margin10px">
    <w:name w:val="rightmargin10px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margin10px">
    <w:name w:val="leftmargin10px"/>
    <w:basedOn w:val="a"/>
    <w:rsid w:val="004561F4"/>
    <w:pPr>
      <w:spacing w:after="24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dtext">
    <w:name w:val="red_tex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preserve">
    <w:name w:val="preserve"/>
    <w:basedOn w:val="a"/>
    <w:rsid w:val="004561F4"/>
    <w:pPr>
      <w:spacing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idebarbottom">
    <w:name w:val="sidebarbottom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istimgl195">
    <w:name w:val="clistimgl_195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">
    <w:name w:val="contentsubnavi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r">
    <w:name w:val="contentsubnavi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5050">
    <w:name w:val="two_column_50_50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4949">
    <w:name w:val="two_column_49_49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enericdatatable">
    <w:name w:val="genericdatatabl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nb">
    <w:name w:val="datatable_nb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">
    <w:name w:val="datatable"/>
    <w:basedOn w:val="a"/>
    <w:rsid w:val="004561F4"/>
    <w:pPr>
      <w:pBdr>
        <w:top w:val="single" w:sz="6" w:space="0" w:color="8A9DAA"/>
        <w:left w:val="single" w:sz="6" w:space="0" w:color="8A9DAA"/>
      </w:pBd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">
    <w:name w:val="aglistbasic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areaselection">
    <w:name w:val="toolsareaselectio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list">
    <w:name w:val="toolslist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version">
    <w:name w:val="versio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linkbox">
    <w:name w:val="linkbox"/>
    <w:basedOn w:val="a"/>
    <w:rsid w:val="004561F4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dflink">
    <w:name w:val="pdflin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rintlink">
    <w:name w:val="printlin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table">
    <w:name w:val="infotable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infopic">
    <w:name w:val="aglistbasicinfopic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">
    <w:name w:val="c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">
    <w:name w:val="i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">
    <w:name w:val="c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">
    <w:name w:val="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">
    <w:name w:val="colum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">
    <w:name w:val="lef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">
    <w:name w:val="locati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">
    <w:name w:val="plac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">
    <w:name w:val="table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subhdr">
    <w:name w:val="tablesub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">
    <w:name w:val="col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-nob">
    <w:name w:val="colhdr-nob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">
    <w:name w:val="item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">
    <w:name w:val="technology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">
    <w:name w:val="publish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ime">
    <w:name w:val="tim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">
    <w:name w:val="req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">
    <w:name w:val="ch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">
    <w:name w:val="ra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">
    <w:name w:val="bt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">
    <w:name w:val="button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">
    <w:name w:val="buttons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ownloadbutton">
    <w:name w:val="downloadbutt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">
    <w:name w:val="infopic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udiencedate">
    <w:name w:val="audience_da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">
    <w:name w:val="item_logo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">
    <w:name w:val="inforow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">
    <w:name w:val="a_da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">
    <w:name w:val="bottom_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">
    <w:name w:val="bottom_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lock">
    <w:name w:val="bloc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">
    <w:name w:val="greylin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">
    <w:name w:val="greylinelas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">
    <w:name w:val="highlightsteas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">
    <w:name w:val="tsr_imag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">
    <w:name w:val="envelopeic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ssfeeds">
    <w:name w:val="rssfeed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">
    <w:name w:val="sb_divid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">
    <w:name w:val="highlightsic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bottom">
    <w:name w:val="highlightsiconbottom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iteinfoseparator">
    <w:name w:val="siteinfoseparato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">
    <w:name w:val="bolde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">
    <w:name w:val="logo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">
    <w:name w:val="box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">
    <w:name w:val="fb_and_mai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">
    <w:name w:val="intro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">
    <w:name w:val="topic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mph">
    <w:name w:val="emph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ored">
    <w:name w:val="colore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">
    <w:name w:val="ev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">
    <w:name w:val="placetim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">
    <w:name w:val="navpar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8">
    <w:name w:val="Список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fb">
    <w:name w:val="icon_fb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">
    <w:name w:val="icon_emai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prefilled">
    <w:name w:val="prefilled"/>
    <w:rsid w:val="004561F4"/>
  </w:style>
  <w:style w:type="paragraph" w:customStyle="1" w:styleId="rboxtr1">
    <w:name w:val="rbox_tr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1">
    <w:name w:val="rbox_bl1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tr2">
    <w:name w:val="rbox_tr2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2">
    <w:name w:val="rbox_bl2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nt1">
    <w:name w:val="cnt1"/>
    <w:basedOn w:val="a"/>
    <w:rsid w:val="004561F4"/>
    <w:pPr>
      <w:shd w:val="clear" w:color="auto" w:fill="FFFFFF"/>
      <w:spacing w:after="0" w:line="240" w:lineRule="auto"/>
      <w:ind w:left="-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1">
    <w:name w:val="bottom_l1"/>
    <w:basedOn w:val="a"/>
    <w:rsid w:val="004561F4"/>
    <w:pPr>
      <w:shd w:val="clear" w:color="auto" w:fill="FFFFFF"/>
      <w:spacing w:after="0" w:line="45" w:lineRule="atLeast"/>
      <w:ind w:left="-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1">
    <w:name w:val="bottom_r1"/>
    <w:basedOn w:val="a"/>
    <w:rsid w:val="004561F4"/>
    <w:pPr>
      <w:shd w:val="clear" w:color="auto" w:fill="FFFFFF"/>
      <w:spacing w:after="0" w:line="240" w:lineRule="auto"/>
      <w:ind w:left="-75"/>
    </w:pPr>
    <w:rPr>
      <w:rFonts w:ascii="Times New Roman" w:eastAsia="Times New Roman" w:hAnsi="Times New Roman" w:cs="Times New Roman"/>
      <w:sz w:val="5"/>
      <w:szCs w:val="5"/>
      <w:lang w:eastAsia="ru-RU"/>
    </w:rPr>
  </w:style>
  <w:style w:type="paragraph" w:customStyle="1" w:styleId="block1">
    <w:name w:val="block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2">
    <w:name w:val="cnt2"/>
    <w:basedOn w:val="a"/>
    <w:rsid w:val="004561F4"/>
    <w:pPr>
      <w:shd w:val="clear" w:color="auto" w:fill="FFFFFF"/>
      <w:spacing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1">
    <w:name w:val="greyline1"/>
    <w:basedOn w:val="a"/>
    <w:rsid w:val="004561F4"/>
    <w:pPr>
      <w:pBdr>
        <w:bottom w:val="single" w:sz="6" w:space="0" w:color="CCCCCC"/>
      </w:pBdr>
      <w:spacing w:before="90" w:after="9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1">
    <w:name w:val="greylinelast1"/>
    <w:basedOn w:val="a"/>
    <w:rsid w:val="004561F4"/>
    <w:pPr>
      <w:pBdr>
        <w:bottom w:val="single" w:sz="6" w:space="0" w:color="CCCCCC"/>
      </w:pBdr>
      <w:spacing w:before="120"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1">
    <w:name w:val="highlightsteaser1"/>
    <w:basedOn w:val="a"/>
    <w:rsid w:val="004561F4"/>
    <w:pPr>
      <w:spacing w:before="120"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1">
    <w:name w:val="tsr_image1"/>
    <w:basedOn w:val="a"/>
    <w:rsid w:val="004561F4"/>
    <w:pPr>
      <w:spacing w:before="120" w:after="12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1">
    <w:name w:val="envelopeicon1"/>
    <w:basedOn w:val="a"/>
    <w:rsid w:val="004561F4"/>
    <w:pPr>
      <w:spacing w:before="120" w:after="12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ssfeeds1">
    <w:name w:val="rssfeeds1"/>
    <w:basedOn w:val="a"/>
    <w:rsid w:val="004561F4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1">
    <w:name w:val="sb_divider1"/>
    <w:basedOn w:val="a"/>
    <w:rsid w:val="004561F4"/>
    <w:pPr>
      <w:pBdr>
        <w:bottom w:val="dashed" w:sz="6" w:space="0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1">
    <w:name w:val="highlightsicon1"/>
    <w:basedOn w:val="a"/>
    <w:rsid w:val="004561F4"/>
    <w:pPr>
      <w:spacing w:after="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highlightsiconbottom1">
    <w:name w:val="highlightsiconbottom1"/>
    <w:basedOn w:val="a"/>
    <w:rsid w:val="004561F4"/>
    <w:pPr>
      <w:spacing w:after="0" w:line="240" w:lineRule="auto"/>
      <w:ind w:left="150" w:righ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boxbl3">
    <w:name w:val="rbox_bl3"/>
    <w:basedOn w:val="a"/>
    <w:rsid w:val="004561F4"/>
    <w:pPr>
      <w:spacing w:before="120" w:after="120" w:line="240" w:lineRule="auto"/>
      <w:ind w:left="2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iteinfoseparator1">
    <w:name w:val="siteinfoseparator1"/>
    <w:basedOn w:val="a"/>
    <w:rsid w:val="004561F4"/>
    <w:pPr>
      <w:spacing w:after="0" w:line="240" w:lineRule="auto"/>
      <w:ind w:left="60" w:right="60"/>
    </w:pPr>
    <w:rPr>
      <w:rFonts w:ascii="Times New Roman" w:eastAsia="Times New Roman" w:hAnsi="Times New Roman" w:cs="Times New Roman"/>
      <w:color w:val="1144DD"/>
      <w:sz w:val="24"/>
      <w:szCs w:val="24"/>
      <w:lang w:eastAsia="ru-RU"/>
    </w:rPr>
  </w:style>
  <w:style w:type="paragraph" w:customStyle="1" w:styleId="cnt3">
    <w:name w:val="cnt3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4">
    <w:name w:val="cnt4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5">
    <w:name w:val="cnt5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1">
    <w:name w:val="even1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1">
    <w:name w:val="bolded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i1">
    <w:name w:val="i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1">
    <w:name w:val="c1"/>
    <w:basedOn w:val="a"/>
    <w:rsid w:val="004561F4"/>
    <w:pPr>
      <w:spacing w:after="240" w:line="240" w:lineRule="auto"/>
      <w:ind w:left="30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1">
    <w:name w:val="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2">
    <w:name w:val="c2"/>
    <w:basedOn w:val="a"/>
    <w:rsid w:val="004561F4"/>
    <w:pPr>
      <w:spacing w:after="240" w:line="240" w:lineRule="auto"/>
      <w:ind w:left="3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2">
    <w:name w:val="n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3">
    <w:name w:val="c3"/>
    <w:basedOn w:val="a"/>
    <w:rsid w:val="004561F4"/>
    <w:pPr>
      <w:spacing w:after="240" w:line="240" w:lineRule="auto"/>
      <w:ind w:right="3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1">
    <w:name w:val="colum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2">
    <w:name w:val="column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1">
    <w:name w:val="left1"/>
    <w:basedOn w:val="a"/>
    <w:rsid w:val="004561F4"/>
    <w:pPr>
      <w:spacing w:after="240" w:line="240" w:lineRule="auto"/>
      <w:ind w:right="244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1">
    <w:name w:val="dat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1">
    <w:name w:val="locatio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1">
    <w:name w:val="plac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1">
    <w:name w:val="table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hdr2">
    <w:name w:val="tablehdr2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subhdr1">
    <w:name w:val="tablesub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1">
    <w:name w:val="col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-nob1">
    <w:name w:val="colhdr-nob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1">
    <w:name w:val="item1"/>
    <w:basedOn w:val="a"/>
    <w:rsid w:val="004561F4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2">
    <w:name w:val="date2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1">
    <w:name w:val="technology1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1">
    <w:name w:val="publisher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item2">
    <w:name w:val="item2"/>
    <w:basedOn w:val="a"/>
    <w:rsid w:val="004561F4"/>
    <w:pPr>
      <w:spacing w:after="240" w:line="240" w:lineRule="auto"/>
      <w:ind w:left="-135" w:right="-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1">
    <w:name w:val="item_logos1"/>
    <w:basedOn w:val="a"/>
    <w:rsid w:val="004561F4"/>
    <w:pPr>
      <w:spacing w:before="90" w:after="0" w:line="240" w:lineRule="auto"/>
      <w:ind w:left="360" w:right="33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3">
    <w:name w:val="date3"/>
    <w:basedOn w:val="a"/>
    <w:rsid w:val="004561F4"/>
    <w:pPr>
      <w:pBdr>
        <w:bottom w:val="single" w:sz="6" w:space="8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item3">
    <w:name w:val="item3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2">
    <w:name w:val="item_logos2"/>
    <w:basedOn w:val="a"/>
    <w:rsid w:val="004561F4"/>
    <w:pPr>
      <w:spacing w:before="105" w:after="0" w:line="240" w:lineRule="auto"/>
      <w:ind w:left="360" w:right="3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4">
    <w:name w:val="date4"/>
    <w:basedOn w:val="a"/>
    <w:rsid w:val="004561F4"/>
    <w:pPr>
      <w:pBdr>
        <w:bottom w:val="single" w:sz="6" w:space="0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1">
    <w:name w:val="list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4">
    <w:name w:val="item4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2">
    <w:name w:val="list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5">
    <w:name w:val="item5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6">
    <w:name w:val="item6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2">
    <w:name w:val="even2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1">
    <w:name w:val="odd1"/>
    <w:basedOn w:val="a"/>
    <w:rsid w:val="004561F4"/>
    <w:pPr>
      <w:shd w:val="clear" w:color="auto" w:fill="EBF1F5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1">
    <w:name w:val="inforow1"/>
    <w:basedOn w:val="a"/>
    <w:rsid w:val="004561F4"/>
    <w:pPr>
      <w:spacing w:before="120" w:after="0" w:line="240" w:lineRule="auto"/>
      <w:ind w:left="240" w:right="24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5">
    <w:name w:val="date5"/>
    <w:basedOn w:val="a"/>
    <w:rsid w:val="004561F4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2">
    <w:name w:val="technology2"/>
    <w:basedOn w:val="a"/>
    <w:rsid w:val="004561F4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2">
    <w:name w:val="publisher2"/>
    <w:basedOn w:val="a"/>
    <w:rsid w:val="004561F4"/>
    <w:pPr>
      <w:spacing w:after="0" w:line="240" w:lineRule="auto"/>
      <w:ind w:left="24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1">
    <w:name w:val="logo1"/>
    <w:basedOn w:val="a"/>
    <w:rsid w:val="004561F4"/>
    <w:pPr>
      <w:spacing w:after="300" w:line="240" w:lineRule="auto"/>
      <w:ind w:right="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1">
    <w:name w:val="box1"/>
    <w:basedOn w:val="a"/>
    <w:rsid w:val="004561F4"/>
    <w:pPr>
      <w:pBdr>
        <w:left w:val="single" w:sz="6" w:space="0" w:color="CCCCCC"/>
        <w:right w:val="single" w:sz="6" w:space="0" w:color="CCCCCC"/>
      </w:pBd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even3">
    <w:name w:val="even3"/>
    <w:basedOn w:val="a"/>
    <w:rsid w:val="004561F4"/>
    <w:pPr>
      <w:pBdr>
        <w:bottom w:val="single" w:sz="6" w:space="0" w:color="CCCCCC"/>
      </w:pBd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2">
    <w:name w:val="odd2"/>
    <w:basedOn w:val="a"/>
    <w:rsid w:val="004561F4"/>
    <w:pPr>
      <w:pBdr>
        <w:bottom w:val="single" w:sz="6" w:space="0" w:color="CCCCCC"/>
      </w:pBdr>
      <w:shd w:val="clear" w:color="auto" w:fill="EFEFEF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1">
    <w:name w:val="fb_and_mail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iconfb1">
    <w:name w:val="icon_fb1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1">
    <w:name w:val="icon_email1"/>
    <w:basedOn w:val="a"/>
    <w:rsid w:val="004561F4"/>
    <w:pPr>
      <w:spacing w:before="75" w:after="0" w:line="240" w:lineRule="auto"/>
      <w:ind w:right="21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6">
    <w:name w:val="cnt6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7">
    <w:name w:val="item7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4">
    <w:name w:val="even4"/>
    <w:basedOn w:val="a"/>
    <w:rsid w:val="004561F4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3">
    <w:name w:val="odd3"/>
    <w:basedOn w:val="a"/>
    <w:rsid w:val="004561F4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1">
    <w:name w:val="intro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6">
    <w:name w:val="date6"/>
    <w:basedOn w:val="a"/>
    <w:rsid w:val="004561F4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cnt7">
    <w:name w:val="cnt7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8">
    <w:name w:val="item8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2">
    <w:name w:val="intro2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7">
    <w:name w:val="date7"/>
    <w:basedOn w:val="a"/>
    <w:rsid w:val="004561F4"/>
    <w:pPr>
      <w:spacing w:after="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1">
    <w:name w:val="topics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emph1">
    <w:name w:val="emph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colored1">
    <w:name w:val="colored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0033CC"/>
      <w:sz w:val="26"/>
      <w:szCs w:val="26"/>
      <w:lang w:eastAsia="ru-RU"/>
    </w:rPr>
  </w:style>
  <w:style w:type="paragraph" w:customStyle="1" w:styleId="time1">
    <w:name w:val="tim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1">
    <w:name w:val="event1"/>
    <w:basedOn w:val="a"/>
    <w:rsid w:val="004561F4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1">
    <w:name w:val="placetime1"/>
    <w:basedOn w:val="a"/>
    <w:rsid w:val="004561F4"/>
    <w:pPr>
      <w:pBdr>
        <w:bottom w:val="single" w:sz="6" w:space="0" w:color="8B9EA2"/>
      </w:pBdr>
      <w:shd w:val="clear" w:color="auto" w:fill="F0F8FF"/>
      <w:spacing w:after="24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mment1">
    <w:name w:val="comment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1">
    <w:name w:val="req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character" w:customStyle="1" w:styleId="prefilled1">
    <w:name w:val="prefilled1"/>
    <w:rsid w:val="004561F4"/>
    <w:rPr>
      <w:vanish w:val="0"/>
      <w:webHidden w:val="0"/>
      <w:specVanish w:val="0"/>
    </w:rPr>
  </w:style>
  <w:style w:type="paragraph" w:customStyle="1" w:styleId="chk1">
    <w:name w:val="chk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1">
    <w:name w:val="rad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1">
    <w:name w:val="btn1"/>
    <w:basedOn w:val="a"/>
    <w:rsid w:val="004561F4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2">
    <w:name w:val="chk2"/>
    <w:basedOn w:val="a"/>
    <w:rsid w:val="004561F4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2">
    <w:name w:val="rad2"/>
    <w:basedOn w:val="a"/>
    <w:rsid w:val="004561F4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1">
    <w:name w:val="buttons1"/>
    <w:basedOn w:val="a"/>
    <w:rsid w:val="004561F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1">
    <w:name w:val="buttonsl1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1">
    <w:name w:val="navparent1"/>
    <w:basedOn w:val="a"/>
    <w:rsid w:val="004561F4"/>
    <w:pPr>
      <w:spacing w:before="150"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ownloadbutton1">
    <w:name w:val="downloadbutton1"/>
    <w:basedOn w:val="a"/>
    <w:rsid w:val="004561F4"/>
    <w:pPr>
      <w:spacing w:before="15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9">
    <w:name w:val="item9"/>
    <w:basedOn w:val="a"/>
    <w:rsid w:val="004561F4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8">
    <w:name w:val="date8"/>
    <w:basedOn w:val="a"/>
    <w:rsid w:val="004561F4"/>
    <w:pPr>
      <w:spacing w:after="24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1">
    <w:name w:val="infopic1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3">
    <w:name w:val="technology3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3">
    <w:name w:val="publisher3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audiencedate1">
    <w:name w:val="audience_date1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1">
    <w:name w:val="a_date1"/>
    <w:basedOn w:val="a"/>
    <w:rsid w:val="004561F4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44">
    <w:name w:val="font44"/>
    <w:rsid w:val="004561F4"/>
  </w:style>
  <w:style w:type="character" w:customStyle="1" w:styleId="font46">
    <w:name w:val="font46"/>
    <w:rsid w:val="004561F4"/>
  </w:style>
  <w:style w:type="character" w:customStyle="1" w:styleId="font43">
    <w:name w:val="font43"/>
    <w:rsid w:val="004561F4"/>
  </w:style>
  <w:style w:type="character" w:customStyle="1" w:styleId="font42">
    <w:name w:val="font42"/>
    <w:rsid w:val="004561F4"/>
  </w:style>
  <w:style w:type="character" w:customStyle="1" w:styleId="font78">
    <w:name w:val="font78"/>
    <w:rsid w:val="004561F4"/>
  </w:style>
  <w:style w:type="paragraph" w:customStyle="1" w:styleId="style1">
    <w:name w:val="style1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99"/>
      <w:sz w:val="24"/>
      <w:szCs w:val="24"/>
      <w:lang w:eastAsia="ru-RU"/>
    </w:rPr>
  </w:style>
  <w:style w:type="paragraph" w:customStyle="1" w:styleId="style4">
    <w:name w:val="style4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00"/>
      <w:sz w:val="24"/>
      <w:szCs w:val="24"/>
      <w:lang w:eastAsia="ru-RU"/>
    </w:rPr>
  </w:style>
  <w:style w:type="paragraph" w:customStyle="1" w:styleId="style11">
    <w:name w:val="style11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character" w:customStyle="1" w:styleId="style12">
    <w:name w:val="style12"/>
    <w:rsid w:val="004561F4"/>
    <w:rPr>
      <w:b/>
      <w:bCs/>
      <w:color w:val="000099"/>
    </w:rPr>
  </w:style>
  <w:style w:type="character" w:customStyle="1" w:styleId="style41">
    <w:name w:val="style41"/>
    <w:rsid w:val="004561F4"/>
    <w:rPr>
      <w:rFonts w:ascii="Times New Roman" w:hAnsi="Times New Roman" w:cs="Times New Roman" w:hint="default"/>
    </w:rPr>
  </w:style>
  <w:style w:type="character" w:styleId="aff1">
    <w:name w:val="Emphasis"/>
    <w:uiPriority w:val="20"/>
    <w:qFormat/>
    <w:rsid w:val="004561F4"/>
    <w:rPr>
      <w:i/>
      <w:iCs/>
    </w:rPr>
  </w:style>
  <w:style w:type="character" w:customStyle="1" w:styleId="style101">
    <w:name w:val="style101"/>
    <w:rsid w:val="004561F4"/>
    <w:rPr>
      <w:color w:val="003300"/>
    </w:rPr>
  </w:style>
  <w:style w:type="character" w:customStyle="1" w:styleId="msonormal0">
    <w:name w:val="msonormal"/>
    <w:rsid w:val="004561F4"/>
  </w:style>
  <w:style w:type="table" w:customStyle="1" w:styleId="111">
    <w:name w:val="Сетка таблицы11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2"/>
    <w:next w:val="a7"/>
    <w:uiPriority w:val="59"/>
    <w:rsid w:val="004561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4561F4"/>
  </w:style>
  <w:style w:type="paragraph" w:styleId="aff2">
    <w:name w:val="footnote text"/>
    <w:basedOn w:val="a"/>
    <w:link w:val="aff3"/>
    <w:uiPriority w:val="99"/>
    <w:semiHidden/>
    <w:unhideWhenUsed/>
    <w:rsid w:val="004561F4"/>
    <w:pPr>
      <w:spacing w:after="0" w:line="240" w:lineRule="auto"/>
    </w:pPr>
    <w:rPr>
      <w:sz w:val="20"/>
      <w:szCs w:val="20"/>
    </w:rPr>
  </w:style>
  <w:style w:type="character" w:customStyle="1" w:styleId="aff3">
    <w:name w:val="Текст сноски Знак"/>
    <w:basedOn w:val="a1"/>
    <w:link w:val="aff2"/>
    <w:uiPriority w:val="99"/>
    <w:semiHidden/>
    <w:rsid w:val="004561F4"/>
    <w:rPr>
      <w:sz w:val="20"/>
      <w:szCs w:val="20"/>
    </w:rPr>
  </w:style>
  <w:style w:type="table" w:customStyle="1" w:styleId="82">
    <w:name w:val="Сетка таблицы8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101">
    <w:name w:val="Сетка таблицы10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2"/>
    <w:next w:val="a7"/>
    <w:rsid w:val="004561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next w:val="a7"/>
    <w:uiPriority w:val="59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2"/>
    <w:next w:val="a7"/>
    <w:uiPriority w:val="59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6">
    <w:name w:val="Body text (6)_"/>
    <w:link w:val="Bodytext60"/>
    <w:rsid w:val="004561F4"/>
    <w:rPr>
      <w:rFonts w:ascii="Arial" w:eastAsia="Arial Unicode MS" w:hAnsi="Arial" w:cs="Arial"/>
      <w:sz w:val="13"/>
      <w:szCs w:val="13"/>
      <w:shd w:val="clear" w:color="auto" w:fill="FFFFFF"/>
    </w:rPr>
  </w:style>
  <w:style w:type="paragraph" w:customStyle="1" w:styleId="Bodytext60">
    <w:name w:val="Body text (6)"/>
    <w:basedOn w:val="a"/>
    <w:link w:val="Bodytext6"/>
    <w:rsid w:val="004561F4"/>
    <w:pPr>
      <w:shd w:val="clear" w:color="auto" w:fill="FFFFFF"/>
      <w:spacing w:after="0" w:line="163" w:lineRule="exact"/>
      <w:jc w:val="both"/>
    </w:pPr>
    <w:rPr>
      <w:rFonts w:ascii="Arial" w:eastAsia="Arial Unicode MS" w:hAnsi="Arial" w:cs="Arial"/>
      <w:sz w:val="13"/>
      <w:szCs w:val="13"/>
    </w:rPr>
  </w:style>
  <w:style w:type="character" w:customStyle="1" w:styleId="1a">
    <w:name w:val="Основной шрифт абзаца1"/>
    <w:rsid w:val="004561F4"/>
  </w:style>
  <w:style w:type="paragraph" w:customStyle="1" w:styleId="aff4">
    <w:name w:val="Содержимое таблицы"/>
    <w:basedOn w:val="a"/>
    <w:rsid w:val="004561F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72">
    <w:name w:val="Сетка таблицы17"/>
    <w:basedOn w:val="a2"/>
    <w:next w:val="a7"/>
    <w:uiPriority w:val="59"/>
    <w:rsid w:val="00625A4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69E6D-DDCB-49BA-BAA1-1A5C40B5C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2653</TotalTime>
  <Pages>27</Pages>
  <Words>4713</Words>
  <Characters>26868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84</cp:revision>
  <cp:lastPrinted>2019-02-28T03:50:00Z</cp:lastPrinted>
  <dcterms:created xsi:type="dcterms:W3CDTF">2017-12-14T07:43:00Z</dcterms:created>
  <dcterms:modified xsi:type="dcterms:W3CDTF">2019-02-28T05:05:00Z</dcterms:modified>
</cp:coreProperties>
</file>