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073277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41728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февраля</w:t>
            </w:r>
            <w:r w:rsidR="00BA65D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41728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115CA4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115CA4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E52B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64029,9</w:t>
            </w:r>
            <w:r w:rsidR="00C25AC8" w:rsidRPr="00595CD8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11959,1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59140,8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595CD8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11353,8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4310,3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95CD8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15CA4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115CA4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31112,8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59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95CD8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823F6B" w:rsidRPr="00595CD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9724D" w:rsidRPr="00595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3F6B" w:rsidRPr="00595C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595CD8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95CD8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15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9724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95CD8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595CD8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95CD8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95CD8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95CD8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95CD8">
        <w:rPr>
          <w:rFonts w:ascii="Times New Roman" w:eastAsia="Calibri" w:hAnsi="Times New Roman" w:cs="Times New Roman"/>
          <w:sz w:val="28"/>
          <w:szCs w:val="28"/>
        </w:rPr>
        <w:t>. Строку «Ресурсное обеспечение подпрограммы» паспорт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95CD8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545,8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2507,2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15954,8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2409,3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591,00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95CD8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95CD8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95CD8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95CD8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95CD8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95C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95CD8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15477,7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E52B0">
              <w:rPr>
                <w:rFonts w:ascii="Times New Roman" w:eastAsia="Calibri" w:hAnsi="Times New Roman" w:cs="Times New Roman"/>
                <w:sz w:val="28"/>
                <w:szCs w:val="28"/>
              </w:rPr>
              <w:t>2980,1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  <w:r w:rsidR="00F361B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95CD8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95CD8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bookmarkStart w:id="0" w:name="_GoBack"/>
            <w:bookmarkEnd w:id="0"/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95CD8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CD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C25124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41728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11959,1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C61220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64029,9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C251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C251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C251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C2512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C5D9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4410E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C6122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6E03EB" w:rsidRPr="00C25124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25124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073277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6344,00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01292A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  <w:r w:rsidR="00115CA4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6E03EB" w:rsidRPr="00C25124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1C5D92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5CA4" w:rsidRPr="00C2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AE27AC"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1C5D92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115CA4" w:rsidRPr="00C2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E27AC" w:rsidRPr="00C25124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EB" w:rsidRPr="00C25124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C25124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C2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C2512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25124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F92DC3" w:rsidP="00595CD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95CD8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25124" w:rsidRDefault="00595CD8" w:rsidP="004200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19453,4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C2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003C" w:rsidRPr="00C2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292A" w:rsidRPr="00C2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C2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C2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4200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42003C" w:rsidRPr="00C2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92A" w:rsidRPr="00C2512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C2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C2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C25124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25124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C2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25124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C251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C25124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C2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C2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E03EB" w:rsidRPr="00C25124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C25124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C25124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25124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E03EB" w:rsidRPr="00C25124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E03EB" w:rsidRPr="00C2512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E03EB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EB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25124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728C" w:rsidRPr="00C25124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C2512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C2512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C2512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C2512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C25124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C25124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C25124" w:rsidRPr="00C25124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C25124" w:rsidRPr="00C25124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C25124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25124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25124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pStyle w:val="aa"/>
              <w:jc w:val="center"/>
              <w:rPr>
                <w:b/>
              </w:rPr>
            </w:pPr>
            <w:r w:rsidRPr="00C25124">
              <w:rPr>
                <w:b/>
                <w:u w:val="single"/>
              </w:rPr>
              <w:t>Основное мероприятие 2.1.</w:t>
            </w:r>
            <w:r w:rsidRPr="00C25124">
              <w:t xml:space="preserve"> «Информационные технологии в управлении»</w:t>
            </w:r>
          </w:p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C25124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25124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25124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25124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787364" w:rsidP="0007327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728C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D7E9D" w:rsidP="007D421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16545,8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7D421B" w:rsidP="00A204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2409</w:t>
            </w:r>
            <w:r w:rsidR="00A2043A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25124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25124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C25124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42003C" w:rsidP="007D421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  <w:r w:rsidR="007D421B" w:rsidRPr="00C2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630" w:rsidRPr="00C2512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25124" w:rsidRPr="00C2512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C612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C612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25124" w:rsidRPr="00C2512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C25124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C25124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C2512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F92DC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3E2DF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C25124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25124" w:rsidRPr="00C25124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25124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C2512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C2512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C2512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C2512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25124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41728C" w:rsidP="000732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1D7E9D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1438,0</w:t>
            </w:r>
          </w:p>
        </w:tc>
      </w:tr>
      <w:tr w:rsidR="00C25124" w:rsidRPr="00C25124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25124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C25124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25124" w:rsidRDefault="001D7E9D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25124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25124" w:rsidRDefault="001D7E9D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899,00</w:t>
            </w:r>
          </w:p>
        </w:tc>
      </w:tr>
      <w:tr w:rsidR="00C25124" w:rsidRPr="00C25124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25124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25124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25124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25124" w:rsidRPr="00C25124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2512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2512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25124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25124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A2043A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92DC3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C25124" w:rsidRDefault="00133F20" w:rsidP="00EF12AF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C25124" w:rsidRDefault="00133F20" w:rsidP="00EF12AF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442E89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57DA1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A2043A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25124" w:rsidRDefault="00D57DA1" w:rsidP="00D57DA1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25124" w:rsidRDefault="00D57DA1" w:rsidP="00D57DA1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442E89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C25124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25124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C25124" w:rsidRPr="00C25124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25124" w:rsidRPr="00C25124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C2512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C2512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25124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C2512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25124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C2512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C25124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C25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C2512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56E60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123997" w:rsidRPr="00C2512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25124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C2512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25124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123997" w:rsidRPr="00C2512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C25124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442E8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57DA1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57DA1" w:rsidRPr="00C251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12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C25124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C25124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2512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2512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C25124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2512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25124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25124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C25124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12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25124" w:rsidRPr="00C25124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25124" w:rsidRPr="00C25124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C25124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25124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25124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2512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2512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C2512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25124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25124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25124" w:rsidRDefault="000D712E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25124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25124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25124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25124" w:rsidRDefault="001D7E9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25124" w:rsidRDefault="00756E60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25124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25124" w:rsidRDefault="00756E6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11761</w:t>
            </w:r>
            <w:r w:rsidR="006A0333" w:rsidRPr="00C2512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25124" w:rsidRPr="00C2512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25124" w:rsidRPr="00C25124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25124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0D712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25124" w:rsidRDefault="00C25124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C25124" w:rsidRPr="00C25124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7D421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25124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C2512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C2512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C2512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C2512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0D712E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25124" w:rsidRDefault="00C2512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25124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E60" w:rsidRPr="00C2512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25124" w:rsidRPr="00C25124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C25124" w:rsidRPr="00C25124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25124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88316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926603" w:rsidRPr="00CE52B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CE52B0" w:rsidRPr="005D302F" w:rsidTr="008A27F2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E52B0" w:rsidRPr="005D302F" w:rsidTr="008A27F2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5D302F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11959,1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64029,9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11353,8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59140,8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CE52B0" w:rsidRPr="00C25124" w:rsidTr="008A27F2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6344,00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31112,8</w:t>
            </w:r>
          </w:p>
        </w:tc>
      </w:tr>
      <w:tr w:rsidR="00CE52B0" w:rsidRPr="00C25124" w:rsidTr="008A27F2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6228,2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30528,5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3820,2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19453,4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3714,4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18879,1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CE52B0" w:rsidRPr="00C25124" w:rsidTr="008A27F2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CE52B0" w:rsidRPr="00C25124" w:rsidTr="008A27F2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CE52B0" w:rsidRPr="00C25124" w:rsidRDefault="00CE52B0" w:rsidP="00CE52B0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CE52B0" w:rsidRPr="00C25124" w:rsidTr="008A27F2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pStyle w:val="aa"/>
              <w:jc w:val="center"/>
              <w:rPr>
                <w:b/>
              </w:rPr>
            </w:pPr>
            <w:r w:rsidRPr="00C25124">
              <w:rPr>
                <w:b/>
                <w:u w:val="single"/>
              </w:rPr>
              <w:t>Основное мероприятие 2.1.</w:t>
            </w:r>
            <w:r w:rsidRPr="00C25124">
              <w:t xml:space="preserve"> «Информационные технологии в управлении»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2507,2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16545,8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2409,3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B0" w:rsidRPr="00C25124" w:rsidRDefault="00CE52B0" w:rsidP="008A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15954,8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2357,3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14744,4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1438,0</w:t>
            </w:r>
          </w:p>
        </w:tc>
      </w:tr>
      <w:tr w:rsidR="00CE52B0" w:rsidRPr="00C25124" w:rsidTr="008A27F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899,00</w:t>
            </w:r>
          </w:p>
        </w:tc>
      </w:tr>
      <w:tr w:rsidR="00CE52B0" w:rsidRPr="00C25124" w:rsidTr="008A27F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E52B0" w:rsidRPr="00C25124" w:rsidTr="008A27F2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rPr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467,8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CE52B0" w:rsidRPr="00C25124" w:rsidTr="008A27F2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E52B0" w:rsidRPr="00C25124" w:rsidTr="008A27F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12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E52B0" w:rsidRPr="00C25124" w:rsidTr="008A27F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E52B0" w:rsidRPr="00C25124" w:rsidTr="008A27F2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E52B0" w:rsidRPr="00C25124" w:rsidTr="008A27F2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E52B0" w:rsidRPr="00C25124" w:rsidTr="008A27F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12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E52B0" w:rsidRPr="00C25124" w:rsidTr="008A27F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E52B0" w:rsidRPr="00C25124" w:rsidTr="008A27F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E52B0" w:rsidRPr="00C25124" w:rsidTr="008A27F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</w:rPr>
            </w:pPr>
            <w:r w:rsidRPr="00C25124">
              <w:rPr>
                <w:rFonts w:ascii="Times New Roman" w:hAnsi="Times New Roman" w:cs="Times New Roman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25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2980,1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15477,7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11761,9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2749,1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15182,7</w:t>
            </w:r>
          </w:p>
        </w:tc>
      </w:tr>
      <w:tr w:rsidR="00CE52B0" w:rsidRPr="00C25124" w:rsidTr="008A27F2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2577,00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11686,4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CE52B0" w:rsidRPr="00C25124" w:rsidTr="008A27F2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52B0" w:rsidRPr="00C25124" w:rsidRDefault="00CE52B0" w:rsidP="008A27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79" w:rsidRDefault="00A83179" w:rsidP="00CA42DE">
      <w:pPr>
        <w:spacing w:after="0" w:line="240" w:lineRule="auto"/>
      </w:pPr>
      <w:r>
        <w:separator/>
      </w:r>
    </w:p>
  </w:endnote>
  <w:endnote w:type="continuationSeparator" w:id="0">
    <w:p w:rsidR="00A83179" w:rsidRDefault="00A8317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8C" w:rsidRDefault="0041728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79" w:rsidRDefault="00A83179" w:rsidP="00CA42DE">
      <w:pPr>
        <w:spacing w:after="0" w:line="240" w:lineRule="auto"/>
      </w:pPr>
      <w:r>
        <w:separator/>
      </w:r>
    </w:p>
  </w:footnote>
  <w:footnote w:type="continuationSeparator" w:id="0">
    <w:p w:rsidR="00A83179" w:rsidRDefault="00A8317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2DF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26603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9C8"/>
    <w:rsid w:val="00E7337F"/>
    <w:rsid w:val="00E857B1"/>
    <w:rsid w:val="00E868D6"/>
    <w:rsid w:val="00E9595E"/>
    <w:rsid w:val="00E9724D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751B"/>
    <w:rsid w:val="00F50DE4"/>
    <w:rsid w:val="00F53492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1A27-EFA3-4284-BDB8-FDB3ED78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86</cp:revision>
  <cp:lastPrinted>2019-03-11T02:12:00Z</cp:lastPrinted>
  <dcterms:created xsi:type="dcterms:W3CDTF">2017-12-14T07:43:00Z</dcterms:created>
  <dcterms:modified xsi:type="dcterms:W3CDTF">2019-03-11T02:22:00Z</dcterms:modified>
</cp:coreProperties>
</file>