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49" w:rsidRDefault="007D4649"/>
    <w:tbl>
      <w:tblPr>
        <w:tblpPr w:leftFromText="180" w:rightFromText="180" w:bottomFromText="200" w:vertAnchor="text" w:horzAnchor="margin" w:tblpY="-449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1D2A08" w:rsidRPr="005D302F" w:rsidTr="001D2A08">
        <w:trPr>
          <w:trHeight w:val="274"/>
        </w:trPr>
        <w:tc>
          <w:tcPr>
            <w:tcW w:w="9747" w:type="dxa"/>
            <w:hideMark/>
          </w:tcPr>
          <w:p w:rsidR="001D2A08" w:rsidRPr="005D302F" w:rsidRDefault="001D2A08" w:rsidP="001D2A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1D2A08" w:rsidRPr="005D302F" w:rsidTr="001D2A08">
        <w:trPr>
          <w:trHeight w:val="287"/>
        </w:trPr>
        <w:tc>
          <w:tcPr>
            <w:tcW w:w="9747" w:type="dxa"/>
          </w:tcPr>
          <w:p w:rsidR="001D2A08" w:rsidRPr="005D302F" w:rsidRDefault="001D2A08" w:rsidP="001D2A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1D2A08" w:rsidRPr="005D302F" w:rsidRDefault="001D2A08" w:rsidP="001D2A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D2A08" w:rsidRPr="005D302F" w:rsidTr="001D2A08">
        <w:trPr>
          <w:trHeight w:val="548"/>
        </w:trPr>
        <w:tc>
          <w:tcPr>
            <w:tcW w:w="9747" w:type="dxa"/>
            <w:hideMark/>
          </w:tcPr>
          <w:p w:rsidR="001D2A08" w:rsidRPr="005D302F" w:rsidRDefault="001D2A08" w:rsidP="001D2A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1D2A08" w:rsidRPr="005D302F" w:rsidRDefault="001D2A08" w:rsidP="001D2A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Будаговского сельского поселения</w:t>
            </w:r>
          </w:p>
        </w:tc>
      </w:tr>
      <w:tr w:rsidR="001D2A08" w:rsidRPr="005D302F" w:rsidTr="001D2A08">
        <w:trPr>
          <w:trHeight w:val="261"/>
        </w:trPr>
        <w:tc>
          <w:tcPr>
            <w:tcW w:w="9747" w:type="dxa"/>
          </w:tcPr>
          <w:p w:rsidR="001D2A08" w:rsidRPr="005D302F" w:rsidRDefault="001D2A08" w:rsidP="001D2A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D2A08" w:rsidRPr="005D302F" w:rsidTr="001D2A08">
        <w:trPr>
          <w:trHeight w:val="361"/>
        </w:trPr>
        <w:tc>
          <w:tcPr>
            <w:tcW w:w="9747" w:type="dxa"/>
            <w:hideMark/>
          </w:tcPr>
          <w:p w:rsidR="001D2A08" w:rsidRPr="005D302F" w:rsidRDefault="001D2A08" w:rsidP="001D2A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1D2A08" w:rsidRPr="005D302F" w:rsidTr="001D2A08">
        <w:trPr>
          <w:trHeight w:val="274"/>
        </w:trPr>
        <w:tc>
          <w:tcPr>
            <w:tcW w:w="9747" w:type="dxa"/>
          </w:tcPr>
          <w:p w:rsidR="001D2A08" w:rsidRPr="005D302F" w:rsidRDefault="001D2A08" w:rsidP="001D2A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D2A08" w:rsidRPr="005D302F" w:rsidTr="001D2A08">
        <w:trPr>
          <w:trHeight w:val="287"/>
        </w:trPr>
        <w:tc>
          <w:tcPr>
            <w:tcW w:w="9747" w:type="dxa"/>
          </w:tcPr>
          <w:p w:rsidR="001D2A08" w:rsidRPr="005D302F" w:rsidRDefault="001D2A08" w:rsidP="001D2A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D2A08" w:rsidRPr="005D302F" w:rsidTr="001D2A08">
        <w:trPr>
          <w:trHeight w:val="274"/>
        </w:trPr>
        <w:tc>
          <w:tcPr>
            <w:tcW w:w="9747" w:type="dxa"/>
            <w:hideMark/>
          </w:tcPr>
          <w:p w:rsidR="001D2A08" w:rsidRPr="005D302F" w:rsidRDefault="003E4182" w:rsidP="001D2A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19.03.</w:t>
            </w:r>
            <w:r w:rsidR="001D2A08" w:rsidRPr="000A26E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1D2A0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2020</w:t>
            </w:r>
            <w:r w:rsidR="001D2A0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г.                                        </w:t>
            </w:r>
            <w:r w:rsidR="007D4649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         </w:t>
            </w:r>
            <w:r w:rsidR="00BF4997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 </w:t>
            </w:r>
            <w:bookmarkStart w:id="0" w:name="_GoBack"/>
            <w:bookmarkEnd w:id="0"/>
            <w:r w:rsidR="007D4649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</w:t>
            </w:r>
            <w:r w:rsidR="00D5237D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1D2A0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№</w:t>
            </w:r>
            <w:r w:rsidR="007D4649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9</w:t>
            </w:r>
            <w:r w:rsidR="001D2A0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-</w:t>
            </w:r>
            <w:r w:rsidR="001D2A0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ПГ</w:t>
            </w:r>
          </w:p>
          <w:p w:rsidR="001D2A08" w:rsidRPr="005D302F" w:rsidRDefault="001D2A08" w:rsidP="001D2A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с. Будагово</w:t>
            </w:r>
          </w:p>
        </w:tc>
      </w:tr>
      <w:tr w:rsidR="001D2A08" w:rsidRPr="005D302F" w:rsidTr="001D2A08">
        <w:trPr>
          <w:trHeight w:val="287"/>
        </w:trPr>
        <w:tc>
          <w:tcPr>
            <w:tcW w:w="9747" w:type="dxa"/>
          </w:tcPr>
          <w:p w:rsidR="001D2A08" w:rsidRPr="005D302F" w:rsidRDefault="001D2A08" w:rsidP="001D2A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1D2A08" w:rsidRPr="005D302F" w:rsidTr="001D2A08">
        <w:trPr>
          <w:trHeight w:val="274"/>
        </w:trPr>
        <w:tc>
          <w:tcPr>
            <w:tcW w:w="9747" w:type="dxa"/>
            <w:hideMark/>
          </w:tcPr>
          <w:p w:rsidR="001D2A08" w:rsidRPr="005D302F" w:rsidRDefault="001D2A08" w:rsidP="001D2A0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</w:rPr>
            </w:pPr>
            <w:r w:rsidRPr="005D3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Будаговского сельского поселения № 50А-ПГ от 15.11.2017 года «Об утверждении муниципальной программы Будаговского сельского поселения «Социально-экономическое развитие территории Будаговского сельского поселения на 2018-2022 гг.»</w:t>
            </w:r>
          </w:p>
        </w:tc>
      </w:tr>
    </w:tbl>
    <w:p w:rsidR="00A02298" w:rsidRPr="005D302F" w:rsidRDefault="007D4649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02298" w:rsidRPr="005D30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A02298" w:rsidRPr="005D302F">
        <w:rPr>
          <w:rFonts w:ascii="Times New Roman" w:eastAsia="Calibri" w:hAnsi="Times New Roman" w:cs="Times New Roman"/>
          <w:sz w:val="27"/>
          <w:szCs w:val="27"/>
        </w:rPr>
        <w:t xml:space="preserve">Руководствуясь Федеральным </w:t>
      </w:r>
      <w:hyperlink r:id="rId8" w:history="1">
        <w:r w:rsidR="00A02298" w:rsidRPr="005D302F">
          <w:rPr>
            <w:rFonts w:ascii="Times New Roman" w:eastAsia="Calibri" w:hAnsi="Times New Roman" w:cs="Times New Roman"/>
            <w:sz w:val="27"/>
            <w:szCs w:val="27"/>
          </w:rPr>
          <w:t>законом</w:t>
        </w:r>
      </w:hyperlink>
      <w:r w:rsidR="00A02298" w:rsidRPr="005D302F">
        <w:rPr>
          <w:rFonts w:ascii="Times New Roman" w:eastAsia="Calibri" w:hAnsi="Times New Roman" w:cs="Times New Roman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="00A02298" w:rsidRPr="005D302F">
          <w:rPr>
            <w:rFonts w:ascii="Times New Roman" w:eastAsia="Calibri" w:hAnsi="Times New Roman" w:cs="Times New Roman"/>
            <w:sz w:val="27"/>
            <w:szCs w:val="27"/>
          </w:rPr>
          <w:t>Уставом</w:t>
        </w:r>
      </w:hyperlink>
      <w:r w:rsidR="00A02298" w:rsidRPr="005D302F">
        <w:rPr>
          <w:rFonts w:ascii="Times New Roman" w:eastAsia="Calibri" w:hAnsi="Times New Roman" w:cs="Times New Roman"/>
          <w:sz w:val="27"/>
          <w:szCs w:val="27"/>
        </w:rPr>
        <w:t xml:space="preserve"> Будаговского муниципального образования, постановлением администрации Будаговского сельского поселения от 31 декабря 2015 года № </w:t>
      </w:r>
      <w:r w:rsidR="005C3C0C" w:rsidRPr="005D302F">
        <w:rPr>
          <w:rFonts w:ascii="Times New Roman" w:eastAsia="Calibri" w:hAnsi="Times New Roman" w:cs="Times New Roman"/>
          <w:sz w:val="27"/>
          <w:szCs w:val="27"/>
        </w:rPr>
        <w:t>38</w:t>
      </w:r>
      <w:r w:rsidR="00A02298" w:rsidRPr="005D302F">
        <w:rPr>
          <w:rFonts w:ascii="Times New Roman" w:eastAsia="Calibri" w:hAnsi="Times New Roman" w:cs="Times New Roman"/>
          <w:sz w:val="27"/>
          <w:szCs w:val="27"/>
        </w:rPr>
        <w:t>-пг «Об утверждении Положения о порядке принятия решений о разработке муниципальных программ Будагов</w:t>
      </w:r>
      <w:r w:rsidR="00E9724D">
        <w:rPr>
          <w:rFonts w:ascii="Times New Roman" w:eastAsia="Calibri" w:hAnsi="Times New Roman" w:cs="Times New Roman"/>
          <w:sz w:val="27"/>
          <w:szCs w:val="27"/>
        </w:rPr>
        <w:t xml:space="preserve">ского </w:t>
      </w:r>
      <w:r w:rsidR="00A02298" w:rsidRPr="005D302F">
        <w:rPr>
          <w:rFonts w:ascii="Times New Roman" w:eastAsia="Calibri" w:hAnsi="Times New Roman" w:cs="Times New Roman"/>
          <w:sz w:val="27"/>
          <w:szCs w:val="27"/>
        </w:rPr>
        <w:t xml:space="preserve">сельского поселения и их формирования и реализации» в целях </w:t>
      </w:r>
      <w:r w:rsidR="00A02298" w:rsidRPr="005D302F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="00A02298" w:rsidRPr="005D302F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02298" w:rsidRPr="005D302F" w:rsidRDefault="00A02298" w:rsidP="00A022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5D302F" w:rsidRDefault="00A02298" w:rsidP="00A022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5D302F">
        <w:rPr>
          <w:rFonts w:ascii="Times New Roman" w:eastAsia="Calibri" w:hAnsi="Times New Roman" w:cs="Times New Roman"/>
          <w:b/>
          <w:bCs/>
          <w:sz w:val="27"/>
          <w:szCs w:val="27"/>
        </w:rPr>
        <w:t>ПОСТАНОВЛЯЮ:</w:t>
      </w: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8C7CF5" w:rsidRPr="005D302F" w:rsidRDefault="008C7CF5" w:rsidP="008C7C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>1. Внести изменения в муниципальную программу «</w:t>
      </w:r>
      <w:r w:rsidRPr="005D302F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Будаговского сельского поселения на 2018-2022 гг.», утвержденную постановлением Администрации Будаговского сельского поселения от 15.1</w:t>
      </w:r>
      <w:r w:rsidR="00222834" w:rsidRPr="005D302F">
        <w:rPr>
          <w:rFonts w:ascii="Times New Roman" w:eastAsia="Calibri" w:hAnsi="Times New Roman" w:cs="Times New Roman"/>
          <w:sz w:val="28"/>
          <w:szCs w:val="28"/>
        </w:rPr>
        <w:t>1</w:t>
      </w:r>
      <w:r w:rsidRPr="005D302F">
        <w:rPr>
          <w:rFonts w:ascii="Times New Roman" w:eastAsia="Calibri" w:hAnsi="Times New Roman" w:cs="Times New Roman"/>
          <w:sz w:val="28"/>
          <w:szCs w:val="28"/>
        </w:rPr>
        <w:t>.2017 г. № 50А-пг</w:t>
      </w:r>
      <w:r w:rsidR="00176142"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8C7CF5" w:rsidRPr="00926603" w:rsidRDefault="008C7CF5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03">
        <w:rPr>
          <w:rFonts w:ascii="Times New Roman" w:eastAsia="Calibri" w:hAnsi="Times New Roman" w:cs="Times New Roman"/>
          <w:bCs/>
          <w:sz w:val="27"/>
          <w:szCs w:val="27"/>
        </w:rPr>
        <w:t xml:space="preserve">1.1. </w:t>
      </w:r>
      <w:r w:rsidRPr="00926603">
        <w:rPr>
          <w:rFonts w:ascii="Times New Roman" w:eastAsia="Calibri" w:hAnsi="Times New Roman" w:cs="Times New Roman"/>
          <w:sz w:val="28"/>
          <w:szCs w:val="28"/>
        </w:rPr>
        <w:t>Строку «</w:t>
      </w:r>
      <w:r w:rsidRPr="00926603">
        <w:rPr>
          <w:rFonts w:ascii="Times New Roman" w:eastAsia="Calibri" w:hAnsi="Times New Roman" w:cs="Times New Roman"/>
          <w:sz w:val="28"/>
          <w:szCs w:val="24"/>
        </w:rPr>
        <w:t>Ресурсное обеспечение муниципальной программы</w:t>
      </w:r>
      <w:r w:rsidRPr="00926603">
        <w:rPr>
          <w:rFonts w:ascii="Times New Roman" w:eastAsia="Calibri" w:hAnsi="Times New Roman" w:cs="Times New Roman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7"/>
        <w:gridCol w:w="7178"/>
      </w:tblGrid>
      <w:tr w:rsidR="00631240" w:rsidRPr="00CC351F" w:rsidTr="008C7CF5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CC351F" w:rsidRDefault="008C7CF5" w:rsidP="008C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C1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83047,6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A22993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193</w:t>
            </w:r>
            <w:r w:rsidR="00C25AC8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8</w:t>
            </w:r>
            <w:r w:rsidR="00A22993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0,2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hAnsi="Times New Roman" w:cs="Times New Roman"/>
                <w:b/>
                <w:bCs/>
              </w:rPr>
              <w:t>17465,9</w:t>
            </w:r>
            <w:r w:rsidR="00D105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17383,5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14860,9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13957,1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6811E3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Будаговского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945D8A">
              <w:rPr>
                <w:rFonts w:ascii="Times New Roman" w:eastAsia="Calibri" w:hAnsi="Times New Roman" w:cs="Times New Roman"/>
                <w:sz w:val="28"/>
                <w:szCs w:val="28"/>
              </w:rPr>
              <w:t>75575,8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883162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15446,7</w:t>
            </w:r>
            <w:r w:rsidR="006811E3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16861,3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15650,0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14262,6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13355,9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45D8A">
              <w:rPr>
                <w:rFonts w:ascii="Times New Roman" w:eastAsia="Calibri" w:hAnsi="Times New Roman" w:cs="Times New Roman"/>
                <w:sz w:val="28"/>
                <w:szCs w:val="28"/>
              </w:rPr>
              <w:t>6860,3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587E35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3818,0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9A739C">
              <w:rPr>
                <w:rFonts w:ascii="Times New Roman" w:eastAsia="Calibri" w:hAnsi="Times New Roman" w:cs="Times New Roman"/>
                <w:sz w:val="28"/>
                <w:szCs w:val="28"/>
              </w:rPr>
              <w:t>490,2</w:t>
            </w:r>
            <w:r w:rsidR="004C3F0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1607,9</w:t>
            </w:r>
            <w:r w:rsidR="004C3F0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472,1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472,1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611,5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641D7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115,5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115,1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125,6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126,2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1B5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8C7CF5" w:rsidRPr="00CC351F" w:rsidRDefault="008C7CF5" w:rsidP="008C7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298" w:rsidRPr="00CC351F" w:rsidRDefault="00A02298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CC351F" w:rsidRDefault="00462B5C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CC351F">
        <w:rPr>
          <w:rFonts w:ascii="Times New Roman" w:eastAsia="Calibri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176142" w:rsidRPr="00CC351F" w:rsidRDefault="00176142" w:rsidP="00176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 xml:space="preserve">1.3. Строку «Ресурсное обеспечение подпрограммы» паспорта Подпрограммы </w:t>
      </w:r>
      <w:r w:rsidRPr="00CC351F">
        <w:rPr>
          <w:rFonts w:ascii="Times New Roman" w:eastAsia="Calibri" w:hAnsi="Times New Roman" w:cs="Times New Roman"/>
          <w:sz w:val="28"/>
          <w:szCs w:val="24"/>
        </w:rPr>
        <w:t xml:space="preserve">«Обеспечение деятельности главы Будаговского сельского поселения и администрации </w:t>
      </w:r>
      <w:r w:rsidR="00CD139F" w:rsidRPr="00CC351F">
        <w:rPr>
          <w:rFonts w:ascii="Times New Roman" w:eastAsia="Calibri" w:hAnsi="Times New Roman" w:cs="Times New Roman"/>
          <w:sz w:val="28"/>
          <w:szCs w:val="24"/>
        </w:rPr>
        <w:t xml:space="preserve">Будаговского </w:t>
      </w:r>
      <w:r w:rsidRPr="00CC351F">
        <w:rPr>
          <w:rFonts w:ascii="Times New Roman" w:eastAsia="Calibri" w:hAnsi="Times New Roman" w:cs="Times New Roman"/>
          <w:sz w:val="28"/>
          <w:szCs w:val="24"/>
        </w:rPr>
        <w:t>сельского поселения на 2018-2022 гг.</w:t>
      </w:r>
      <w:r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7229"/>
      </w:tblGrid>
      <w:tr w:rsidR="00631240" w:rsidRPr="00CC351F" w:rsidTr="00CD139F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142" w:rsidRPr="00CC351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6142" w:rsidRPr="00CC351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45508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ной программы составляет </w:t>
            </w:r>
            <w:r w:rsidR="000E5DE5">
              <w:rPr>
                <w:rFonts w:ascii="Times New Roman" w:hAnsi="Times New Roman" w:cs="Times New Roman"/>
                <w:b/>
                <w:sz w:val="24"/>
                <w:szCs w:val="24"/>
              </w:rPr>
              <w:t>39974</w:t>
            </w:r>
            <w:r w:rsidR="000B183C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  <w:r w:rsidR="00115CA4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CC351F" w:rsidRDefault="0045508B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194689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7339,2 </w:t>
            </w:r>
            <w:r w:rsidR="00176142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</w:t>
            </w:r>
            <w:r w:rsidR="0017614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8347,2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2020 год – </w:t>
            </w:r>
            <w:r w:rsidR="000E5DE5">
              <w:rPr>
                <w:rFonts w:ascii="Times New Roman" w:eastAsia="Calibri" w:hAnsi="Times New Roman" w:cs="Times New Roman"/>
                <w:sz w:val="28"/>
                <w:szCs w:val="28"/>
              </w:rPr>
              <w:t>8253</w:t>
            </w:r>
            <w:r w:rsidR="000B183C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0B183C">
              <w:rPr>
                <w:rFonts w:ascii="Times New Roman" w:eastAsia="Calibri" w:hAnsi="Times New Roman" w:cs="Times New Roman"/>
                <w:sz w:val="28"/>
                <w:szCs w:val="28"/>
              </w:rPr>
              <w:t>8016,2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8019,1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D302F" w:rsidRPr="00CC351F" w:rsidRDefault="00176142" w:rsidP="005D30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Объем финансирования за счет средств бюджета Будаговского сельского поселения составляет </w:t>
            </w:r>
            <w:r w:rsidR="000E5DE5">
              <w:rPr>
                <w:rFonts w:ascii="Times New Roman" w:hAnsi="Times New Roman" w:cs="Times New Roman"/>
                <w:sz w:val="24"/>
                <w:szCs w:val="24"/>
              </w:rPr>
              <w:t>39359,7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</w:t>
            </w:r>
            <w:r w:rsidR="00A2502C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–</w:t>
            </w:r>
            <w:r w:rsidR="00633665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94689"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7223,0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8231,4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0E5DE5">
              <w:rPr>
                <w:rFonts w:ascii="Times New Roman" w:eastAsia="Calibri" w:hAnsi="Times New Roman" w:cs="Times New Roman"/>
                <w:sz w:val="28"/>
                <w:szCs w:val="28"/>
              </w:rPr>
              <w:t>8126,7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7889,3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CD139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7889,3</w:t>
            </w:r>
            <w:r w:rsidR="00CD139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CD139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611,5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641D7F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115,5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125,6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126,2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D20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176142" w:rsidRPr="00CC351F" w:rsidRDefault="00176142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462B5C" w:rsidRPr="00CC351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1.4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беспечение комплексных мер безопасности на территории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62B5C" w:rsidRPr="00CC351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0C7B5C" w:rsidRPr="00CC351F" w:rsidRDefault="000C7B5C" w:rsidP="000C7B5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9"/>
        <w:gridCol w:w="7758"/>
      </w:tblGrid>
      <w:tr w:rsidR="00631240" w:rsidRPr="00CC351F" w:rsidTr="0063366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CC351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</w:t>
            </w:r>
            <w:r w:rsidR="007379D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альной программы составляет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888,4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7A272A">
              <w:rPr>
                <w:rFonts w:ascii="Times New Roman" w:eastAsia="Calibri" w:hAnsi="Times New Roman" w:cs="Times New Roman"/>
                <w:sz w:val="28"/>
                <w:szCs w:val="28"/>
              </w:rPr>
              <w:t>185,9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194689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100,5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100,5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100,5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</w:t>
            </w:r>
            <w:r w:rsidR="007379D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ьского поселения составляет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888,</w:t>
            </w:r>
            <w:proofErr w:type="gramStart"/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2019 год – </w:t>
            </w:r>
            <w:r w:rsidR="007A272A">
              <w:rPr>
                <w:rFonts w:ascii="Times New Roman" w:eastAsia="Calibri" w:hAnsi="Times New Roman" w:cs="Times New Roman"/>
                <w:sz w:val="28"/>
                <w:szCs w:val="28"/>
              </w:rPr>
              <w:t>185,9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100,5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100,5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100,5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CC351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1.5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беспечение комплексного пространственного и территориального развития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0C7B5C" w:rsidRPr="00CC351F" w:rsidRDefault="000C7B5C" w:rsidP="00915B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8014"/>
      </w:tblGrid>
      <w:tr w:rsidR="00631240" w:rsidRPr="00CC351F" w:rsidTr="00633665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CC351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1062,9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161,9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138,7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138,7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1062,9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161,9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138,7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138,7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 w:rsidR="00915BC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2022 год – 0 тыс. 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CC351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1.6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«П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овышение эффективности бюджетных расходов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15BC1" w:rsidRPr="00CC351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BE7" w:rsidRPr="00CC351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28"/>
        <w:gridCol w:w="7543"/>
      </w:tblGrid>
      <w:tr w:rsidR="00631240" w:rsidRPr="00CC351F" w:rsidTr="00633665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92,4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23,6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92,4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D20BD3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год – 23,6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2022 год – 0 тыс. руб.</w:t>
            </w:r>
          </w:p>
        </w:tc>
      </w:tr>
    </w:tbl>
    <w:p w:rsidR="00616BE7" w:rsidRPr="00CC351F" w:rsidRDefault="00616BE7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CC351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1.7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«Развитие инфраструктуры на территории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CC351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735" w:type="pct"/>
        <w:tblInd w:w="-85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31"/>
        <w:gridCol w:w="7363"/>
      </w:tblGrid>
      <w:tr w:rsidR="00631240" w:rsidRPr="00CC351F" w:rsidTr="00633665">
        <w:trPr>
          <w:trHeight w:val="1547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E5DE5">
              <w:rPr>
                <w:rFonts w:ascii="Times New Roman" w:eastAsia="Calibri" w:hAnsi="Times New Roman" w:cs="Times New Roman"/>
                <w:sz w:val="28"/>
                <w:szCs w:val="28"/>
              </w:rPr>
              <w:t>22125,5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4903,8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4774,8</w:t>
            </w:r>
            <w:r w:rsidR="00CB3D3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0E5DE5">
              <w:rPr>
                <w:rFonts w:ascii="Times New Roman" w:eastAsia="Calibri" w:hAnsi="Times New Roman" w:cs="Times New Roman"/>
                <w:sz w:val="28"/>
                <w:szCs w:val="28"/>
              </w:rPr>
              <w:t>4862,1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3728,7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3856,</w:t>
            </w:r>
            <w:proofErr w:type="gramStart"/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</w:t>
            </w:r>
            <w:proofErr w:type="gramEnd"/>
            <w:r w:rsidR="000717B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0E5DE5">
              <w:rPr>
                <w:rFonts w:ascii="Times New Roman" w:eastAsia="Calibri" w:hAnsi="Times New Roman" w:cs="Times New Roman"/>
                <w:sz w:val="28"/>
                <w:szCs w:val="28"/>
              </w:rPr>
              <w:t>18984,5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4410,</w:t>
            </w:r>
            <w:proofErr w:type="gramStart"/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</w:t>
            </w:r>
            <w:proofErr w:type="gram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4676,</w:t>
            </w:r>
            <w:proofErr w:type="gramStart"/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CB3D3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0E5DE5">
              <w:rPr>
                <w:rFonts w:ascii="Times New Roman" w:eastAsia="Calibri" w:hAnsi="Times New Roman" w:cs="Times New Roman"/>
                <w:sz w:val="28"/>
                <w:szCs w:val="28"/>
              </w:rPr>
              <w:t>3254,9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3257,3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3384,</w:t>
            </w:r>
            <w:proofErr w:type="gramStart"/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</w:t>
            </w:r>
            <w:proofErr w:type="gramEnd"/>
            <w:r w:rsidR="00FC470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9324C3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областного бюджета составляет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3141,0</w:t>
            </w:r>
            <w:r w:rsidR="009235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324C3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493,1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</w:t>
            </w:r>
            <w:r w:rsidR="005A474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97,9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1607,2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08369B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 471,4</w:t>
            </w:r>
            <w:r w:rsidR="00526D3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08369B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год – 471,4</w:t>
            </w:r>
            <w:r w:rsidR="00526D3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CC351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915BC1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 xml:space="preserve">1.8. Строку «Ресурсное обеспечение подпрограммы» паспорта Подпрограммы </w:t>
      </w:r>
      <w:r w:rsidRPr="00CC351F">
        <w:rPr>
          <w:rFonts w:ascii="Times New Roman" w:eastAsia="Calibri" w:hAnsi="Times New Roman" w:cs="Times New Roman"/>
          <w:sz w:val="28"/>
          <w:szCs w:val="24"/>
        </w:rPr>
        <w:t xml:space="preserve">«Развитие сферы культуры и спорта на территории Будаговского сельского поселения </w:t>
      </w:r>
      <w:r w:rsidRPr="00CC351F">
        <w:rPr>
          <w:rFonts w:ascii="Times New Roman" w:eastAsia="Calibri" w:hAnsi="Times New Roman" w:cs="Times New Roman"/>
          <w:sz w:val="28"/>
          <w:szCs w:val="24"/>
        </w:rPr>
        <w:lastRenderedPageBreak/>
        <w:t>на 2018-2022 гг.</w:t>
      </w:r>
      <w:r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CC351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3"/>
        <w:gridCol w:w="7213"/>
      </w:tblGrid>
      <w:tr w:rsidR="00631240" w:rsidRPr="00CC351F" w:rsidTr="00633665">
        <w:trPr>
          <w:trHeight w:val="5177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льной программы составляет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193</w:t>
            </w:r>
            <w:r w:rsidR="000E5DE5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,7</w:t>
            </w:r>
            <w:r w:rsidR="009235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  <w:r w:rsidR="008D6CA4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4133,4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 w:rsidR="000E5DE5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2853,2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1819,1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поселения составляет </w:t>
            </w:r>
            <w:r w:rsidR="000E5DE5">
              <w:rPr>
                <w:rFonts w:ascii="Times New Roman" w:eastAsia="Calibri" w:hAnsi="Times New Roman" w:cs="Times New Roman"/>
                <w:sz w:val="28"/>
                <w:szCs w:val="28"/>
              </w:rPr>
              <w:t>15649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,9</w:t>
            </w:r>
            <w:r w:rsidR="00FC470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8D6CA4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3741,8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 w:rsidR="000E5DE5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,4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2853,2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1819,1</w:t>
            </w:r>
            <w:r w:rsidR="00A4471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5A474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обла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стного бюджета составляет 3715,8</w:t>
            </w:r>
            <w:r w:rsidR="005A474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CC351F" w:rsidRDefault="005A474B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3324,2</w:t>
            </w:r>
            <w:r w:rsidR="00526D3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E34E7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391,6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6BE7" w:rsidRPr="00CC351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CC351F" w:rsidRDefault="00526D37" w:rsidP="00526D37">
      <w:pPr>
        <w:tabs>
          <w:tab w:val="left" w:pos="7920"/>
        </w:tabs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CC351F">
        <w:rPr>
          <w:rFonts w:ascii="Times New Roman" w:eastAsia="Calibri" w:hAnsi="Times New Roman" w:cs="Times New Roman"/>
          <w:bCs/>
          <w:sz w:val="27"/>
          <w:szCs w:val="27"/>
        </w:rPr>
        <w:tab/>
      </w:r>
    </w:p>
    <w:p w:rsidR="00A02298" w:rsidRPr="00CC351F" w:rsidRDefault="008C7CF5" w:rsidP="00E87DEB">
      <w:pPr>
        <w:spacing w:after="0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02298" w:rsidRPr="00CC351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02298" w:rsidRPr="00CC351F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в газете «Будаговский вестник» и размещению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A02298" w:rsidRPr="00CC351F" w:rsidRDefault="008C7CF5" w:rsidP="00A02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A02298" w:rsidRPr="00CC351F">
        <w:rPr>
          <w:rFonts w:ascii="Times New Roman" w:eastAsia="Calibri" w:hAnsi="Times New Roman" w:cs="Times New Roman"/>
          <w:bCs/>
          <w:sz w:val="28"/>
          <w:szCs w:val="28"/>
        </w:rPr>
        <w:t>.  Контроль исполнения настоящего постановления оставляю за собой.</w:t>
      </w: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 xml:space="preserve">Глава Будаговского </w:t>
      </w: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                                                                                   И.А.</w:t>
      </w:r>
      <w:r w:rsidR="00E36DF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C351F">
        <w:rPr>
          <w:rFonts w:ascii="Times New Roman" w:eastAsia="Calibri" w:hAnsi="Times New Roman" w:cs="Times New Roman"/>
          <w:bCs/>
          <w:sz w:val="28"/>
          <w:szCs w:val="28"/>
        </w:rPr>
        <w:t>Лысенко</w:t>
      </w:r>
    </w:p>
    <w:p w:rsidR="00A02298" w:rsidRPr="00CC351F" w:rsidRDefault="00A02298" w:rsidP="00A022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02298" w:rsidRPr="00CC351F" w:rsidRDefault="00A02298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39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2DE" w:rsidRPr="00CC351F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949DC" w:rsidRPr="00CC351F" w:rsidRDefault="008D5A9B" w:rsidP="0068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949DC" w:rsidRPr="00CC351F" w:rsidSect="00A114D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25" w:right="567" w:bottom="0" w:left="1134" w:header="709" w:footer="709" w:gutter="0"/>
          <w:cols w:space="708"/>
          <w:docGrid w:linePitch="360"/>
        </w:sectPr>
      </w:pPr>
      <w:r w:rsidRPr="00CC351F">
        <w:rPr>
          <w:rFonts w:ascii="Times New Roman" w:hAnsi="Times New Roman" w:cs="Times New Roman"/>
          <w:sz w:val="28"/>
          <w:szCs w:val="28"/>
        </w:rPr>
        <w:t>-</w:t>
      </w:r>
    </w:p>
    <w:p w:rsidR="0000786C" w:rsidRPr="00CD69BC" w:rsidRDefault="0000786C" w:rsidP="0022512B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69BC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00786C" w:rsidRPr="00CD69B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69BC">
        <w:rPr>
          <w:rFonts w:ascii="Times New Roman" w:hAnsi="Times New Roman" w:cs="Times New Roman"/>
          <w:sz w:val="20"/>
          <w:szCs w:val="20"/>
        </w:rPr>
        <w:t xml:space="preserve"> к муниципальной</w:t>
      </w:r>
      <w:r w:rsidR="003E7ECF" w:rsidRPr="00CD69BC">
        <w:rPr>
          <w:rFonts w:ascii="Times New Roman" w:hAnsi="Times New Roman" w:cs="Times New Roman"/>
          <w:sz w:val="20"/>
          <w:szCs w:val="20"/>
        </w:rPr>
        <w:t xml:space="preserve"> </w:t>
      </w:r>
      <w:r w:rsidRPr="00CD69BC">
        <w:rPr>
          <w:rFonts w:ascii="Times New Roman" w:hAnsi="Times New Roman" w:cs="Times New Roman"/>
          <w:sz w:val="20"/>
          <w:szCs w:val="20"/>
        </w:rPr>
        <w:t xml:space="preserve">программе </w:t>
      </w:r>
    </w:p>
    <w:p w:rsidR="0000786C" w:rsidRPr="00CD69BC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CD69BC">
        <w:rPr>
          <w:rFonts w:ascii="Times New Roman" w:hAnsi="Times New Roman" w:cs="Times New Roman"/>
          <w:b/>
          <w:u w:val="single"/>
        </w:rPr>
        <w:t>«</w:t>
      </w:r>
      <w:r w:rsidRPr="00CD69BC">
        <w:rPr>
          <w:rFonts w:ascii="Times New Roman" w:hAnsi="Times New Roman" w:cs="Times New Roman"/>
          <w:u w:val="single"/>
        </w:rPr>
        <w:t xml:space="preserve">Социально-экономическое </w:t>
      </w:r>
      <w:proofErr w:type="gramStart"/>
      <w:r w:rsidRPr="00CD69BC">
        <w:rPr>
          <w:rFonts w:ascii="Times New Roman" w:hAnsi="Times New Roman" w:cs="Times New Roman"/>
          <w:u w:val="single"/>
        </w:rPr>
        <w:t xml:space="preserve">развитие </w:t>
      </w:r>
      <w:r w:rsidR="008F5345" w:rsidRPr="00CD69BC">
        <w:rPr>
          <w:rFonts w:ascii="Times New Roman" w:hAnsi="Times New Roman" w:cs="Times New Roman"/>
          <w:u w:val="single"/>
        </w:rPr>
        <w:t>,</w:t>
      </w:r>
      <w:proofErr w:type="gramEnd"/>
    </w:p>
    <w:p w:rsidR="0000786C" w:rsidRPr="00CD69B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69BC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</w:t>
      </w:r>
      <w:r w:rsidR="00E201BD" w:rsidRPr="00CD69BC">
        <w:rPr>
          <w:rFonts w:ascii="Times New Roman" w:hAnsi="Times New Roman" w:cs="Times New Roman"/>
          <w:sz w:val="20"/>
          <w:szCs w:val="20"/>
          <w:u w:val="single"/>
        </w:rPr>
        <w:t xml:space="preserve"> на 2018-2022гг</w:t>
      </w:r>
    </w:p>
    <w:p w:rsidR="0000786C" w:rsidRPr="00CD69BC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CD69BC">
        <w:rPr>
          <w:rFonts w:ascii="Times New Roman" w:hAnsi="Times New Roman" w:cs="Times New Roman"/>
          <w:b/>
          <w:sz w:val="20"/>
          <w:szCs w:val="20"/>
        </w:rPr>
        <w:t>РЕСУРСНОЕ ОБЕСПЕЧЕНИЕ</w:t>
      </w:r>
      <w:r w:rsidR="0000786C" w:rsidRPr="00CD69B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D06ED" w:rsidRPr="00CD69B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CD69BC">
        <w:rPr>
          <w:rFonts w:ascii="Times New Roman" w:hAnsi="Times New Roman" w:cs="Times New Roman"/>
          <w:sz w:val="20"/>
          <w:szCs w:val="20"/>
        </w:rPr>
        <w:t xml:space="preserve">муниципальной программы </w:t>
      </w:r>
      <w:r w:rsidRPr="00CD69BC">
        <w:rPr>
          <w:rFonts w:ascii="Times New Roman" w:hAnsi="Times New Roman" w:cs="Times New Roman"/>
          <w:b/>
          <w:i/>
          <w:sz w:val="20"/>
          <w:szCs w:val="20"/>
          <w:u w:val="single"/>
        </w:rPr>
        <w:t>«Социально-экономическое развитие территории сельского поселения»</w:t>
      </w:r>
      <w:r w:rsidR="00BD06ED" w:rsidRPr="00CD69B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287D5C" w:rsidRPr="00CD69B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CD69BC">
        <w:rPr>
          <w:rFonts w:ascii="Times New Roman" w:hAnsi="Times New Roman" w:cs="Times New Roman"/>
          <w:sz w:val="20"/>
          <w:szCs w:val="20"/>
          <w:u w:val="single"/>
        </w:rPr>
        <w:t>за счет средств</w:t>
      </w:r>
      <w:r w:rsidR="00233955" w:rsidRPr="00CD69BC">
        <w:rPr>
          <w:rFonts w:ascii="Times New Roman" w:hAnsi="Times New Roman" w:cs="Times New Roman"/>
          <w:sz w:val="20"/>
          <w:szCs w:val="20"/>
          <w:u w:val="single"/>
        </w:rPr>
        <w:t>,</w:t>
      </w:r>
      <w:r w:rsidRPr="00CD69BC">
        <w:rPr>
          <w:rFonts w:ascii="Times New Roman" w:hAnsi="Times New Roman" w:cs="Times New Roman"/>
          <w:sz w:val="20"/>
          <w:szCs w:val="20"/>
          <w:u w:val="single"/>
        </w:rPr>
        <w:t xml:space="preserve"> предусмотренных в бюджете </w:t>
      </w:r>
      <w:r w:rsidR="009B0055" w:rsidRPr="00CD69BC">
        <w:rPr>
          <w:rFonts w:ascii="Times New Roman" w:hAnsi="Times New Roman" w:cs="Times New Roman"/>
          <w:sz w:val="20"/>
          <w:szCs w:val="20"/>
          <w:u w:val="single"/>
        </w:rPr>
        <w:t xml:space="preserve">Будаговского  </w:t>
      </w:r>
      <w:r w:rsidRPr="00CD69BC">
        <w:rPr>
          <w:rFonts w:ascii="Times New Roman" w:hAnsi="Times New Roman" w:cs="Times New Roman"/>
          <w:sz w:val="20"/>
          <w:szCs w:val="20"/>
          <w:u w:val="single"/>
        </w:rPr>
        <w:t xml:space="preserve"> сельского поселения</w:t>
      </w: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2"/>
        <w:gridCol w:w="2984"/>
        <w:gridCol w:w="1243"/>
        <w:gridCol w:w="1160"/>
        <w:gridCol w:w="1144"/>
        <w:gridCol w:w="1132"/>
        <w:gridCol w:w="1135"/>
        <w:gridCol w:w="1265"/>
      </w:tblGrid>
      <w:tr w:rsidR="00631240" w:rsidRPr="00CD69BC" w:rsidTr="004640CF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631240" w:rsidRPr="00CD69BC" w:rsidTr="00F24747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8C1B5C" w:rsidRPr="003121E3" w:rsidTr="000D132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3121E3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324" w:rsidRPr="003121E3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D1324" w:rsidRPr="003121E3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324" w:rsidRPr="003121E3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D1324" w:rsidRPr="003121E3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3121E3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3121E3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3121E3" w:rsidRDefault="00EF3360" w:rsidP="00676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21E3">
              <w:rPr>
                <w:rFonts w:ascii="Times New Roman" w:hAnsi="Times New Roman" w:cs="Times New Roman"/>
                <w:b/>
                <w:bCs/>
              </w:rPr>
              <w:t>17465,9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3121E3" w:rsidRDefault="00AB70F3" w:rsidP="00676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21E3">
              <w:rPr>
                <w:rFonts w:ascii="Times New Roman" w:hAnsi="Times New Roman" w:cs="Times New Roman"/>
                <w:b/>
                <w:bCs/>
              </w:rPr>
              <w:t>17383,5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3121E3" w:rsidRDefault="00AB70F3" w:rsidP="00676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21E3">
              <w:rPr>
                <w:rFonts w:ascii="Times New Roman" w:hAnsi="Times New Roman" w:cs="Times New Roman"/>
                <w:b/>
                <w:bCs/>
              </w:rPr>
              <w:t>14860,9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3121E3" w:rsidRDefault="00AB70F3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13957,1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3121E3" w:rsidRDefault="00577F10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83047,6</w:t>
            </w:r>
          </w:p>
        </w:tc>
      </w:tr>
      <w:tr w:rsidR="008C1B5C" w:rsidRPr="003121E3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7744C7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464A94" w:rsidRPr="003121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  <w:r w:rsidR="00F74F0D" w:rsidRPr="003121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</w:t>
            </w:r>
            <w:r w:rsidR="00464A94" w:rsidRPr="003121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CD69BC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16860,6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E118FE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15650,0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30066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14262,6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B017FF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13355,9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CD69BC" w:rsidP="0019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75575,8</w:t>
            </w:r>
          </w:p>
        </w:tc>
      </w:tr>
      <w:tr w:rsidR="008C1B5C" w:rsidRPr="003121E3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F3428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CD69BC" w:rsidP="002B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2B1CEB" w:rsidRPr="003121E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9D34C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1607,9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11179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11179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CD69BC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6860,3</w:t>
            </w:r>
          </w:p>
        </w:tc>
      </w:tr>
      <w:tr w:rsidR="008C1B5C" w:rsidRPr="003121E3" w:rsidTr="00F24747">
        <w:trPr>
          <w:trHeight w:val="483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3121E3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3121E3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3121E3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3121E3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3121E3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3121E3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3121E3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3121E3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3121E3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</w:tr>
      <w:tr w:rsidR="008C1B5C" w:rsidRPr="003121E3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057D10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="00917E4C"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="001552FB"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552FB" w:rsidRPr="003121E3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3121E3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3121E3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F74F0D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3121E3" w:rsidRDefault="00EF3360" w:rsidP="00A2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8347,2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3121E3" w:rsidRDefault="008E67F7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8253,0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3121E3" w:rsidRDefault="00AB70F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8016,2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3121E3" w:rsidRDefault="00AB70F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8019,1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3121E3" w:rsidP="006E74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39974,7</w:t>
            </w:r>
          </w:p>
        </w:tc>
      </w:tr>
      <w:tr w:rsidR="008C1B5C" w:rsidRPr="003121E3" w:rsidTr="00F24747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F74F0D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890E5B" w:rsidP="006E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8231,4</w:t>
            </w:r>
            <w:r w:rsidR="00AE27AC"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3121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8126</w:t>
            </w:r>
            <w:r w:rsidR="003025CC" w:rsidRPr="003121E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9D34C1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7889,3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9D34C1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7889,3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21E3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39359,7</w:t>
            </w:r>
          </w:p>
          <w:p w:rsidR="00AE27AC" w:rsidRPr="003121E3" w:rsidRDefault="00AE27AC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B5C" w:rsidRPr="003121E3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C1B5C" w:rsidRPr="003121E3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3121E3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3121E3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3121E3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3121E3" w:rsidRDefault="00464A94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3121E3" w:rsidRDefault="00CA2C18" w:rsidP="00F9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115,</w:t>
            </w:r>
            <w:r w:rsidR="00F92DC3" w:rsidRPr="00312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3121E3" w:rsidRDefault="00CA2C18" w:rsidP="0050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0F3" w:rsidRPr="003121E3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3121E3" w:rsidRDefault="00AB70F3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3121E3" w:rsidRDefault="00AB70F3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3121E3" w:rsidRDefault="009D34C1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</w:tr>
      <w:tr w:rsidR="008C1B5C" w:rsidRPr="003121E3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6B0DFD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552FB"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1552FB" w:rsidRPr="003121E3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главы Будаговского   сельского поселения и Администрации Будаговского </w:t>
            </w:r>
            <w:r w:rsidRPr="00312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3121E3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Будаговского сельского поселения</w:t>
            </w:r>
          </w:p>
          <w:p w:rsidR="001552FB" w:rsidRPr="003121E3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987582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EF3360" w:rsidP="00B671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5580,7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E83463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5681,7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AB70F3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5435,9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AB70F3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5838,8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3121E3" w:rsidRDefault="00F77846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27404,9</w:t>
            </w:r>
          </w:p>
        </w:tc>
      </w:tr>
      <w:tr w:rsidR="008C1B5C" w:rsidRPr="003121E3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F17561" w:rsidP="009875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87582" w:rsidRPr="003121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E80C6B" w:rsidP="0042003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5464,9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F77846" w:rsidP="000129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5555,4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202A69" w:rsidP="000129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5309,0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9D34C1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202A69" w:rsidRPr="003121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F77846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26789,9</w:t>
            </w:r>
          </w:p>
        </w:tc>
      </w:tr>
      <w:tr w:rsidR="008C1B5C" w:rsidRPr="003121E3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r w:rsidRPr="00312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C1B5C" w:rsidRPr="003121E3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EF1070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CD0898" w:rsidP="00F92D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115,</w:t>
            </w:r>
            <w:r w:rsidR="00F92DC3" w:rsidRPr="00312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AB70F3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AB70F3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AB70F3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202A69" w:rsidP="00012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</w:tr>
      <w:tr w:rsidR="008C1B5C" w:rsidRPr="003121E3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3121E3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393424" w:rsidRPr="003121E3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3121E3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3424" w:rsidRPr="003121E3" w:rsidRDefault="00ED1B2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3121E3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3121E3" w:rsidRDefault="00E6438D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 </w:t>
            </w:r>
            <w:r w:rsidR="00393424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3121E3" w:rsidRDefault="00EF3360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93424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3121E3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3121E3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3121E3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3121E3" w:rsidRDefault="00EF3360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93424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8C1B5C" w:rsidRPr="003121E3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3121E3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3121E3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3121E3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3121E3" w:rsidRDefault="00E6438D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424" w:rsidRPr="003121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3121E3" w:rsidRDefault="00EF3360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424" w:rsidRPr="003121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3121E3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3121E3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3121E3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3121E3" w:rsidRDefault="00EF3360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3424" w:rsidRPr="003121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C1B5C" w:rsidRPr="003121E3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3121E3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3121E3" w:rsidTr="00F24747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3121E3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2E14AF" w:rsidRPr="003121E3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3121E3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E14AF" w:rsidRPr="003121E3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3121E3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3121E3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3121E3" w:rsidRDefault="002E5816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3121E3" w:rsidRDefault="00AB70F3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3121E3" w:rsidRDefault="00AB70F3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3121E3" w:rsidRDefault="00AB70F3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3121E3" w:rsidRDefault="00577F10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673,7</w:t>
            </w:r>
          </w:p>
        </w:tc>
      </w:tr>
      <w:tr w:rsidR="008C1B5C" w:rsidRPr="003121E3" w:rsidTr="00F24747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0F3" w:rsidRPr="003121E3" w:rsidRDefault="00AB70F3" w:rsidP="00AB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0F3" w:rsidRPr="003121E3" w:rsidRDefault="00AB70F3" w:rsidP="00AB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0F3" w:rsidRPr="003121E3" w:rsidRDefault="00AB70F3" w:rsidP="00AB70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0F3" w:rsidRPr="003121E3" w:rsidRDefault="00AB70F3" w:rsidP="00AB70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0F3" w:rsidRPr="003121E3" w:rsidRDefault="00AB70F3" w:rsidP="00AB70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0F3" w:rsidRPr="003121E3" w:rsidRDefault="00AB70F3" w:rsidP="00AB70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0F3" w:rsidRPr="003121E3" w:rsidRDefault="00AB70F3" w:rsidP="00AB70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0F3" w:rsidRPr="003121E3" w:rsidRDefault="00AB70F3" w:rsidP="00AB70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0F3" w:rsidRPr="003121E3" w:rsidRDefault="00577F10" w:rsidP="00AB70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673,7</w:t>
            </w:r>
          </w:p>
        </w:tc>
      </w:tr>
      <w:tr w:rsidR="008C1B5C" w:rsidRPr="003121E3" w:rsidTr="00F24747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E14AF" w:rsidRPr="003121E3" w:rsidRDefault="002E14AF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3121E3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3121E3" w:rsidRDefault="006B0DFD" w:rsidP="00B9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3121E3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3121E3" w:rsidTr="006E04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3121E3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7101FC" w:rsidRPr="003121E3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3121E3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101FC" w:rsidRPr="003121E3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3121E3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3121E3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3121E3" w:rsidRDefault="00EF3360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3121E3" w:rsidRDefault="00B80ACD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101FC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3121E3" w:rsidRDefault="003F1683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7101FC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3121E3" w:rsidRDefault="003F1683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7101FC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3121E3" w:rsidRDefault="00B80ACD" w:rsidP="007101FC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74</w:t>
            </w:r>
            <w:r w:rsidR="00577F10" w:rsidRPr="003121E3">
              <w:rPr>
                <w:rFonts w:ascii="Times New Roman" w:hAnsi="Times New Roman" w:cs="Times New Roman"/>
              </w:rPr>
              <w:t>,9</w:t>
            </w:r>
          </w:p>
        </w:tc>
      </w:tr>
      <w:tr w:rsidR="008C1B5C" w:rsidRPr="003121E3" w:rsidTr="006E04FA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3121E3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3121E3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3121E3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3121E3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3121E3" w:rsidRDefault="00EF3360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3121E3" w:rsidRDefault="00B80ACD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101FC" w:rsidRPr="003121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3121E3" w:rsidRDefault="003F1683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101FC" w:rsidRPr="003121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3121E3" w:rsidRDefault="003F1683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101FC" w:rsidRPr="003121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3121E3" w:rsidRDefault="00B80ACD" w:rsidP="007101FC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74</w:t>
            </w:r>
            <w:r w:rsidR="00577F10" w:rsidRPr="003121E3">
              <w:rPr>
                <w:rFonts w:ascii="Times New Roman" w:hAnsi="Times New Roman" w:cs="Times New Roman"/>
              </w:rPr>
              <w:t>,9</w:t>
            </w:r>
          </w:p>
        </w:tc>
      </w:tr>
      <w:tr w:rsidR="008C1B5C" w:rsidRPr="003121E3" w:rsidTr="00F24747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3121E3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3121E3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E6438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 w:rsidR="00123997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7D4A0C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23997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1683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1683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1683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7D4A0C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77F10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2003C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8C1B5C" w:rsidRPr="003121E3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E6438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7D4A0C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3997" w:rsidRPr="003121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1683" w:rsidRPr="00312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1683" w:rsidRPr="00312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3F1683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3997" w:rsidRPr="003121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7D4A0C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7F10" w:rsidRPr="00312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003C" w:rsidRPr="003121E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C1B5C" w:rsidRPr="003121E3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3121E3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121E3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121E3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121E3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121E3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121E3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121E3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121E3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121E3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3121E3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3121E3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121E3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121E3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121E3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121E3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121E3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121E3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121E3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3121E3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3121E3" w:rsidTr="00AD69CF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3121E3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CA570C" w:rsidRPr="003121E3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3121E3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A570C" w:rsidRPr="003121E3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3121E3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3121E3" w:rsidRDefault="00E6438D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3121E3" w:rsidRDefault="00EF3360" w:rsidP="003365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3121E3" w:rsidRDefault="00620DD9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3121E3" w:rsidRDefault="00620DD9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3121E3" w:rsidRDefault="003F1683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3121E3" w:rsidRDefault="00577F10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12154,5</w:t>
            </w:r>
          </w:p>
        </w:tc>
      </w:tr>
    </w:tbl>
    <w:p w:rsidR="002E14AF" w:rsidRPr="003121E3" w:rsidRDefault="002E14AF"/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AB70F3" w:rsidRPr="003121E3" w:rsidTr="00F1594E">
        <w:trPr>
          <w:trHeight w:val="54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3121E3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3121E3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3121E3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AA0" w:rsidRPr="003121E3" w:rsidRDefault="00E6438D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2348,2</w:t>
            </w:r>
          </w:p>
          <w:p w:rsidR="002E14AF" w:rsidRPr="003121E3" w:rsidRDefault="002E14AF" w:rsidP="0046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3121E3" w:rsidRDefault="00EF3360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3121E3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3121E3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3121E3" w:rsidRDefault="003F1683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2394,4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3121E3" w:rsidRDefault="00577F10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12154,5</w:t>
            </w:r>
          </w:p>
        </w:tc>
      </w:tr>
      <w:tr w:rsidR="00AB70F3" w:rsidRPr="003121E3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3121E3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E26788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 </w:t>
            </w:r>
            <w:r w:rsidRPr="00312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7118AF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466AA0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 w:rsidR="00F92DC3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3F168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20DD9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3F168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20DD9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3F168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577F10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92,4</w:t>
            </w:r>
          </w:p>
        </w:tc>
      </w:tr>
      <w:tr w:rsidR="00AB70F3" w:rsidRPr="003121E3" w:rsidTr="00E26788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3121E3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3121E3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3121E3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3121E3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3121E3" w:rsidRDefault="00466AA0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E14AF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3121E3" w:rsidRDefault="003F1683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14AF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3121E3" w:rsidRDefault="003F1683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14AF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3121E3" w:rsidRDefault="003F1683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3121E3" w:rsidRDefault="00577F10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AB70F3" w:rsidRPr="003121E3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3121E3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3121E3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7F10" w:rsidRPr="003121E3" w:rsidTr="003E268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pStyle w:val="aa"/>
              <w:jc w:val="center"/>
              <w:rPr>
                <w:b/>
              </w:rPr>
            </w:pPr>
            <w:r w:rsidRPr="003121E3">
              <w:rPr>
                <w:b/>
                <w:u w:val="single"/>
              </w:rPr>
              <w:t>Основное мероприятие 2.1.</w:t>
            </w:r>
            <w:r w:rsidRPr="003121E3">
              <w:t xml:space="preserve"> «Информационные технологии в управлении»</w:t>
            </w:r>
          </w:p>
          <w:p w:rsidR="00577F10" w:rsidRPr="003121E3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77F10" w:rsidRPr="003121E3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F10" w:rsidRPr="003121E3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92,4</w:t>
            </w:r>
          </w:p>
        </w:tc>
      </w:tr>
      <w:tr w:rsidR="00577F10" w:rsidRPr="003121E3" w:rsidTr="003E268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F10" w:rsidRPr="003121E3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F10" w:rsidRPr="003121E3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577F10" w:rsidRPr="003121E3" w:rsidTr="00577F10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F10" w:rsidRPr="003121E3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F10" w:rsidRPr="003121E3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7F10" w:rsidRPr="003121E3" w:rsidTr="00577F10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F10" w:rsidRPr="003121E3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F10" w:rsidRPr="003121E3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3121E3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312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F6746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EF3360" w:rsidP="00B671E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4774,8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121E3" w:rsidRDefault="00E83463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4862,1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121E3" w:rsidRDefault="003F1683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3728,7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121E3" w:rsidRDefault="003F1683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3856,1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0A3348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22125,5</w:t>
            </w:r>
          </w:p>
        </w:tc>
      </w:tr>
      <w:tr w:rsidR="00AB70F3" w:rsidRPr="003121E3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3121E3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3121E3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3121E3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3121E3" w:rsidRDefault="00F6746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3121E3" w:rsidRDefault="004E3C48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4676,9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3121E3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3121E3" w:rsidRDefault="000A3348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3254,9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3121E3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3121E3" w:rsidRDefault="00300661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3257,3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3121E3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DF4" w:rsidRPr="003121E3" w:rsidRDefault="00B017BF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3384,7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3121E3" w:rsidRDefault="00F77846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18984,5</w:t>
            </w:r>
          </w:p>
        </w:tc>
      </w:tr>
      <w:tr w:rsidR="00AB70F3" w:rsidRPr="003121E3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5A474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9746DE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D14308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1607,2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300661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B017BF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B017BF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3141,0</w:t>
            </w:r>
          </w:p>
        </w:tc>
      </w:tr>
      <w:tr w:rsidR="00AB70F3" w:rsidRPr="003121E3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121E3" w:rsidRDefault="00580AB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3121E3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CC33D1" w:rsidRPr="003121E3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3.1.</w:t>
            </w:r>
          </w:p>
          <w:p w:rsidR="00CC33D1" w:rsidRPr="003121E3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3121E3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312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CC33D1" w:rsidRPr="003121E3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121E3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121E3" w:rsidRDefault="00EB63E2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121E3" w:rsidRDefault="00EF3360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3121E3" w:rsidRDefault="00E83463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2620,2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3121E3" w:rsidRDefault="003F1683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3121E3" w:rsidRDefault="003F1683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121E3" w:rsidRDefault="000A3348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14398,1</w:t>
            </w:r>
          </w:p>
        </w:tc>
      </w:tr>
      <w:tr w:rsidR="003F1683" w:rsidRPr="003121E3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83" w:rsidRPr="003121E3" w:rsidRDefault="003F1683" w:rsidP="003F1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683" w:rsidRPr="003121E3" w:rsidRDefault="003F1683" w:rsidP="003F1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683" w:rsidRPr="003121E3" w:rsidRDefault="003F1683" w:rsidP="003F16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683" w:rsidRPr="003121E3" w:rsidRDefault="003F1683" w:rsidP="003F1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683" w:rsidRPr="003121E3" w:rsidRDefault="003F1683" w:rsidP="003F16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83" w:rsidRPr="003121E3" w:rsidRDefault="00E83463" w:rsidP="003F16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2620,2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83" w:rsidRPr="003121E3" w:rsidRDefault="003F1683" w:rsidP="003F16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83" w:rsidRPr="003121E3" w:rsidRDefault="003F1683" w:rsidP="003F16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683" w:rsidRPr="003121E3" w:rsidRDefault="000A3348" w:rsidP="003F16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14398,1</w:t>
            </w:r>
          </w:p>
        </w:tc>
      </w:tr>
      <w:tr w:rsidR="00AB70F3" w:rsidRPr="003121E3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3121E3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121E3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121E3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121E3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121E3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121E3" w:rsidRDefault="00A42DD2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121E3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121E3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121E3" w:rsidRDefault="00A42DD2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3121E3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121E3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121E3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121E3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121E3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121E3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121E3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121E3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3121E3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F1594E">
        <w:trPr>
          <w:trHeight w:val="52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3121E3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7F45A6" w:rsidRPr="003121E3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3121E3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5A6" w:rsidRPr="003121E3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3121E3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121E3" w:rsidRDefault="00A61BE7" w:rsidP="00F6746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7464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88,</w:t>
            </w:r>
            <w:r w:rsidR="00F67464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121E3" w:rsidRDefault="000E7966" w:rsidP="00B57B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1758,0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121E3" w:rsidRDefault="003F1683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451,1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121E3" w:rsidRDefault="007C610E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3F1683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931,9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121E3" w:rsidRDefault="003F1683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121E3" w:rsidRDefault="00E93DA7" w:rsidP="00D90286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4780,2</w:t>
            </w:r>
          </w:p>
        </w:tc>
      </w:tr>
      <w:tr w:rsidR="00AB70F3" w:rsidRPr="003121E3" w:rsidTr="000915E2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3121E3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3121E3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3121E3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3121E3" w:rsidRDefault="00F67464" w:rsidP="00F6746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2DF4" w:rsidRPr="003121E3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3121E3" w:rsidRDefault="000E7966" w:rsidP="00D902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1660,1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3121E3" w:rsidRDefault="00492BE7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451,1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3121E3" w:rsidRDefault="003E2DF4" w:rsidP="00492B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492BE7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460,5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3121E3" w:rsidRDefault="00E93DA7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3121E3" w:rsidRDefault="00E93DA7" w:rsidP="00D902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3717,8</w:t>
            </w:r>
          </w:p>
        </w:tc>
      </w:tr>
      <w:tr w:rsidR="00AB70F3" w:rsidRPr="003121E3" w:rsidTr="00F1594E">
        <w:trPr>
          <w:trHeight w:val="48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3121E3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3121E3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3121E3" w:rsidRDefault="00492BE7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3121E3" w:rsidRDefault="00E93DA7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1062,4</w:t>
            </w:r>
          </w:p>
        </w:tc>
      </w:tr>
      <w:tr w:rsidR="00AB70F3" w:rsidRPr="003121E3" w:rsidTr="00F1594E">
        <w:trPr>
          <w:trHeight w:val="411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3121E3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3121E3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3121E3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121E3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121E3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121E3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121E3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121E3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3121E3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AB70F3" w:rsidRPr="003121E3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A61BE7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2E5816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3121E3" w:rsidRDefault="00E83463" w:rsidP="00EF12AF">
            <w:pPr>
              <w:rPr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1047,2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3121E3" w:rsidRDefault="00133F20" w:rsidP="00E46AB0">
            <w:pPr>
              <w:rPr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46AB0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46AB0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631,8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A42DD2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2203,7</w:t>
            </w:r>
          </w:p>
        </w:tc>
      </w:tr>
      <w:tr w:rsidR="00AB70F3" w:rsidRPr="003121E3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121E3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121E3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121E3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121E3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121E3" w:rsidRDefault="005474FE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3121E3" w:rsidRDefault="00A42DD2" w:rsidP="00D57DA1">
            <w:pPr>
              <w:rPr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169,0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3121E3" w:rsidRDefault="00D57DA1" w:rsidP="00E46AB0">
            <w:pPr>
              <w:rPr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46AB0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121E3" w:rsidRDefault="00E46AB0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121E3" w:rsidRDefault="00A42DD2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854,1</w:t>
            </w:r>
          </w:p>
        </w:tc>
      </w:tr>
      <w:tr w:rsidR="00AB70F3" w:rsidRPr="003121E3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83463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878,2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46AB0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A42DD2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1349,6</w:t>
            </w:r>
          </w:p>
        </w:tc>
      </w:tr>
      <w:tr w:rsidR="00AB70F3" w:rsidRPr="003121E3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«Проведение оценки объектов муниципальной собственности»</w:t>
            </w:r>
          </w:p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312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="000D712E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B70F3" w:rsidRPr="003121E3" w:rsidTr="00F1594E">
        <w:trPr>
          <w:trHeight w:val="629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B70F3" w:rsidRPr="003121E3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67630" w:rsidRPr="003121E3" w:rsidRDefault="00867630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0F3" w:rsidRPr="003121E3" w:rsidTr="007D4A0C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3121E3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Основное мероприятие 3.6.</w:t>
            </w:r>
          </w:p>
          <w:p w:rsidR="009B6E5A" w:rsidRPr="003121E3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3121E3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B6E5A" w:rsidRPr="003121E3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3121E3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3121E3" w:rsidRDefault="009B6E5A" w:rsidP="009B6E5A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3121E3" w:rsidRDefault="009B6E5A" w:rsidP="009B6E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3121E3" w:rsidRDefault="00E46AB0" w:rsidP="009B6E5A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743,6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3121E3" w:rsidRDefault="009B6E5A" w:rsidP="009B6E5A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3121E3" w:rsidRDefault="009B6E5A" w:rsidP="009B6E5A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3121E3" w:rsidRDefault="009B6E5A" w:rsidP="009B6E5A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0,00</w:t>
            </w:r>
          </w:p>
        </w:tc>
      </w:tr>
      <w:tr w:rsidR="00E46AB0" w:rsidRPr="003121E3" w:rsidTr="00F1594E">
        <w:trPr>
          <w:trHeight w:val="4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AB0" w:rsidRPr="003121E3" w:rsidRDefault="00E46AB0" w:rsidP="00E46A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3121E3" w:rsidRDefault="00E46AB0" w:rsidP="00E46A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AB0" w:rsidRPr="003121E3" w:rsidRDefault="00E46AB0" w:rsidP="00E46A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3121E3" w:rsidRDefault="00E46AB0" w:rsidP="00E46AB0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AB0" w:rsidRPr="003121E3" w:rsidRDefault="00E46AB0" w:rsidP="00E46AB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3121E3" w:rsidRDefault="00E46AB0" w:rsidP="00E46AB0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3121E3" w:rsidRDefault="00E46AB0" w:rsidP="00E46AB0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3121E3" w:rsidRDefault="00E46AB0" w:rsidP="00E46AB0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3121E3" w:rsidRDefault="00E46AB0" w:rsidP="00E46AB0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14,6</w:t>
            </w:r>
          </w:p>
        </w:tc>
      </w:tr>
      <w:tr w:rsidR="00E46AB0" w:rsidRPr="003121E3" w:rsidTr="00F627E3">
        <w:trPr>
          <w:trHeight w:val="48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AB0" w:rsidRPr="003121E3" w:rsidRDefault="00E46AB0" w:rsidP="00E46A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3121E3" w:rsidRDefault="00E46AB0" w:rsidP="00E46A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AB0" w:rsidRPr="003121E3" w:rsidRDefault="00E46AB0" w:rsidP="00E4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3121E3" w:rsidRDefault="00E46AB0" w:rsidP="00E46AB0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AB0" w:rsidRPr="003121E3" w:rsidRDefault="00E46AB0" w:rsidP="00E46AB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3121E3" w:rsidRDefault="00E46AB0" w:rsidP="00E46AB0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729,0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3121E3" w:rsidRDefault="00E46AB0" w:rsidP="00E46AB0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3121E3" w:rsidRDefault="00E46AB0" w:rsidP="00E46AB0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3121E3" w:rsidRDefault="00E46AB0" w:rsidP="00E46AB0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729,0</w:t>
            </w:r>
          </w:p>
        </w:tc>
      </w:tr>
      <w:tr w:rsidR="00AB70F3" w:rsidRPr="003121E3" w:rsidTr="007D4A0C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3121E3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3121E3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3121E3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3121E3" w:rsidRDefault="00E2711D" w:rsidP="00E2711D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3121E3" w:rsidRDefault="00E2711D" w:rsidP="00E271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3121E3" w:rsidRDefault="00E2711D" w:rsidP="00E2711D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3121E3" w:rsidRDefault="00E2711D" w:rsidP="00E2711D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3121E3" w:rsidRDefault="00E2711D" w:rsidP="00E2711D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3121E3" w:rsidRDefault="00E2711D" w:rsidP="00E271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B70F3" w:rsidRPr="003121E3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312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312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9802F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B004D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510BD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E46AB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E46AB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E46AB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E46AB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1062,9</w:t>
            </w:r>
          </w:p>
        </w:tc>
      </w:tr>
      <w:tr w:rsidR="0009060F" w:rsidRPr="003121E3" w:rsidTr="00F1594E">
        <w:trPr>
          <w:trHeight w:val="513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3121E3" w:rsidRDefault="0009060F" w:rsidP="00090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3121E3" w:rsidRDefault="0009060F" w:rsidP="00090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3121E3" w:rsidRDefault="0009060F" w:rsidP="000906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3121E3" w:rsidRDefault="0009060F" w:rsidP="000906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3121E3" w:rsidRDefault="0009060F" w:rsidP="000906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3121E3" w:rsidRDefault="0009060F" w:rsidP="000906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3121E3" w:rsidRDefault="0009060F" w:rsidP="000906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3121E3" w:rsidRDefault="0009060F" w:rsidP="000906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3121E3" w:rsidRDefault="0009060F" w:rsidP="000906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1062,9</w:t>
            </w:r>
          </w:p>
        </w:tc>
      </w:tr>
      <w:tr w:rsidR="00AB70F3" w:rsidRPr="003121E3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571F0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3121E3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B004D4" w:rsidRPr="003121E3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B004D4" w:rsidRPr="003121E3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4D4" w:rsidRPr="003121E3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004D4" w:rsidRPr="003121E3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3121E3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3121E3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4D4" w:rsidRPr="003121E3" w:rsidRDefault="00B004D4" w:rsidP="00182B80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3121E3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3121E3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3121E3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3121E3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577,6</w:t>
            </w:r>
          </w:p>
        </w:tc>
      </w:tr>
      <w:tr w:rsidR="00AB70F3" w:rsidRPr="003121E3" w:rsidTr="00571F0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3121E3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3121E3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3121E3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3121E3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4D4" w:rsidRPr="003121E3" w:rsidRDefault="00B004D4" w:rsidP="00182B80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3121E3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3121E3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3121E3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3121E3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577,6</w:t>
            </w:r>
          </w:p>
        </w:tc>
      </w:tr>
      <w:tr w:rsidR="00AB70F3" w:rsidRPr="003121E3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EF12AF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F67464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4510BD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09060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B80ACD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20DD9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B80ACD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</w:tr>
      <w:tr w:rsidR="00AB70F3" w:rsidRPr="003121E3" w:rsidTr="00EF12AF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121E3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121E3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121E3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121E3" w:rsidRDefault="00F67464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121E3" w:rsidRDefault="00887ED3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121E3" w:rsidRDefault="0009060F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121E3" w:rsidRDefault="00B80ACD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57DA1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121E3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3121E3" w:rsidRDefault="00B80ACD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</w:tr>
      <w:tr w:rsidR="00AB70F3" w:rsidRPr="003121E3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312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Будаговского </w:t>
            </w:r>
            <w:r w:rsidRPr="00312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</w:t>
            </w:r>
            <w:r w:rsidR="00787364"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3121E3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067506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787364" w:rsidRPr="003121E3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3121E3" w:rsidRDefault="00F627E3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787364" w:rsidRPr="003121E3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3121E3" w:rsidRDefault="00F627E3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787364" w:rsidRPr="003121E3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F627E3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787364" w:rsidRPr="003121E3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F627E3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888,4</w:t>
            </w:r>
          </w:p>
        </w:tc>
      </w:tr>
      <w:tr w:rsidR="00F627E3" w:rsidRPr="003121E3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7E3" w:rsidRPr="003121E3" w:rsidRDefault="00F627E3" w:rsidP="00F6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7E3" w:rsidRPr="003121E3" w:rsidRDefault="00F627E3" w:rsidP="00F6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7E3" w:rsidRPr="003121E3" w:rsidRDefault="00F627E3" w:rsidP="00F62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7E3" w:rsidRPr="003121E3" w:rsidRDefault="00F627E3" w:rsidP="00F62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F627E3" w:rsidRPr="003121E3" w:rsidRDefault="00F627E3" w:rsidP="00F627E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7E3" w:rsidRPr="003121E3" w:rsidRDefault="00F627E3" w:rsidP="00F62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F627E3" w:rsidRPr="003121E3" w:rsidRDefault="00F627E3" w:rsidP="00F627E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7E3" w:rsidRPr="003121E3" w:rsidRDefault="00F627E3" w:rsidP="00F62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F627E3" w:rsidRPr="003121E3" w:rsidRDefault="00F627E3" w:rsidP="00F627E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7E3" w:rsidRPr="003121E3" w:rsidRDefault="00F627E3" w:rsidP="00F62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F627E3" w:rsidRPr="003121E3" w:rsidRDefault="00F627E3" w:rsidP="00F627E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7E3" w:rsidRPr="003121E3" w:rsidRDefault="00F627E3" w:rsidP="00F62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F627E3" w:rsidRPr="003121E3" w:rsidRDefault="00F627E3" w:rsidP="00F627E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7E3" w:rsidRPr="003121E3" w:rsidRDefault="00F627E3" w:rsidP="00F627E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888,4</w:t>
            </w:r>
          </w:p>
        </w:tc>
      </w:tr>
      <w:tr w:rsidR="00AB70F3" w:rsidRPr="003121E3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3121E3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E868D6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123997" w:rsidRPr="003121E3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0E7966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123997" w:rsidRPr="003121E3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3121E3" w:rsidRDefault="00B57028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123997" w:rsidRPr="003121E3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3121E3" w:rsidRDefault="00B57028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123997" w:rsidRPr="003121E3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B57028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123997" w:rsidRPr="003121E3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B57028" w:rsidP="005106B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883,4</w:t>
            </w:r>
          </w:p>
        </w:tc>
      </w:tr>
      <w:tr w:rsidR="008C1B5C" w:rsidRPr="003121E3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3121E3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3121E3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3121E3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3121E3" w:rsidRDefault="00B57028" w:rsidP="00B570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B57028" w:rsidRPr="003121E3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3121E3" w:rsidRDefault="00B57028" w:rsidP="00B570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B57028" w:rsidRPr="003121E3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3121E3" w:rsidRDefault="00B57028" w:rsidP="00B570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B57028" w:rsidRPr="003121E3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3121E3" w:rsidRDefault="00B57028" w:rsidP="00B570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B57028" w:rsidRPr="003121E3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3121E3" w:rsidRDefault="00B57028" w:rsidP="00B570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B57028" w:rsidRPr="003121E3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3121E3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883,4</w:t>
            </w:r>
          </w:p>
        </w:tc>
      </w:tr>
      <w:tr w:rsidR="00AB70F3" w:rsidRPr="003121E3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8148B2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121E3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121E3" w:rsidRDefault="00C86F02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1E3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AB70F3" w:rsidRPr="003121E3" w:rsidTr="008148B2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121E3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121E3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B70F3" w:rsidRPr="003121E3" w:rsidTr="007744C7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3121E3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3121E3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3121E3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3121E3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3121E3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3121E3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3121E3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3121E3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3121E3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</w:tr>
      <w:tr w:rsidR="00AB70F3" w:rsidRPr="003121E3" w:rsidTr="007744C7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3121E3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3121E3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3121E3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3121E3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3121E3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3121E3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3121E3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3121E3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3121E3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</w:tr>
      <w:tr w:rsidR="00AB70F3" w:rsidRPr="003121E3" w:rsidTr="008148B2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5.3</w:t>
            </w:r>
          </w:p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121E3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121E3" w:rsidRDefault="00F55C9F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1E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3121E3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86F02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AB70F3" w:rsidRPr="003121E3" w:rsidTr="008148B2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3121E3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3121E3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9F" w:rsidRPr="003121E3" w:rsidRDefault="00F55C9F" w:rsidP="00F55C9F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3121E3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9F" w:rsidRPr="003121E3" w:rsidRDefault="00F55C9F" w:rsidP="00F55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1E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3121E3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3121E3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3121E3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3121E3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C9F" w:rsidRPr="003121E3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AB70F3" w:rsidRPr="003121E3" w:rsidTr="00C86F02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121E3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121E3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121E3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121E3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121E3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121E3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121E3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</w:tr>
      <w:tr w:rsidR="00AB70F3" w:rsidRPr="003121E3" w:rsidTr="008148B2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3121E3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121E3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121E3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121E3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121E3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121E3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121E3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3121E3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</w:tr>
      <w:tr w:rsidR="00AB70F3" w:rsidRPr="003121E3" w:rsidTr="00012E2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121E3" w:rsidRDefault="004640FD" w:rsidP="00D1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4640FD" w:rsidRPr="003121E3" w:rsidRDefault="004640FD" w:rsidP="00D1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4640FD" w:rsidRPr="003121E3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121E3" w:rsidRDefault="004640FD" w:rsidP="004640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4640FD" w:rsidRPr="003121E3" w:rsidRDefault="004640FD" w:rsidP="004640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121E3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121E3" w:rsidRDefault="004640FD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121E3" w:rsidRDefault="004640FD" w:rsidP="00D1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121E3" w:rsidRDefault="004640FD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121E3" w:rsidRDefault="004640FD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121E3" w:rsidRDefault="004640FD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121E3" w:rsidRDefault="004640FD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AB70F3" w:rsidRPr="003121E3" w:rsidTr="00012E2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121E3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121E3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121E3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121E3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121E3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121E3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121E3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121E3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121E3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B70F3" w:rsidRPr="003121E3" w:rsidTr="00012E2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121E3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121E3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121E3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121E3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121E3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121E3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121E3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121E3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121E3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012E2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121E3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121E3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121E3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121E3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121E3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121E3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121E3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3121E3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3121E3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3121E3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3121E3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312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3121E3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20D78" w:rsidRPr="003121E3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3121E3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3121E3" w:rsidRDefault="009802F0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57395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3121E3" w:rsidRDefault="00CC1B48" w:rsidP="00164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4 133,4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3121E3" w:rsidRDefault="003121E3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3982,4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3121E3" w:rsidRDefault="00B5702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2853,2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3121E3" w:rsidRDefault="00B5702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3121E3" w:rsidRDefault="003121E3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19365,7</w:t>
            </w:r>
          </w:p>
        </w:tc>
      </w:tr>
      <w:tr w:rsidR="00B57028" w:rsidRPr="003121E3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3121E3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3121E3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3121E3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3121E3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28" w:rsidRPr="003121E3" w:rsidRDefault="00DC2B20" w:rsidP="00B57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3741,8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28" w:rsidRPr="003121E3" w:rsidRDefault="003121E3" w:rsidP="00B57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3982,4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28" w:rsidRPr="003121E3" w:rsidRDefault="00B57028" w:rsidP="00B57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2853,2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28" w:rsidRPr="003121E3" w:rsidRDefault="00B57028" w:rsidP="00B57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3121E3" w:rsidRDefault="003121E3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15649,9</w:t>
            </w:r>
          </w:p>
          <w:p w:rsidR="00B57028" w:rsidRPr="003121E3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0F3" w:rsidRPr="003121E3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DC2B20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E97EA5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3715,8</w:t>
            </w:r>
          </w:p>
        </w:tc>
      </w:tr>
      <w:tr w:rsidR="00AB70F3" w:rsidRPr="003121E3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3D4B0C"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3121E3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6.1</w:t>
            </w:r>
          </w:p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4D67BE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57395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CC1B48" w:rsidP="00193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3900,4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3121E3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3882</w:t>
            </w:r>
            <w:r w:rsidR="00B57028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B57028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2753,2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B57028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3121E3" w:rsidRDefault="003121E3" w:rsidP="00193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18792,7</w:t>
            </w:r>
          </w:p>
        </w:tc>
      </w:tr>
      <w:tr w:rsidR="00B57028" w:rsidRPr="003121E3" w:rsidTr="00EF12AF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3121E3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3121E3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3121E3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3121E3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3121E3" w:rsidRDefault="00DC2B20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3728,4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3121E3" w:rsidRDefault="003121E3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3882</w:t>
            </w:r>
            <w:r w:rsidR="00B57028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3121E3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2753,2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3121E3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3121E3" w:rsidRDefault="003121E3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15296</w:t>
            </w:r>
            <w:r w:rsidR="00E97EA5" w:rsidRPr="003121E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B70F3" w:rsidRPr="003121E3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3121E3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3121E3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3121E3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3121E3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3121E3" w:rsidRDefault="00DC2B20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3121E3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3121E3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3121E3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3121E3" w:rsidRDefault="00E97EA5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3496,2</w:t>
            </w:r>
          </w:p>
        </w:tc>
      </w:tr>
      <w:tr w:rsidR="00AB70F3" w:rsidRPr="003121E3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3121E3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3121E3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B65133" w:rsidRPr="003121E3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B65133" w:rsidRPr="003121E3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33" w:rsidRPr="003121E3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65133" w:rsidRPr="003121E3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3121E3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3121E3" w:rsidRDefault="00D65BC4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62305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3121E3" w:rsidRDefault="00E97EA5" w:rsidP="00676FD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  <w:r w:rsidR="00A27FA2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3121E3" w:rsidRDefault="00250F46" w:rsidP="00250F4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3121E3" w:rsidRDefault="00250F46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3121E3" w:rsidRDefault="00250F46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3121E3" w:rsidRDefault="00E97EA5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573,0</w:t>
            </w:r>
          </w:p>
        </w:tc>
      </w:tr>
      <w:tr w:rsidR="00250F46" w:rsidRPr="003121E3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3121E3" w:rsidRDefault="00250F46" w:rsidP="0025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3121E3" w:rsidRDefault="00250F46" w:rsidP="0025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3121E3" w:rsidRDefault="00250F46" w:rsidP="0025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3121E3" w:rsidRDefault="00250F46" w:rsidP="00250F4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3121E3" w:rsidRDefault="00DC2B20" w:rsidP="00250F4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0F46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3121E3" w:rsidRDefault="00250F46" w:rsidP="00250F4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3121E3" w:rsidRDefault="00250F46" w:rsidP="00250F4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3121E3" w:rsidRDefault="00250F46" w:rsidP="00250F4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3121E3" w:rsidRDefault="00DC2B20" w:rsidP="00250F4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353,5</w:t>
            </w:r>
          </w:p>
        </w:tc>
      </w:tr>
      <w:tr w:rsidR="00AB70F3" w:rsidRPr="003121E3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C25124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C25124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</w:tr>
      <w:tr w:rsidR="003121E3" w:rsidRPr="003121E3" w:rsidTr="000D712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3121E3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A45BC" w:rsidRPr="00AB70F3" w:rsidRDefault="00331EEB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0F3">
        <w:rPr>
          <w:rFonts w:ascii="Times New Roman" w:hAnsi="Times New Roman" w:cs="Times New Roman"/>
          <w:sz w:val="24"/>
          <w:szCs w:val="24"/>
        </w:rPr>
        <w:tab/>
      </w:r>
    </w:p>
    <w:p w:rsidR="00B90795" w:rsidRPr="00AB70F3" w:rsidRDefault="006A0333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</w:p>
    <w:p w:rsidR="00B90795" w:rsidRPr="00AB70F3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AB70F3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1B5C" w:rsidRDefault="008C1B5C" w:rsidP="005F325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1B5C" w:rsidRDefault="008C1B5C" w:rsidP="005F325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E3" w:rsidRDefault="003121E3" w:rsidP="005F325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E3" w:rsidRDefault="003121E3" w:rsidP="005F325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E3" w:rsidRDefault="003121E3" w:rsidP="005F325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E3" w:rsidRDefault="003121E3" w:rsidP="005F325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AB70F3" w:rsidRDefault="002F6B0E" w:rsidP="005F325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0F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E3F94" w:rsidRPr="00AB70F3">
        <w:rPr>
          <w:rFonts w:ascii="Times New Roman" w:hAnsi="Times New Roman" w:cs="Times New Roman"/>
          <w:sz w:val="24"/>
          <w:szCs w:val="24"/>
        </w:rPr>
        <w:t>4</w:t>
      </w:r>
    </w:p>
    <w:p w:rsidR="002F6B0E" w:rsidRPr="00AB70F3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0F3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AB70F3">
        <w:rPr>
          <w:rFonts w:ascii="Times New Roman" w:hAnsi="Times New Roman" w:cs="Times New Roman"/>
          <w:sz w:val="24"/>
          <w:szCs w:val="24"/>
        </w:rPr>
        <w:t xml:space="preserve"> </w:t>
      </w:r>
      <w:r w:rsidRPr="00AB70F3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AB70F3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B70F3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AB70F3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AB70F3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0F3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AB70F3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287D5C" w:rsidRPr="00AB70F3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AB70F3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0F3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2F6B0E" w:rsidRPr="00AB7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0F3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AB70F3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70F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AB70F3">
        <w:rPr>
          <w:rFonts w:ascii="Times New Roman" w:hAnsi="Times New Roman" w:cs="Times New Roman"/>
          <w:sz w:val="24"/>
          <w:szCs w:val="24"/>
        </w:rPr>
        <w:t>программы</w:t>
      </w:r>
      <w:r w:rsidRPr="00AB7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ECF" w:rsidRPr="00AB70F3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AB70F3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="0000786C" w:rsidRPr="00AB70F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Социально-экономическое развитие территории </w:t>
      </w:r>
      <w:r w:rsidR="00FD313C" w:rsidRPr="00AB70F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Будаговского </w:t>
      </w:r>
      <w:r w:rsidR="0000786C" w:rsidRPr="00AB70F3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поселения»</w:t>
      </w:r>
    </w:p>
    <w:p w:rsidR="007C79A8" w:rsidRPr="00AB70F3" w:rsidRDefault="00C723DE" w:rsidP="00CE5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0F3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7C79A8" w:rsidRDefault="007C79A8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FE0" w:rsidRPr="00AB70F3" w:rsidRDefault="00620FE0" w:rsidP="00620FE0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</w:p>
    <w:p w:rsidR="00620FE0" w:rsidRPr="00AB70F3" w:rsidRDefault="00620FE0" w:rsidP="00620FE0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2"/>
        <w:gridCol w:w="2984"/>
        <w:gridCol w:w="1243"/>
        <w:gridCol w:w="1160"/>
        <w:gridCol w:w="1144"/>
        <w:gridCol w:w="1132"/>
        <w:gridCol w:w="1135"/>
        <w:gridCol w:w="1265"/>
      </w:tblGrid>
      <w:tr w:rsidR="003121E3" w:rsidRPr="00CD69BC" w:rsidTr="00CE6DC0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CD69BC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CD69BC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CD69BC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CD69BC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3121E3" w:rsidRPr="00CD69BC" w:rsidTr="00CE6DC0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CD69BC" w:rsidRDefault="003121E3" w:rsidP="00CE6D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CD69BC" w:rsidRDefault="003121E3" w:rsidP="00CE6D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CD69BC" w:rsidRDefault="003121E3" w:rsidP="00CE6D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CD69BC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CD69BC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CD69BC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CD69BC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CD69BC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CD69BC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21E3">
              <w:rPr>
                <w:rFonts w:ascii="Times New Roman" w:hAnsi="Times New Roman" w:cs="Times New Roman"/>
                <w:b/>
                <w:bCs/>
              </w:rPr>
              <w:t>17465,9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21E3">
              <w:rPr>
                <w:rFonts w:ascii="Times New Roman" w:hAnsi="Times New Roman" w:cs="Times New Roman"/>
                <w:b/>
                <w:bCs/>
              </w:rPr>
              <w:t>17383,5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9923BA" w:rsidP="00CE6D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3BA">
              <w:rPr>
                <w:rFonts w:ascii="Times New Roman" w:hAnsi="Times New Roman" w:cs="Times New Roman"/>
                <w:b/>
                <w:bCs/>
                <w:color w:val="FF0000"/>
              </w:rPr>
              <w:t>16160.9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13957,1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738D4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84347,6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15446,7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16860,6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15650,0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14262,6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13355,9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75575,8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1607,9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9923BA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  <w:r w:rsidR="003121E3" w:rsidRPr="009923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738D4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</w:t>
            </w:r>
            <w:r w:rsidR="003121E3" w:rsidRPr="003738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60,3</w:t>
            </w:r>
          </w:p>
        </w:tc>
      </w:tr>
      <w:tr w:rsidR="003121E3" w:rsidRPr="003121E3" w:rsidTr="00CE6DC0">
        <w:trPr>
          <w:trHeight w:val="483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Подпрограмма 1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8347,2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8253,0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8016,2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8019,1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39974,7</w:t>
            </w:r>
          </w:p>
        </w:tc>
      </w:tr>
      <w:tr w:rsidR="003121E3" w:rsidRPr="003121E3" w:rsidTr="00CE6DC0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8231,4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8126,7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7889,3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7889,3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39359,7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 Основное мероприятие 1.1.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5580,7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5681,7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5435,9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5838,8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27404,9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4751,6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5464,9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5555,4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5309,0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5709,0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26789,9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0, 00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6,00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CE6DC0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673,7</w:t>
            </w:r>
          </w:p>
        </w:tc>
      </w:tr>
      <w:tr w:rsidR="003121E3" w:rsidRPr="003121E3" w:rsidTr="00CE6DC0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673,7</w:t>
            </w:r>
          </w:p>
        </w:tc>
      </w:tr>
      <w:tr w:rsidR="003121E3" w:rsidRPr="003121E3" w:rsidTr="00CE6DC0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312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16,00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74,9</w:t>
            </w:r>
          </w:p>
        </w:tc>
      </w:tr>
      <w:tr w:rsidR="003121E3" w:rsidRPr="003121E3" w:rsidTr="00CE6DC0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74,9</w:t>
            </w:r>
          </w:p>
        </w:tc>
      </w:tr>
      <w:tr w:rsidR="003121E3" w:rsidRPr="003121E3" w:rsidTr="00CE6DC0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60,5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CE6DC0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12154,5</w:t>
            </w:r>
          </w:p>
        </w:tc>
      </w:tr>
    </w:tbl>
    <w:p w:rsidR="003121E3" w:rsidRPr="003121E3" w:rsidRDefault="003121E3" w:rsidP="003121E3"/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3121E3" w:rsidRPr="003121E3" w:rsidTr="00CE6DC0">
        <w:trPr>
          <w:trHeight w:val="54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2348,2</w:t>
            </w:r>
          </w:p>
          <w:p w:rsidR="003121E3" w:rsidRPr="003121E3" w:rsidRDefault="003121E3" w:rsidP="00CE6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2394,4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12154,5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312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92,4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pStyle w:val="aa"/>
              <w:jc w:val="center"/>
              <w:rPr>
                <w:b/>
              </w:rPr>
            </w:pPr>
            <w:r w:rsidRPr="003121E3">
              <w:rPr>
                <w:b/>
                <w:u w:val="single"/>
              </w:rPr>
              <w:t>Основное мероприятие 2.1.</w:t>
            </w:r>
            <w:r w:rsidRPr="003121E3">
              <w:t xml:space="preserve"> «Информационные технологии в управлении»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92,4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312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4774,8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4862,1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3728,7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3856,1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22125,5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4676,9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1E3" w:rsidRPr="003121E3" w:rsidRDefault="003121E3" w:rsidP="00CE6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3254,9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1E3" w:rsidRPr="003121E3" w:rsidRDefault="003121E3" w:rsidP="00CE6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3257,3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E3" w:rsidRPr="003121E3" w:rsidRDefault="003121E3" w:rsidP="00CE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3384,7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18984,5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1607,2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3141,0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2620,2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14398,1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2620,2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14398,1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CE6DC0">
        <w:trPr>
          <w:trHeight w:val="52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1188,1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1758,0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451,1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931,9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4780,2</w:t>
            </w:r>
          </w:p>
        </w:tc>
      </w:tr>
      <w:tr w:rsidR="003121E3" w:rsidRPr="003121E3" w:rsidTr="00CE6DC0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1660,1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451,1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460,5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3717,8</w:t>
            </w:r>
          </w:p>
        </w:tc>
      </w:tr>
      <w:tr w:rsidR="003121E3" w:rsidRPr="003121E3" w:rsidTr="00CE6DC0">
        <w:trPr>
          <w:trHeight w:val="48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1062,4</w:t>
            </w:r>
          </w:p>
        </w:tc>
      </w:tr>
      <w:tr w:rsidR="003121E3" w:rsidRPr="003121E3" w:rsidTr="00CE6DC0">
        <w:trPr>
          <w:trHeight w:val="411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rPr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1047,2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rPr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631,8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2203,7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rPr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169,0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rPr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854,1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878,2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1349,6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3.4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121E3" w:rsidRPr="003121E3" w:rsidTr="00CE6DC0">
        <w:trPr>
          <w:trHeight w:val="629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E3" w:rsidRPr="003121E3" w:rsidTr="00CE6DC0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Основное мероприятие 3.6.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743,6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0,00</w:t>
            </w:r>
          </w:p>
        </w:tc>
      </w:tr>
      <w:tr w:rsidR="003121E3" w:rsidRPr="003121E3" w:rsidTr="00CE6DC0">
        <w:trPr>
          <w:trHeight w:val="4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14,6</w:t>
            </w:r>
          </w:p>
        </w:tc>
      </w:tr>
      <w:tr w:rsidR="003121E3" w:rsidRPr="003121E3" w:rsidTr="00CE6DC0">
        <w:trPr>
          <w:trHeight w:val="48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729,0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729,0</w:t>
            </w:r>
          </w:p>
        </w:tc>
      </w:tr>
      <w:tr w:rsidR="003121E3" w:rsidRPr="003121E3" w:rsidTr="00CE6DC0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312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312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1062,9</w:t>
            </w:r>
          </w:p>
        </w:tc>
      </w:tr>
      <w:tr w:rsidR="003121E3" w:rsidRPr="003121E3" w:rsidTr="00CE6DC0">
        <w:trPr>
          <w:trHeight w:val="513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1062,9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577,6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577,6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CE6DC0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</w:tr>
      <w:tr w:rsidR="003121E3" w:rsidRPr="003121E3" w:rsidTr="00CE6DC0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</w:tr>
      <w:tr w:rsidR="003121E3" w:rsidRPr="003121E3" w:rsidTr="00CE6DC0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CE6DC0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312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Будаговского </w:t>
            </w:r>
            <w:r w:rsidRPr="00312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888,4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888,4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883,4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883,4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CE6DC0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1E3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3121E3" w:rsidRPr="003121E3" w:rsidTr="00CE6DC0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121E3" w:rsidRPr="003121E3" w:rsidTr="00CE6DC0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</w:tr>
      <w:tr w:rsidR="003121E3" w:rsidRPr="003121E3" w:rsidTr="00CE6DC0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</w:tr>
      <w:tr w:rsidR="003121E3" w:rsidRPr="003121E3" w:rsidTr="00CE6DC0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5.3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1E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3121E3" w:rsidRPr="003121E3" w:rsidTr="00CE6DC0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1E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3121E3" w:rsidRPr="003121E3" w:rsidTr="00CE6DC0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</w:tr>
      <w:tr w:rsidR="003121E3" w:rsidRPr="003121E3" w:rsidTr="00CE6DC0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312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6577,6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4 133,4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3982,4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CA3D2B" w:rsidP="00CE6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3121E3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CA3D2B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20665,7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3741,8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3982,4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2853,2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15649,9</w:t>
            </w:r>
          </w:p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CA3D2B" w:rsidRDefault="00CA3D2B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D2B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  <w:r w:rsidR="003121E3" w:rsidRPr="00CA3D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CA3D2B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121E3" w:rsidRPr="003121E3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6.1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6537,6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3900,4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3882,4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CA3D2B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  <w:r w:rsidR="003121E3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CA3D2B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1877</w:t>
            </w:r>
            <w:r w:rsidR="003121E3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</w:tr>
      <w:tr w:rsidR="003121E3" w:rsidRPr="003121E3" w:rsidTr="00CE6DC0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3728,4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3882,4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CA3D2B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  <w:r w:rsidR="003121E3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CA3D2B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</w:t>
            </w:r>
            <w:r w:rsidR="003121E3" w:rsidRPr="003121E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3496,2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6DC0" w:rsidRPr="003121E3" w:rsidTr="00CE6DC0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0" w:rsidRPr="003121E3" w:rsidRDefault="00CE6DC0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0" w:rsidRPr="003121E3" w:rsidRDefault="00CE6DC0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0" w:rsidRPr="003121E3" w:rsidRDefault="00CE6DC0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0" w:rsidRPr="003121E3" w:rsidRDefault="00CE6DC0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0" w:rsidRPr="003121E3" w:rsidRDefault="00CE6DC0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0" w:rsidRPr="003121E3" w:rsidRDefault="00CE6DC0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0" w:rsidRPr="003121E3" w:rsidRDefault="00CE6DC0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0" w:rsidRPr="003121E3" w:rsidRDefault="00CE6DC0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0" w:rsidRPr="003121E3" w:rsidRDefault="00CE6DC0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CE6DC0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121E3"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573,0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CE6DC0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353,5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</w:tr>
      <w:tr w:rsidR="003121E3" w:rsidRPr="003121E3" w:rsidTr="00CE6DC0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6DC0" w:rsidTr="00CE6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/>
        </w:trPr>
        <w:tc>
          <w:tcPr>
            <w:tcW w:w="5000" w:type="pct"/>
            <w:gridSpan w:val="10"/>
          </w:tcPr>
          <w:p w:rsidR="00CE6DC0" w:rsidRDefault="00CE6DC0" w:rsidP="00CE6DC0">
            <w:pPr>
              <w:widowControl w:val="0"/>
              <w:tabs>
                <w:tab w:val="left" w:pos="8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E6DC0" w:rsidRPr="003121E3" w:rsidTr="00CE6DC0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0" w:rsidRPr="003121E3" w:rsidRDefault="00CE6DC0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6.3</w:t>
            </w:r>
          </w:p>
          <w:p w:rsidR="00CE6DC0" w:rsidRPr="003121E3" w:rsidRDefault="00CE6DC0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поселения</w:t>
            </w: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6DC0" w:rsidRPr="003121E3" w:rsidRDefault="00CE6DC0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DC0" w:rsidRPr="003121E3" w:rsidRDefault="00CE6DC0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E6DC0" w:rsidRPr="003121E3" w:rsidRDefault="00CE6DC0" w:rsidP="00CE6D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0" w:rsidRPr="003121E3" w:rsidRDefault="00CE6DC0" w:rsidP="00CE6D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0" w:rsidRPr="003121E3" w:rsidRDefault="00CE6DC0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0" w:rsidRPr="003121E3" w:rsidRDefault="00CE6DC0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0" w:rsidRPr="003121E3" w:rsidRDefault="00CE6DC0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0" w:rsidRPr="007D4649" w:rsidRDefault="00CA3D2B" w:rsidP="00CE6DC0">
            <w:pPr>
              <w:spacing w:after="0" w:line="14" w:lineRule="atLeas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13</w:t>
            </w:r>
            <w:r w:rsidR="00CE6DC0" w:rsidRPr="007D46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0" w:rsidRPr="007D4649" w:rsidRDefault="00CE6DC0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0" w:rsidRPr="007D4649" w:rsidRDefault="00CA3D2B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  <w:r w:rsidR="00CE6DC0" w:rsidRPr="007D46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20,0</w:t>
            </w:r>
          </w:p>
        </w:tc>
      </w:tr>
      <w:tr w:rsidR="00CE6DC0" w:rsidRPr="003121E3" w:rsidTr="00CE6DC0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0" w:rsidRPr="003121E3" w:rsidRDefault="00CE6DC0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0" w:rsidRPr="003121E3" w:rsidRDefault="00CE6DC0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0" w:rsidRPr="003121E3" w:rsidRDefault="00CE6DC0" w:rsidP="00CE6D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0" w:rsidRPr="003121E3" w:rsidRDefault="00CE6DC0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0" w:rsidRPr="003121E3" w:rsidRDefault="00CE6DC0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0" w:rsidRPr="003121E3" w:rsidRDefault="00CE6DC0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0" w:rsidRPr="007D4649" w:rsidRDefault="00CE6DC0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0" w:rsidRPr="007D4649" w:rsidRDefault="00CE6DC0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0" w:rsidRPr="007D4649" w:rsidRDefault="00CE6DC0" w:rsidP="00CE6D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20,0</w:t>
            </w:r>
          </w:p>
        </w:tc>
      </w:tr>
      <w:tr w:rsidR="00CE6DC0" w:rsidRPr="003121E3" w:rsidTr="00CE6DC0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0" w:rsidRPr="003121E3" w:rsidRDefault="00CE6DC0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0" w:rsidRPr="003121E3" w:rsidRDefault="00CE6DC0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0" w:rsidRPr="003121E3" w:rsidRDefault="00CE6DC0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0" w:rsidRPr="003121E3" w:rsidRDefault="00CE6DC0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0" w:rsidRPr="003121E3" w:rsidRDefault="00CE6DC0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0" w:rsidRPr="003121E3" w:rsidRDefault="00CE6DC0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0" w:rsidRPr="007D4649" w:rsidRDefault="00CE6DC0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D46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1 300,00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0" w:rsidRPr="007D4649" w:rsidRDefault="00CE6DC0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0" w:rsidRPr="007D4649" w:rsidRDefault="00CE6DC0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46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1 300,00</w:t>
            </w:r>
          </w:p>
        </w:tc>
      </w:tr>
      <w:tr w:rsidR="00CE6DC0" w:rsidRPr="003121E3" w:rsidTr="00CE6DC0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0" w:rsidRPr="003121E3" w:rsidRDefault="00CE6DC0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0" w:rsidRPr="003121E3" w:rsidRDefault="00CE6DC0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0" w:rsidRPr="003121E3" w:rsidRDefault="00CE6DC0" w:rsidP="00CE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0" w:rsidRPr="003121E3" w:rsidRDefault="00CE6DC0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0" w:rsidRPr="003121E3" w:rsidRDefault="00CE6DC0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0" w:rsidRPr="003121E3" w:rsidRDefault="00CE6DC0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0" w:rsidRPr="003121E3" w:rsidRDefault="00CE6DC0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0" w:rsidRPr="003121E3" w:rsidRDefault="00CE6DC0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C0" w:rsidRPr="003121E3" w:rsidRDefault="00CE6DC0" w:rsidP="00CE6D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20FE0" w:rsidRPr="00CE6DC0" w:rsidRDefault="00CE6DC0" w:rsidP="00CE6DC0">
      <w:pPr>
        <w:tabs>
          <w:tab w:val="left" w:pos="12375"/>
        </w:tabs>
        <w:rPr>
          <w:rFonts w:ascii="Times New Roman" w:hAnsi="Times New Roman" w:cs="Times New Roman"/>
          <w:sz w:val="24"/>
          <w:szCs w:val="24"/>
        </w:rPr>
        <w:sectPr w:rsidR="00620FE0" w:rsidRPr="00CE6DC0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44E3" w:rsidRPr="00CC351F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73CCF" w:rsidRPr="00CC351F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BC" w:rsidRDefault="009335BC" w:rsidP="00CA42DE">
      <w:pPr>
        <w:spacing w:after="0" w:line="240" w:lineRule="auto"/>
      </w:pPr>
      <w:r>
        <w:separator/>
      </w:r>
    </w:p>
  </w:endnote>
  <w:endnote w:type="continuationSeparator" w:id="0">
    <w:p w:rsidR="009335BC" w:rsidRDefault="009335BC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DC0" w:rsidRDefault="00CE6DC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DC0" w:rsidRDefault="00CE6DC0">
    <w:pPr>
      <w:pStyle w:val="ad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DC0" w:rsidRDefault="00CE6DC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BC" w:rsidRDefault="009335BC" w:rsidP="00CA42DE">
      <w:pPr>
        <w:spacing w:after="0" w:line="240" w:lineRule="auto"/>
      </w:pPr>
      <w:r>
        <w:separator/>
      </w:r>
    </w:p>
  </w:footnote>
  <w:footnote w:type="continuationSeparator" w:id="0">
    <w:p w:rsidR="009335BC" w:rsidRDefault="009335BC" w:rsidP="00CA4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DC0" w:rsidRDefault="00CE6DC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DC0" w:rsidRDefault="00CE6DC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DC0" w:rsidRDefault="00CE6DC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2" w15:restartNumberingAfterBreak="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3" w15:restartNumberingAfterBreak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 w15:restartNumberingAfterBreak="0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6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 w15:restartNumberingAfterBreak="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1" w15:restartNumberingAfterBreak="0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2" w15:restartNumberingAfterBreak="0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3" w15:restartNumberingAfterBreak="0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 w15:restartNumberingAfterBreak="0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25" w15:restartNumberingAfterBreak="0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 w15:restartNumberingAfterBreak="0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9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33" w15:restartNumberingAfterBreak="0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10"/>
  </w:num>
  <w:num w:numId="4">
    <w:abstractNumId w:val="30"/>
  </w:num>
  <w:num w:numId="5">
    <w:abstractNumId w:val="27"/>
  </w:num>
  <w:num w:numId="6">
    <w:abstractNumId w:val="17"/>
  </w:num>
  <w:num w:numId="7">
    <w:abstractNumId w:val="31"/>
  </w:num>
  <w:num w:numId="8">
    <w:abstractNumId w:val="13"/>
  </w:num>
  <w:num w:numId="9">
    <w:abstractNumId w:val="3"/>
  </w:num>
  <w:num w:numId="1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12"/>
  </w:num>
  <w:num w:numId="14">
    <w:abstractNumId w:val="32"/>
  </w:num>
  <w:num w:numId="15">
    <w:abstractNumId w:val="25"/>
  </w:num>
  <w:num w:numId="16">
    <w:abstractNumId w:val="18"/>
  </w:num>
  <w:num w:numId="17">
    <w:abstractNumId w:val="8"/>
  </w:num>
  <w:num w:numId="18">
    <w:abstractNumId w:val="19"/>
  </w:num>
  <w:num w:numId="19">
    <w:abstractNumId w:val="29"/>
  </w:num>
  <w:num w:numId="20">
    <w:abstractNumId w:val="16"/>
  </w:num>
  <w:num w:numId="21">
    <w:abstractNumId w:val="28"/>
  </w:num>
  <w:num w:numId="22">
    <w:abstractNumId w:val="33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9"/>
  </w:num>
  <w:num w:numId="26">
    <w:abstractNumId w:val="11"/>
  </w:num>
  <w:num w:numId="27">
    <w:abstractNumId w:val="7"/>
  </w:num>
  <w:num w:numId="28">
    <w:abstractNumId w:val="6"/>
  </w:num>
  <w:num w:numId="29">
    <w:abstractNumId w:val="26"/>
  </w:num>
  <w:num w:numId="30">
    <w:abstractNumId w:val="15"/>
  </w:num>
  <w:num w:numId="31">
    <w:abstractNumId w:val="5"/>
  </w:num>
  <w:num w:numId="32">
    <w:abstractNumId w:val="4"/>
  </w:num>
  <w:num w:numId="33">
    <w:abstractNumId w:val="22"/>
  </w:num>
  <w:num w:numId="34">
    <w:abstractNumId w:val="2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0BBA"/>
    <w:rsid w:val="000069A0"/>
    <w:rsid w:val="0000786C"/>
    <w:rsid w:val="000113DD"/>
    <w:rsid w:val="0001292A"/>
    <w:rsid w:val="00012E23"/>
    <w:rsid w:val="00016353"/>
    <w:rsid w:val="00017720"/>
    <w:rsid w:val="00017CC6"/>
    <w:rsid w:val="000206F5"/>
    <w:rsid w:val="00021285"/>
    <w:rsid w:val="00022A5B"/>
    <w:rsid w:val="00023A3F"/>
    <w:rsid w:val="00023E23"/>
    <w:rsid w:val="0003348E"/>
    <w:rsid w:val="00044DBC"/>
    <w:rsid w:val="00045687"/>
    <w:rsid w:val="00045C13"/>
    <w:rsid w:val="00047EE7"/>
    <w:rsid w:val="00051EE7"/>
    <w:rsid w:val="00052FA3"/>
    <w:rsid w:val="0005538A"/>
    <w:rsid w:val="00056201"/>
    <w:rsid w:val="00057D10"/>
    <w:rsid w:val="000600DB"/>
    <w:rsid w:val="00062E11"/>
    <w:rsid w:val="00063E55"/>
    <w:rsid w:val="00065626"/>
    <w:rsid w:val="00067506"/>
    <w:rsid w:val="00070786"/>
    <w:rsid w:val="0007080C"/>
    <w:rsid w:val="00071367"/>
    <w:rsid w:val="000717B1"/>
    <w:rsid w:val="00073277"/>
    <w:rsid w:val="0007589E"/>
    <w:rsid w:val="0008369B"/>
    <w:rsid w:val="00084C44"/>
    <w:rsid w:val="0009060F"/>
    <w:rsid w:val="000915E2"/>
    <w:rsid w:val="00092DD7"/>
    <w:rsid w:val="000A0D4C"/>
    <w:rsid w:val="000A26EB"/>
    <w:rsid w:val="000A3348"/>
    <w:rsid w:val="000B1064"/>
    <w:rsid w:val="000B183C"/>
    <w:rsid w:val="000B559D"/>
    <w:rsid w:val="000C254F"/>
    <w:rsid w:val="000C2BA4"/>
    <w:rsid w:val="000C5647"/>
    <w:rsid w:val="000C6B39"/>
    <w:rsid w:val="000C7B5C"/>
    <w:rsid w:val="000D0D33"/>
    <w:rsid w:val="000D1324"/>
    <w:rsid w:val="000D41F2"/>
    <w:rsid w:val="000D5B3F"/>
    <w:rsid w:val="000D712E"/>
    <w:rsid w:val="000E0358"/>
    <w:rsid w:val="000E362C"/>
    <w:rsid w:val="000E3E8D"/>
    <w:rsid w:val="000E40FE"/>
    <w:rsid w:val="000E5DE5"/>
    <w:rsid w:val="000E7966"/>
    <w:rsid w:val="000E7981"/>
    <w:rsid w:val="000F655A"/>
    <w:rsid w:val="000F7C1F"/>
    <w:rsid w:val="00100495"/>
    <w:rsid w:val="00103406"/>
    <w:rsid w:val="00104006"/>
    <w:rsid w:val="00104983"/>
    <w:rsid w:val="00106B65"/>
    <w:rsid w:val="00106ED6"/>
    <w:rsid w:val="00107E2F"/>
    <w:rsid w:val="0011179B"/>
    <w:rsid w:val="00115CA4"/>
    <w:rsid w:val="00116C86"/>
    <w:rsid w:val="00117AF5"/>
    <w:rsid w:val="00120610"/>
    <w:rsid w:val="00121A38"/>
    <w:rsid w:val="00121F3B"/>
    <w:rsid w:val="001225CC"/>
    <w:rsid w:val="00123997"/>
    <w:rsid w:val="00133F20"/>
    <w:rsid w:val="00136981"/>
    <w:rsid w:val="00144896"/>
    <w:rsid w:val="001466F2"/>
    <w:rsid w:val="00150112"/>
    <w:rsid w:val="0015406D"/>
    <w:rsid w:val="001544F2"/>
    <w:rsid w:val="001547CE"/>
    <w:rsid w:val="001552FB"/>
    <w:rsid w:val="0015734E"/>
    <w:rsid w:val="00164902"/>
    <w:rsid w:val="00167E3B"/>
    <w:rsid w:val="00171583"/>
    <w:rsid w:val="00172CC3"/>
    <w:rsid w:val="001753F3"/>
    <w:rsid w:val="001753FD"/>
    <w:rsid w:val="00176142"/>
    <w:rsid w:val="00176A0B"/>
    <w:rsid w:val="00181B77"/>
    <w:rsid w:val="00182B80"/>
    <w:rsid w:val="00182C8B"/>
    <w:rsid w:val="0018783D"/>
    <w:rsid w:val="00191414"/>
    <w:rsid w:val="00191941"/>
    <w:rsid w:val="001931CF"/>
    <w:rsid w:val="0019450F"/>
    <w:rsid w:val="00194689"/>
    <w:rsid w:val="00196701"/>
    <w:rsid w:val="001A2B81"/>
    <w:rsid w:val="001B0069"/>
    <w:rsid w:val="001B28BC"/>
    <w:rsid w:val="001B4C11"/>
    <w:rsid w:val="001C5D92"/>
    <w:rsid w:val="001C68AA"/>
    <w:rsid w:val="001D19D8"/>
    <w:rsid w:val="001D2A08"/>
    <w:rsid w:val="001D3021"/>
    <w:rsid w:val="001D34D0"/>
    <w:rsid w:val="001D4B16"/>
    <w:rsid w:val="001D5279"/>
    <w:rsid w:val="001D7E9D"/>
    <w:rsid w:val="001F17D6"/>
    <w:rsid w:val="001F4D04"/>
    <w:rsid w:val="00200F23"/>
    <w:rsid w:val="002019D1"/>
    <w:rsid w:val="00202A69"/>
    <w:rsid w:val="00207EFD"/>
    <w:rsid w:val="00207F3F"/>
    <w:rsid w:val="002109ED"/>
    <w:rsid w:val="00210EA1"/>
    <w:rsid w:val="002115BF"/>
    <w:rsid w:val="00212117"/>
    <w:rsid w:val="00212EE5"/>
    <w:rsid w:val="00222834"/>
    <w:rsid w:val="0022512B"/>
    <w:rsid w:val="0022612F"/>
    <w:rsid w:val="00230F75"/>
    <w:rsid w:val="00231A08"/>
    <w:rsid w:val="0023284E"/>
    <w:rsid w:val="00233955"/>
    <w:rsid w:val="00241D04"/>
    <w:rsid w:val="00242BF4"/>
    <w:rsid w:val="002456A7"/>
    <w:rsid w:val="00245C3D"/>
    <w:rsid w:val="00246FA2"/>
    <w:rsid w:val="00250F46"/>
    <w:rsid w:val="0025107A"/>
    <w:rsid w:val="00261A61"/>
    <w:rsid w:val="002622F6"/>
    <w:rsid w:val="002631B4"/>
    <w:rsid w:val="00264210"/>
    <w:rsid w:val="002748FF"/>
    <w:rsid w:val="00275805"/>
    <w:rsid w:val="002811A9"/>
    <w:rsid w:val="00282D07"/>
    <w:rsid w:val="002833DD"/>
    <w:rsid w:val="00286384"/>
    <w:rsid w:val="0028767F"/>
    <w:rsid w:val="002878CC"/>
    <w:rsid w:val="00287D5C"/>
    <w:rsid w:val="0029106F"/>
    <w:rsid w:val="0029258A"/>
    <w:rsid w:val="00292E25"/>
    <w:rsid w:val="002934AB"/>
    <w:rsid w:val="00295971"/>
    <w:rsid w:val="00297D4C"/>
    <w:rsid w:val="002A137C"/>
    <w:rsid w:val="002A29D8"/>
    <w:rsid w:val="002A4A5B"/>
    <w:rsid w:val="002B0884"/>
    <w:rsid w:val="002B1CEB"/>
    <w:rsid w:val="002B377D"/>
    <w:rsid w:val="002B723B"/>
    <w:rsid w:val="002B75D0"/>
    <w:rsid w:val="002C0EDC"/>
    <w:rsid w:val="002C1C62"/>
    <w:rsid w:val="002C22B3"/>
    <w:rsid w:val="002C652F"/>
    <w:rsid w:val="002D11B5"/>
    <w:rsid w:val="002D3AA4"/>
    <w:rsid w:val="002E0BF6"/>
    <w:rsid w:val="002E14AF"/>
    <w:rsid w:val="002E306A"/>
    <w:rsid w:val="002E5816"/>
    <w:rsid w:val="002E6AE3"/>
    <w:rsid w:val="002E6B6B"/>
    <w:rsid w:val="002F6904"/>
    <w:rsid w:val="002F6B0E"/>
    <w:rsid w:val="002F6DF6"/>
    <w:rsid w:val="00300661"/>
    <w:rsid w:val="003007BF"/>
    <w:rsid w:val="00301188"/>
    <w:rsid w:val="003025CC"/>
    <w:rsid w:val="00303459"/>
    <w:rsid w:val="00303A56"/>
    <w:rsid w:val="00304880"/>
    <w:rsid w:val="00304E06"/>
    <w:rsid w:val="003059BB"/>
    <w:rsid w:val="00307625"/>
    <w:rsid w:val="00307C7C"/>
    <w:rsid w:val="003119E3"/>
    <w:rsid w:val="00311EB1"/>
    <w:rsid w:val="003121E3"/>
    <w:rsid w:val="003127EC"/>
    <w:rsid w:val="00317F6E"/>
    <w:rsid w:val="00320D78"/>
    <w:rsid w:val="003240BE"/>
    <w:rsid w:val="00326977"/>
    <w:rsid w:val="00331EEB"/>
    <w:rsid w:val="003343E0"/>
    <w:rsid w:val="003365AF"/>
    <w:rsid w:val="00336835"/>
    <w:rsid w:val="00337AB9"/>
    <w:rsid w:val="00337D08"/>
    <w:rsid w:val="003457BB"/>
    <w:rsid w:val="00345DFF"/>
    <w:rsid w:val="003560A8"/>
    <w:rsid w:val="0035654C"/>
    <w:rsid w:val="00360234"/>
    <w:rsid w:val="00363B9F"/>
    <w:rsid w:val="00363C4C"/>
    <w:rsid w:val="00364CF3"/>
    <w:rsid w:val="003670AC"/>
    <w:rsid w:val="00372555"/>
    <w:rsid w:val="003738D4"/>
    <w:rsid w:val="00373F48"/>
    <w:rsid w:val="0038054F"/>
    <w:rsid w:val="00381641"/>
    <w:rsid w:val="00381653"/>
    <w:rsid w:val="00383F38"/>
    <w:rsid w:val="00384D3D"/>
    <w:rsid w:val="003861E6"/>
    <w:rsid w:val="00393424"/>
    <w:rsid w:val="00395688"/>
    <w:rsid w:val="003A3308"/>
    <w:rsid w:val="003A4604"/>
    <w:rsid w:val="003A4965"/>
    <w:rsid w:val="003A50F7"/>
    <w:rsid w:val="003A6169"/>
    <w:rsid w:val="003A64A1"/>
    <w:rsid w:val="003A6AF1"/>
    <w:rsid w:val="003B44E3"/>
    <w:rsid w:val="003B4B97"/>
    <w:rsid w:val="003B63C4"/>
    <w:rsid w:val="003B7611"/>
    <w:rsid w:val="003C2D73"/>
    <w:rsid w:val="003D4B0C"/>
    <w:rsid w:val="003D5BE4"/>
    <w:rsid w:val="003E2684"/>
    <w:rsid w:val="003E2DF4"/>
    <w:rsid w:val="003E4182"/>
    <w:rsid w:val="003E7ECF"/>
    <w:rsid w:val="003F1683"/>
    <w:rsid w:val="003F3433"/>
    <w:rsid w:val="003F48BB"/>
    <w:rsid w:val="003F4B75"/>
    <w:rsid w:val="004014B6"/>
    <w:rsid w:val="00401885"/>
    <w:rsid w:val="00403ED9"/>
    <w:rsid w:val="0040450E"/>
    <w:rsid w:val="00412034"/>
    <w:rsid w:val="004125C4"/>
    <w:rsid w:val="004141AA"/>
    <w:rsid w:val="00417221"/>
    <w:rsid w:val="0041728C"/>
    <w:rsid w:val="0041742C"/>
    <w:rsid w:val="0042003C"/>
    <w:rsid w:val="00422A5B"/>
    <w:rsid w:val="004239AD"/>
    <w:rsid w:val="00424C60"/>
    <w:rsid w:val="00430B6C"/>
    <w:rsid w:val="0043255A"/>
    <w:rsid w:val="00435E2B"/>
    <w:rsid w:val="004372D6"/>
    <w:rsid w:val="00440427"/>
    <w:rsid w:val="004410E6"/>
    <w:rsid w:val="00442E89"/>
    <w:rsid w:val="004510BD"/>
    <w:rsid w:val="0045156C"/>
    <w:rsid w:val="004525C9"/>
    <w:rsid w:val="00453A53"/>
    <w:rsid w:val="0045508B"/>
    <w:rsid w:val="004561F4"/>
    <w:rsid w:val="004573BE"/>
    <w:rsid w:val="00461B3C"/>
    <w:rsid w:val="00462B5C"/>
    <w:rsid w:val="004632F4"/>
    <w:rsid w:val="004640CF"/>
    <w:rsid w:val="004640FD"/>
    <w:rsid w:val="00464A94"/>
    <w:rsid w:val="00466AA0"/>
    <w:rsid w:val="00467D7C"/>
    <w:rsid w:val="0047220D"/>
    <w:rsid w:val="004726E8"/>
    <w:rsid w:val="004770E4"/>
    <w:rsid w:val="00481161"/>
    <w:rsid w:val="00483688"/>
    <w:rsid w:val="00487A06"/>
    <w:rsid w:val="00492B60"/>
    <w:rsid w:val="00492BE7"/>
    <w:rsid w:val="00495303"/>
    <w:rsid w:val="004A0223"/>
    <w:rsid w:val="004A0782"/>
    <w:rsid w:val="004A4FC3"/>
    <w:rsid w:val="004A5B4A"/>
    <w:rsid w:val="004B00F4"/>
    <w:rsid w:val="004B0E19"/>
    <w:rsid w:val="004C03EC"/>
    <w:rsid w:val="004C3F0C"/>
    <w:rsid w:val="004C536A"/>
    <w:rsid w:val="004D3C95"/>
    <w:rsid w:val="004D67BE"/>
    <w:rsid w:val="004E395D"/>
    <w:rsid w:val="004E3C48"/>
    <w:rsid w:val="004E4075"/>
    <w:rsid w:val="004F17A2"/>
    <w:rsid w:val="004F52FC"/>
    <w:rsid w:val="004F66D9"/>
    <w:rsid w:val="00500175"/>
    <w:rsid w:val="005004E6"/>
    <w:rsid w:val="0050462B"/>
    <w:rsid w:val="0050630E"/>
    <w:rsid w:val="005106B6"/>
    <w:rsid w:val="00511508"/>
    <w:rsid w:val="00513236"/>
    <w:rsid w:val="00513CDD"/>
    <w:rsid w:val="0051596A"/>
    <w:rsid w:val="00516549"/>
    <w:rsid w:val="005178DD"/>
    <w:rsid w:val="00523286"/>
    <w:rsid w:val="005237AC"/>
    <w:rsid w:val="00525E3C"/>
    <w:rsid w:val="00526D37"/>
    <w:rsid w:val="0053022B"/>
    <w:rsid w:val="00530A9A"/>
    <w:rsid w:val="00531157"/>
    <w:rsid w:val="005337B4"/>
    <w:rsid w:val="00534763"/>
    <w:rsid w:val="00534F4B"/>
    <w:rsid w:val="00543966"/>
    <w:rsid w:val="00543B1F"/>
    <w:rsid w:val="005456DF"/>
    <w:rsid w:val="00546BA5"/>
    <w:rsid w:val="005474FE"/>
    <w:rsid w:val="005617F2"/>
    <w:rsid w:val="00562937"/>
    <w:rsid w:val="005658AF"/>
    <w:rsid w:val="005678E9"/>
    <w:rsid w:val="00567A20"/>
    <w:rsid w:val="00570DE6"/>
    <w:rsid w:val="00571F05"/>
    <w:rsid w:val="00573CCF"/>
    <w:rsid w:val="00575297"/>
    <w:rsid w:val="00577F10"/>
    <w:rsid w:val="00580AB4"/>
    <w:rsid w:val="0058119B"/>
    <w:rsid w:val="005843F0"/>
    <w:rsid w:val="005853A7"/>
    <w:rsid w:val="00587E35"/>
    <w:rsid w:val="00590A7F"/>
    <w:rsid w:val="00592BF5"/>
    <w:rsid w:val="00595AE6"/>
    <w:rsid w:val="00595CD8"/>
    <w:rsid w:val="005A1A72"/>
    <w:rsid w:val="005A28D4"/>
    <w:rsid w:val="005A2A39"/>
    <w:rsid w:val="005A41F1"/>
    <w:rsid w:val="005A474B"/>
    <w:rsid w:val="005A475D"/>
    <w:rsid w:val="005A598C"/>
    <w:rsid w:val="005B1258"/>
    <w:rsid w:val="005B4EED"/>
    <w:rsid w:val="005B6CC1"/>
    <w:rsid w:val="005B6E91"/>
    <w:rsid w:val="005C110B"/>
    <w:rsid w:val="005C3C0C"/>
    <w:rsid w:val="005D090A"/>
    <w:rsid w:val="005D0F35"/>
    <w:rsid w:val="005D302F"/>
    <w:rsid w:val="005E174F"/>
    <w:rsid w:val="005E2B42"/>
    <w:rsid w:val="005E3F94"/>
    <w:rsid w:val="005E494C"/>
    <w:rsid w:val="005E5326"/>
    <w:rsid w:val="005F0080"/>
    <w:rsid w:val="005F277A"/>
    <w:rsid w:val="005F324B"/>
    <w:rsid w:val="005F3259"/>
    <w:rsid w:val="005F5EB9"/>
    <w:rsid w:val="005F5F1A"/>
    <w:rsid w:val="006025A7"/>
    <w:rsid w:val="006046BD"/>
    <w:rsid w:val="00606267"/>
    <w:rsid w:val="0061112A"/>
    <w:rsid w:val="00612995"/>
    <w:rsid w:val="00616BE7"/>
    <w:rsid w:val="00620DD9"/>
    <w:rsid w:val="00620F37"/>
    <w:rsid w:val="00620FE0"/>
    <w:rsid w:val="00625A4B"/>
    <w:rsid w:val="006263A9"/>
    <w:rsid w:val="0062667A"/>
    <w:rsid w:val="006269B5"/>
    <w:rsid w:val="006270D4"/>
    <w:rsid w:val="00631240"/>
    <w:rsid w:val="00633665"/>
    <w:rsid w:val="00634637"/>
    <w:rsid w:val="00641D7F"/>
    <w:rsid w:val="00653C61"/>
    <w:rsid w:val="00663983"/>
    <w:rsid w:val="006660D3"/>
    <w:rsid w:val="00672B41"/>
    <w:rsid w:val="006735AF"/>
    <w:rsid w:val="00673B2E"/>
    <w:rsid w:val="00676073"/>
    <w:rsid w:val="00676FDB"/>
    <w:rsid w:val="006811E3"/>
    <w:rsid w:val="00683AE1"/>
    <w:rsid w:val="00684B55"/>
    <w:rsid w:val="00684C60"/>
    <w:rsid w:val="00687C37"/>
    <w:rsid w:val="006900B5"/>
    <w:rsid w:val="00692465"/>
    <w:rsid w:val="006A0333"/>
    <w:rsid w:val="006A089E"/>
    <w:rsid w:val="006B0DFD"/>
    <w:rsid w:val="006B2099"/>
    <w:rsid w:val="006B2858"/>
    <w:rsid w:val="006B3602"/>
    <w:rsid w:val="006C4631"/>
    <w:rsid w:val="006C639F"/>
    <w:rsid w:val="006C7909"/>
    <w:rsid w:val="006D21B0"/>
    <w:rsid w:val="006D4E66"/>
    <w:rsid w:val="006E03EB"/>
    <w:rsid w:val="006E04C0"/>
    <w:rsid w:val="006E04FA"/>
    <w:rsid w:val="006E63FA"/>
    <w:rsid w:val="006E74D6"/>
    <w:rsid w:val="006E7DB9"/>
    <w:rsid w:val="006F210D"/>
    <w:rsid w:val="006F3968"/>
    <w:rsid w:val="007004C1"/>
    <w:rsid w:val="00703E0A"/>
    <w:rsid w:val="00704425"/>
    <w:rsid w:val="007101FC"/>
    <w:rsid w:val="00710BEB"/>
    <w:rsid w:val="007118AF"/>
    <w:rsid w:val="00711BF6"/>
    <w:rsid w:val="00713C9B"/>
    <w:rsid w:val="007174A2"/>
    <w:rsid w:val="00722907"/>
    <w:rsid w:val="007232B8"/>
    <w:rsid w:val="0072510C"/>
    <w:rsid w:val="00727638"/>
    <w:rsid w:val="007315FA"/>
    <w:rsid w:val="007379DE"/>
    <w:rsid w:val="007415B3"/>
    <w:rsid w:val="00743DC5"/>
    <w:rsid w:val="007454FC"/>
    <w:rsid w:val="007456FC"/>
    <w:rsid w:val="00751FDA"/>
    <w:rsid w:val="007526A7"/>
    <w:rsid w:val="0075415E"/>
    <w:rsid w:val="00756310"/>
    <w:rsid w:val="00756E60"/>
    <w:rsid w:val="00762305"/>
    <w:rsid w:val="0077096F"/>
    <w:rsid w:val="00771C74"/>
    <w:rsid w:val="00771F42"/>
    <w:rsid w:val="00772750"/>
    <w:rsid w:val="00773E77"/>
    <w:rsid w:val="007744C7"/>
    <w:rsid w:val="007745DC"/>
    <w:rsid w:val="0077598E"/>
    <w:rsid w:val="00775B37"/>
    <w:rsid w:val="00775E55"/>
    <w:rsid w:val="007774AF"/>
    <w:rsid w:val="007818DE"/>
    <w:rsid w:val="00783C7A"/>
    <w:rsid w:val="00784364"/>
    <w:rsid w:val="00786BB2"/>
    <w:rsid w:val="00787364"/>
    <w:rsid w:val="007949DC"/>
    <w:rsid w:val="00797742"/>
    <w:rsid w:val="007A1D13"/>
    <w:rsid w:val="007A272A"/>
    <w:rsid w:val="007A3DD0"/>
    <w:rsid w:val="007A5C40"/>
    <w:rsid w:val="007A7F09"/>
    <w:rsid w:val="007B31F8"/>
    <w:rsid w:val="007B3BF2"/>
    <w:rsid w:val="007B4531"/>
    <w:rsid w:val="007C3A35"/>
    <w:rsid w:val="007C610E"/>
    <w:rsid w:val="007C79A8"/>
    <w:rsid w:val="007D135E"/>
    <w:rsid w:val="007D1557"/>
    <w:rsid w:val="007D421B"/>
    <w:rsid w:val="007D4649"/>
    <w:rsid w:val="007D4A0C"/>
    <w:rsid w:val="007D4D60"/>
    <w:rsid w:val="007D79D2"/>
    <w:rsid w:val="007E13AB"/>
    <w:rsid w:val="007E7767"/>
    <w:rsid w:val="007F18A6"/>
    <w:rsid w:val="007F45A6"/>
    <w:rsid w:val="007F7D53"/>
    <w:rsid w:val="00800AA5"/>
    <w:rsid w:val="00803D75"/>
    <w:rsid w:val="0080549C"/>
    <w:rsid w:val="00811990"/>
    <w:rsid w:val="008142BA"/>
    <w:rsid w:val="008148B2"/>
    <w:rsid w:val="00815E24"/>
    <w:rsid w:val="00817D71"/>
    <w:rsid w:val="008200B4"/>
    <w:rsid w:val="00820DE3"/>
    <w:rsid w:val="00822F21"/>
    <w:rsid w:val="00823F6B"/>
    <w:rsid w:val="0082481C"/>
    <w:rsid w:val="00833BD9"/>
    <w:rsid w:val="00833D58"/>
    <w:rsid w:val="00835C7B"/>
    <w:rsid w:val="00836AE2"/>
    <w:rsid w:val="0084014A"/>
    <w:rsid w:val="0084137E"/>
    <w:rsid w:val="00845950"/>
    <w:rsid w:val="008464E1"/>
    <w:rsid w:val="0085018D"/>
    <w:rsid w:val="00850BCB"/>
    <w:rsid w:val="008566F5"/>
    <w:rsid w:val="00857F34"/>
    <w:rsid w:val="00860178"/>
    <w:rsid w:val="00866057"/>
    <w:rsid w:val="00867630"/>
    <w:rsid w:val="008737EF"/>
    <w:rsid w:val="00875878"/>
    <w:rsid w:val="00883162"/>
    <w:rsid w:val="0088542C"/>
    <w:rsid w:val="00887ED3"/>
    <w:rsid w:val="008902C8"/>
    <w:rsid w:val="00890558"/>
    <w:rsid w:val="00890A9A"/>
    <w:rsid w:val="00890E5B"/>
    <w:rsid w:val="00896C81"/>
    <w:rsid w:val="008A4CEB"/>
    <w:rsid w:val="008B2936"/>
    <w:rsid w:val="008B4FC9"/>
    <w:rsid w:val="008B6206"/>
    <w:rsid w:val="008B7FA5"/>
    <w:rsid w:val="008C1B5C"/>
    <w:rsid w:val="008C2889"/>
    <w:rsid w:val="008C7CF5"/>
    <w:rsid w:val="008D5A9B"/>
    <w:rsid w:val="008D6CA4"/>
    <w:rsid w:val="008E2421"/>
    <w:rsid w:val="008E67F7"/>
    <w:rsid w:val="008E7AAF"/>
    <w:rsid w:val="008F00F0"/>
    <w:rsid w:val="008F485C"/>
    <w:rsid w:val="008F5345"/>
    <w:rsid w:val="009001A8"/>
    <w:rsid w:val="00901F98"/>
    <w:rsid w:val="0090499D"/>
    <w:rsid w:val="00905B89"/>
    <w:rsid w:val="00906BCE"/>
    <w:rsid w:val="00915BC1"/>
    <w:rsid w:val="00917DC6"/>
    <w:rsid w:val="00917E4C"/>
    <w:rsid w:val="009218E8"/>
    <w:rsid w:val="0092346F"/>
    <w:rsid w:val="00923509"/>
    <w:rsid w:val="00925A8B"/>
    <w:rsid w:val="00926603"/>
    <w:rsid w:val="00931710"/>
    <w:rsid w:val="009324C3"/>
    <w:rsid w:val="009335BC"/>
    <w:rsid w:val="00934D27"/>
    <w:rsid w:val="00935484"/>
    <w:rsid w:val="00936D07"/>
    <w:rsid w:val="00937E4E"/>
    <w:rsid w:val="00940BA4"/>
    <w:rsid w:val="00940BD8"/>
    <w:rsid w:val="00941A66"/>
    <w:rsid w:val="00943888"/>
    <w:rsid w:val="00944B7C"/>
    <w:rsid w:val="00945D8A"/>
    <w:rsid w:val="00946166"/>
    <w:rsid w:val="00951893"/>
    <w:rsid w:val="00952369"/>
    <w:rsid w:val="00953AAC"/>
    <w:rsid w:val="00960FFE"/>
    <w:rsid w:val="00964898"/>
    <w:rsid w:val="009675DB"/>
    <w:rsid w:val="009722B7"/>
    <w:rsid w:val="00972476"/>
    <w:rsid w:val="009746DE"/>
    <w:rsid w:val="0097476A"/>
    <w:rsid w:val="009771C6"/>
    <w:rsid w:val="0097748D"/>
    <w:rsid w:val="009802F0"/>
    <w:rsid w:val="009822F8"/>
    <w:rsid w:val="00983BDC"/>
    <w:rsid w:val="0098523E"/>
    <w:rsid w:val="00986422"/>
    <w:rsid w:val="00987582"/>
    <w:rsid w:val="00987D8F"/>
    <w:rsid w:val="009923BA"/>
    <w:rsid w:val="009971D3"/>
    <w:rsid w:val="00997200"/>
    <w:rsid w:val="00997CFA"/>
    <w:rsid w:val="009A547F"/>
    <w:rsid w:val="009A739C"/>
    <w:rsid w:val="009B0055"/>
    <w:rsid w:val="009B0C46"/>
    <w:rsid w:val="009B1983"/>
    <w:rsid w:val="009B243D"/>
    <w:rsid w:val="009B362E"/>
    <w:rsid w:val="009B4E65"/>
    <w:rsid w:val="009B6085"/>
    <w:rsid w:val="009B6E5A"/>
    <w:rsid w:val="009B7CE2"/>
    <w:rsid w:val="009C01E5"/>
    <w:rsid w:val="009C0BF3"/>
    <w:rsid w:val="009C20EC"/>
    <w:rsid w:val="009C3E60"/>
    <w:rsid w:val="009C57BC"/>
    <w:rsid w:val="009C61CF"/>
    <w:rsid w:val="009C6432"/>
    <w:rsid w:val="009C7D63"/>
    <w:rsid w:val="009D34C1"/>
    <w:rsid w:val="009D656E"/>
    <w:rsid w:val="009D691A"/>
    <w:rsid w:val="009F0B0E"/>
    <w:rsid w:val="009F1CBF"/>
    <w:rsid w:val="009F2C8E"/>
    <w:rsid w:val="00A000F8"/>
    <w:rsid w:val="00A004B1"/>
    <w:rsid w:val="00A00AEF"/>
    <w:rsid w:val="00A02298"/>
    <w:rsid w:val="00A044CC"/>
    <w:rsid w:val="00A04AF9"/>
    <w:rsid w:val="00A114DA"/>
    <w:rsid w:val="00A1259C"/>
    <w:rsid w:val="00A127C2"/>
    <w:rsid w:val="00A13924"/>
    <w:rsid w:val="00A16E85"/>
    <w:rsid w:val="00A2043A"/>
    <w:rsid w:val="00A22993"/>
    <w:rsid w:val="00A2502C"/>
    <w:rsid w:val="00A27FA2"/>
    <w:rsid w:val="00A31EC7"/>
    <w:rsid w:val="00A42DD2"/>
    <w:rsid w:val="00A44719"/>
    <w:rsid w:val="00A50714"/>
    <w:rsid w:val="00A61BE7"/>
    <w:rsid w:val="00A62F46"/>
    <w:rsid w:val="00A76944"/>
    <w:rsid w:val="00A814A4"/>
    <w:rsid w:val="00A83179"/>
    <w:rsid w:val="00A85D6C"/>
    <w:rsid w:val="00A87A52"/>
    <w:rsid w:val="00A87BC9"/>
    <w:rsid w:val="00A90ACB"/>
    <w:rsid w:val="00A91EF6"/>
    <w:rsid w:val="00A94BCF"/>
    <w:rsid w:val="00AA381D"/>
    <w:rsid w:val="00AA441E"/>
    <w:rsid w:val="00AA7F7A"/>
    <w:rsid w:val="00AB1514"/>
    <w:rsid w:val="00AB1B7C"/>
    <w:rsid w:val="00AB4B94"/>
    <w:rsid w:val="00AB4CBE"/>
    <w:rsid w:val="00AB70F3"/>
    <w:rsid w:val="00AB7B9B"/>
    <w:rsid w:val="00AC30D2"/>
    <w:rsid w:val="00AC3220"/>
    <w:rsid w:val="00AD47D2"/>
    <w:rsid w:val="00AD69CF"/>
    <w:rsid w:val="00AE0A44"/>
    <w:rsid w:val="00AE2591"/>
    <w:rsid w:val="00AE27AC"/>
    <w:rsid w:val="00AE5AC1"/>
    <w:rsid w:val="00AF32CF"/>
    <w:rsid w:val="00AF5D72"/>
    <w:rsid w:val="00B004D4"/>
    <w:rsid w:val="00B017BF"/>
    <w:rsid w:val="00B017FF"/>
    <w:rsid w:val="00B041FE"/>
    <w:rsid w:val="00B0453E"/>
    <w:rsid w:val="00B055AA"/>
    <w:rsid w:val="00B06C12"/>
    <w:rsid w:val="00B07B6A"/>
    <w:rsid w:val="00B103AB"/>
    <w:rsid w:val="00B10DA0"/>
    <w:rsid w:val="00B158E7"/>
    <w:rsid w:val="00B16FCF"/>
    <w:rsid w:val="00B17EDC"/>
    <w:rsid w:val="00B255E8"/>
    <w:rsid w:val="00B3428F"/>
    <w:rsid w:val="00B351D2"/>
    <w:rsid w:val="00B37DAA"/>
    <w:rsid w:val="00B44F0E"/>
    <w:rsid w:val="00B45D39"/>
    <w:rsid w:val="00B47370"/>
    <w:rsid w:val="00B500C6"/>
    <w:rsid w:val="00B53227"/>
    <w:rsid w:val="00B57028"/>
    <w:rsid w:val="00B57AB8"/>
    <w:rsid w:val="00B57B05"/>
    <w:rsid w:val="00B631CE"/>
    <w:rsid w:val="00B63C8B"/>
    <w:rsid w:val="00B64E2A"/>
    <w:rsid w:val="00B65133"/>
    <w:rsid w:val="00B65D88"/>
    <w:rsid w:val="00B671E6"/>
    <w:rsid w:val="00B73042"/>
    <w:rsid w:val="00B76EB7"/>
    <w:rsid w:val="00B80236"/>
    <w:rsid w:val="00B80ACD"/>
    <w:rsid w:val="00B83D05"/>
    <w:rsid w:val="00B84913"/>
    <w:rsid w:val="00B856A9"/>
    <w:rsid w:val="00B868AE"/>
    <w:rsid w:val="00B90662"/>
    <w:rsid w:val="00B90795"/>
    <w:rsid w:val="00B91F24"/>
    <w:rsid w:val="00B93ED1"/>
    <w:rsid w:val="00BA13F9"/>
    <w:rsid w:val="00BA3255"/>
    <w:rsid w:val="00BA3407"/>
    <w:rsid w:val="00BA65D8"/>
    <w:rsid w:val="00BB45A1"/>
    <w:rsid w:val="00BC0604"/>
    <w:rsid w:val="00BC18BE"/>
    <w:rsid w:val="00BC2661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E3C5B"/>
    <w:rsid w:val="00BF418D"/>
    <w:rsid w:val="00BF4997"/>
    <w:rsid w:val="00BF7C3B"/>
    <w:rsid w:val="00C01B8B"/>
    <w:rsid w:val="00C070F4"/>
    <w:rsid w:val="00C1050A"/>
    <w:rsid w:val="00C11891"/>
    <w:rsid w:val="00C16560"/>
    <w:rsid w:val="00C25124"/>
    <w:rsid w:val="00C254AB"/>
    <w:rsid w:val="00C25AC8"/>
    <w:rsid w:val="00C25E35"/>
    <w:rsid w:val="00C25E40"/>
    <w:rsid w:val="00C26D02"/>
    <w:rsid w:val="00C27485"/>
    <w:rsid w:val="00C32E6B"/>
    <w:rsid w:val="00C40616"/>
    <w:rsid w:val="00C461A1"/>
    <w:rsid w:val="00C61220"/>
    <w:rsid w:val="00C644FC"/>
    <w:rsid w:val="00C723DE"/>
    <w:rsid w:val="00C727AC"/>
    <w:rsid w:val="00C730B9"/>
    <w:rsid w:val="00C73572"/>
    <w:rsid w:val="00C7446F"/>
    <w:rsid w:val="00C80175"/>
    <w:rsid w:val="00C82439"/>
    <w:rsid w:val="00C82EA3"/>
    <w:rsid w:val="00C86982"/>
    <w:rsid w:val="00C86F02"/>
    <w:rsid w:val="00C921BF"/>
    <w:rsid w:val="00C94393"/>
    <w:rsid w:val="00C97004"/>
    <w:rsid w:val="00CA2B5B"/>
    <w:rsid w:val="00CA2C18"/>
    <w:rsid w:val="00CA3D2B"/>
    <w:rsid w:val="00CA42DE"/>
    <w:rsid w:val="00CA45BC"/>
    <w:rsid w:val="00CA570C"/>
    <w:rsid w:val="00CB2EA8"/>
    <w:rsid w:val="00CB3D32"/>
    <w:rsid w:val="00CB6245"/>
    <w:rsid w:val="00CB7BCC"/>
    <w:rsid w:val="00CC09BB"/>
    <w:rsid w:val="00CC0ACF"/>
    <w:rsid w:val="00CC1B48"/>
    <w:rsid w:val="00CC2A49"/>
    <w:rsid w:val="00CC33D1"/>
    <w:rsid w:val="00CC351F"/>
    <w:rsid w:val="00CC7A2F"/>
    <w:rsid w:val="00CD0898"/>
    <w:rsid w:val="00CD139F"/>
    <w:rsid w:val="00CD2F16"/>
    <w:rsid w:val="00CD4DDB"/>
    <w:rsid w:val="00CD69BC"/>
    <w:rsid w:val="00CE52B0"/>
    <w:rsid w:val="00CE6DC0"/>
    <w:rsid w:val="00CE71FC"/>
    <w:rsid w:val="00CF6F8A"/>
    <w:rsid w:val="00D0164B"/>
    <w:rsid w:val="00D024B9"/>
    <w:rsid w:val="00D02BAF"/>
    <w:rsid w:val="00D033C5"/>
    <w:rsid w:val="00D047D3"/>
    <w:rsid w:val="00D06D40"/>
    <w:rsid w:val="00D10534"/>
    <w:rsid w:val="00D10DD2"/>
    <w:rsid w:val="00D110EC"/>
    <w:rsid w:val="00D12700"/>
    <w:rsid w:val="00D14308"/>
    <w:rsid w:val="00D16C19"/>
    <w:rsid w:val="00D16CDC"/>
    <w:rsid w:val="00D20BD3"/>
    <w:rsid w:val="00D20E28"/>
    <w:rsid w:val="00D22FC0"/>
    <w:rsid w:val="00D23488"/>
    <w:rsid w:val="00D2608C"/>
    <w:rsid w:val="00D270C0"/>
    <w:rsid w:val="00D27EAD"/>
    <w:rsid w:val="00D30439"/>
    <w:rsid w:val="00D3473F"/>
    <w:rsid w:val="00D440DF"/>
    <w:rsid w:val="00D44C84"/>
    <w:rsid w:val="00D46D2C"/>
    <w:rsid w:val="00D5237D"/>
    <w:rsid w:val="00D5375C"/>
    <w:rsid w:val="00D56712"/>
    <w:rsid w:val="00D57DA1"/>
    <w:rsid w:val="00D65BC4"/>
    <w:rsid w:val="00D73202"/>
    <w:rsid w:val="00D73949"/>
    <w:rsid w:val="00D76691"/>
    <w:rsid w:val="00D76FA2"/>
    <w:rsid w:val="00D77199"/>
    <w:rsid w:val="00D81A17"/>
    <w:rsid w:val="00D83223"/>
    <w:rsid w:val="00D87E13"/>
    <w:rsid w:val="00D90286"/>
    <w:rsid w:val="00D91872"/>
    <w:rsid w:val="00D91C8D"/>
    <w:rsid w:val="00DA7D7E"/>
    <w:rsid w:val="00DB6117"/>
    <w:rsid w:val="00DB7CC5"/>
    <w:rsid w:val="00DC2B20"/>
    <w:rsid w:val="00DC31C7"/>
    <w:rsid w:val="00DC51B0"/>
    <w:rsid w:val="00DD01C7"/>
    <w:rsid w:val="00DD68B3"/>
    <w:rsid w:val="00DD70F2"/>
    <w:rsid w:val="00DD7178"/>
    <w:rsid w:val="00DD7D15"/>
    <w:rsid w:val="00DE1279"/>
    <w:rsid w:val="00DE23EB"/>
    <w:rsid w:val="00DE730D"/>
    <w:rsid w:val="00DF1CAA"/>
    <w:rsid w:val="00DF2554"/>
    <w:rsid w:val="00DF2615"/>
    <w:rsid w:val="00DF30E7"/>
    <w:rsid w:val="00DF3FE9"/>
    <w:rsid w:val="00DF790E"/>
    <w:rsid w:val="00E004C9"/>
    <w:rsid w:val="00E020BA"/>
    <w:rsid w:val="00E02ED6"/>
    <w:rsid w:val="00E057D6"/>
    <w:rsid w:val="00E064C4"/>
    <w:rsid w:val="00E07535"/>
    <w:rsid w:val="00E118FE"/>
    <w:rsid w:val="00E14338"/>
    <w:rsid w:val="00E16799"/>
    <w:rsid w:val="00E16E44"/>
    <w:rsid w:val="00E201BD"/>
    <w:rsid w:val="00E2092F"/>
    <w:rsid w:val="00E21E5B"/>
    <w:rsid w:val="00E21F5F"/>
    <w:rsid w:val="00E234D9"/>
    <w:rsid w:val="00E243A1"/>
    <w:rsid w:val="00E26788"/>
    <w:rsid w:val="00E2711D"/>
    <w:rsid w:val="00E27A20"/>
    <w:rsid w:val="00E3253E"/>
    <w:rsid w:val="00E33281"/>
    <w:rsid w:val="00E34E7F"/>
    <w:rsid w:val="00E36DF6"/>
    <w:rsid w:val="00E42480"/>
    <w:rsid w:val="00E4471E"/>
    <w:rsid w:val="00E4629F"/>
    <w:rsid w:val="00E46AB0"/>
    <w:rsid w:val="00E50382"/>
    <w:rsid w:val="00E55253"/>
    <w:rsid w:val="00E57C44"/>
    <w:rsid w:val="00E62C25"/>
    <w:rsid w:val="00E62FF2"/>
    <w:rsid w:val="00E6438D"/>
    <w:rsid w:val="00E64CC6"/>
    <w:rsid w:val="00E651C2"/>
    <w:rsid w:val="00E676B2"/>
    <w:rsid w:val="00E679C8"/>
    <w:rsid w:val="00E7337F"/>
    <w:rsid w:val="00E80C6B"/>
    <w:rsid w:val="00E8132A"/>
    <w:rsid w:val="00E83463"/>
    <w:rsid w:val="00E857B1"/>
    <w:rsid w:val="00E868D6"/>
    <w:rsid w:val="00E87DEB"/>
    <w:rsid w:val="00E904A1"/>
    <w:rsid w:val="00E93DA7"/>
    <w:rsid w:val="00E9595E"/>
    <w:rsid w:val="00E9724D"/>
    <w:rsid w:val="00E97EA5"/>
    <w:rsid w:val="00EA2E70"/>
    <w:rsid w:val="00EB5F51"/>
    <w:rsid w:val="00EB611C"/>
    <w:rsid w:val="00EB63E2"/>
    <w:rsid w:val="00EB7640"/>
    <w:rsid w:val="00EC4808"/>
    <w:rsid w:val="00EC747D"/>
    <w:rsid w:val="00ED1B27"/>
    <w:rsid w:val="00ED200E"/>
    <w:rsid w:val="00ED28F1"/>
    <w:rsid w:val="00ED3C25"/>
    <w:rsid w:val="00EE1A62"/>
    <w:rsid w:val="00EE3671"/>
    <w:rsid w:val="00EF1070"/>
    <w:rsid w:val="00EF12AF"/>
    <w:rsid w:val="00EF231B"/>
    <w:rsid w:val="00EF2343"/>
    <w:rsid w:val="00EF2523"/>
    <w:rsid w:val="00EF3360"/>
    <w:rsid w:val="00EF3C9C"/>
    <w:rsid w:val="00F00C32"/>
    <w:rsid w:val="00F02E97"/>
    <w:rsid w:val="00F042A3"/>
    <w:rsid w:val="00F06FFC"/>
    <w:rsid w:val="00F11A44"/>
    <w:rsid w:val="00F136A3"/>
    <w:rsid w:val="00F13FE3"/>
    <w:rsid w:val="00F14A9F"/>
    <w:rsid w:val="00F1500E"/>
    <w:rsid w:val="00F152F4"/>
    <w:rsid w:val="00F1594E"/>
    <w:rsid w:val="00F17561"/>
    <w:rsid w:val="00F22263"/>
    <w:rsid w:val="00F2404F"/>
    <w:rsid w:val="00F24747"/>
    <w:rsid w:val="00F27B6D"/>
    <w:rsid w:val="00F34281"/>
    <w:rsid w:val="00F35FC9"/>
    <w:rsid w:val="00F361B7"/>
    <w:rsid w:val="00F406B7"/>
    <w:rsid w:val="00F427CA"/>
    <w:rsid w:val="00F433EA"/>
    <w:rsid w:val="00F442F6"/>
    <w:rsid w:val="00F45DD4"/>
    <w:rsid w:val="00F4751B"/>
    <w:rsid w:val="00F50DE4"/>
    <w:rsid w:val="00F53492"/>
    <w:rsid w:val="00F55C9F"/>
    <w:rsid w:val="00F57395"/>
    <w:rsid w:val="00F57C09"/>
    <w:rsid w:val="00F627E3"/>
    <w:rsid w:val="00F67464"/>
    <w:rsid w:val="00F706B8"/>
    <w:rsid w:val="00F74F0D"/>
    <w:rsid w:val="00F77846"/>
    <w:rsid w:val="00F81115"/>
    <w:rsid w:val="00F818DB"/>
    <w:rsid w:val="00F84932"/>
    <w:rsid w:val="00F92DC3"/>
    <w:rsid w:val="00F93611"/>
    <w:rsid w:val="00F956FC"/>
    <w:rsid w:val="00F97800"/>
    <w:rsid w:val="00FA09E8"/>
    <w:rsid w:val="00FA3A86"/>
    <w:rsid w:val="00FC078D"/>
    <w:rsid w:val="00FC1C0C"/>
    <w:rsid w:val="00FC1E0A"/>
    <w:rsid w:val="00FC30D8"/>
    <w:rsid w:val="00FC4701"/>
    <w:rsid w:val="00FC7A69"/>
    <w:rsid w:val="00FD00C5"/>
    <w:rsid w:val="00FD313C"/>
    <w:rsid w:val="00FD7852"/>
    <w:rsid w:val="00FE0E2B"/>
    <w:rsid w:val="00FE2CBA"/>
    <w:rsid w:val="00FF010B"/>
    <w:rsid w:val="00FF05DE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5B0F"/>
  <w15:docId w15:val="{8A691E7F-08E1-44A6-B2A9-4BE25CA1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DC0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4561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561F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4561F4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561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4561F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61F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rsid w:val="00CA42DE"/>
  </w:style>
  <w:style w:type="paragraph" w:styleId="ad">
    <w:name w:val="footer"/>
    <w:basedOn w:val="a"/>
    <w:link w:val="ae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CA42DE"/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2"/>
    <w:unhideWhenUsed/>
    <w:rsid w:val="00456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rsid w:val="004561F4"/>
  </w:style>
  <w:style w:type="character" w:customStyle="1" w:styleId="23">
    <w:name w:val="Заголовок 2 Знак"/>
    <w:basedOn w:val="a1"/>
    <w:uiPriority w:val="9"/>
    <w:semiHidden/>
    <w:rsid w:val="004561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4561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561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561F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4561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61F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561F4"/>
  </w:style>
  <w:style w:type="paragraph" w:customStyle="1" w:styleId="210">
    <w:name w:val="Основной текст 21"/>
    <w:basedOn w:val="a"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заголовок 1"/>
    <w:basedOn w:val="a"/>
    <w:next w:val="a"/>
    <w:rsid w:val="004561F4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Subtitle"/>
    <w:basedOn w:val="a"/>
    <w:link w:val="af1"/>
    <w:qFormat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1"/>
    <w:link w:val="af0"/>
    <w:rsid w:val="0045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4561F4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4561F4"/>
    <w:rPr>
      <w:rFonts w:eastAsiaTheme="minorEastAsia"/>
      <w:sz w:val="16"/>
      <w:szCs w:val="16"/>
      <w:lang w:eastAsia="ru-RU"/>
    </w:rPr>
  </w:style>
  <w:style w:type="paragraph" w:customStyle="1" w:styleId="xl43">
    <w:name w:val="xl43"/>
    <w:basedOn w:val="a"/>
    <w:rsid w:val="004561F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4561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Знак"/>
    <w:basedOn w:val="a"/>
    <w:rsid w:val="004561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4">
    <w:name w:val="Body Text 2"/>
    <w:basedOn w:val="a"/>
    <w:link w:val="25"/>
    <w:uiPriority w:val="99"/>
    <w:semiHidden/>
    <w:unhideWhenUsed/>
    <w:rsid w:val="004561F4"/>
    <w:pPr>
      <w:spacing w:after="120" w:line="480" w:lineRule="auto"/>
    </w:pPr>
    <w:rPr>
      <w:rFonts w:eastAsiaTheme="minorEastAsia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4561F4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561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4561F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1"/>
    <w:rsid w:val="004561F4"/>
  </w:style>
  <w:style w:type="character" w:styleId="af5">
    <w:name w:val="page number"/>
    <w:basedOn w:val="a1"/>
    <w:rsid w:val="004561F4"/>
  </w:style>
  <w:style w:type="numbering" w:customStyle="1" w:styleId="110">
    <w:name w:val="Нет списка11"/>
    <w:next w:val="a3"/>
    <w:uiPriority w:val="99"/>
    <w:semiHidden/>
    <w:rsid w:val="004561F4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4561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6">
    <w:name w:val="Plain Text"/>
    <w:basedOn w:val="a"/>
    <w:link w:val="af7"/>
    <w:rsid w:val="004561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toc 2"/>
    <w:basedOn w:val="a"/>
    <w:next w:val="a"/>
    <w:autoRedefine/>
    <w:semiHidden/>
    <w:rsid w:val="004561F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semiHidden/>
    <w:rsid w:val="0045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4561F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rsid w:val="004561F4"/>
    <w:rPr>
      <w:color w:val="0000FF"/>
      <w:u w:val="single"/>
    </w:rPr>
  </w:style>
  <w:style w:type="paragraph" w:styleId="af9">
    <w:name w:val="Document Map"/>
    <w:basedOn w:val="a"/>
    <w:link w:val="afa"/>
    <w:semiHidden/>
    <w:rsid w:val="004561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basedOn w:val="a1"/>
    <w:link w:val="af9"/>
    <w:semiHidden/>
    <w:rsid w:val="004561F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Title"/>
    <w:aliases w:val=" Знак1"/>
    <w:basedOn w:val="a"/>
    <w:link w:val="afc"/>
    <w:qFormat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Заголовок Знак"/>
    <w:aliases w:val=" Знак1 Знак"/>
    <w:basedOn w:val="a1"/>
    <w:link w:val="afb"/>
    <w:rsid w:val="00456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List 3"/>
    <w:basedOn w:val="a"/>
    <w:rsid w:val="004561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4561F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4561F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4561F4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4561F4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4561F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4561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_"/>
    <w:link w:val="200"/>
    <w:rsid w:val="004561F4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d"/>
    <w:rsid w:val="004561F4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4561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e">
    <w:name w:val="Подпись к таблице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4561F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4561F4"/>
  </w:style>
  <w:style w:type="character" w:styleId="aff">
    <w:name w:val="Strong"/>
    <w:uiPriority w:val="22"/>
    <w:qFormat/>
    <w:rsid w:val="004561F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61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61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4561F4"/>
  </w:style>
  <w:style w:type="character" w:styleId="aff0">
    <w:name w:val="FollowedHyperlink"/>
    <w:uiPriority w:val="99"/>
    <w:semiHidden/>
    <w:unhideWhenUsed/>
    <w:rsid w:val="004561F4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4561F4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456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7">
    <w:name w:val="Дата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rsid w:val="004561F4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rsid w:val="004561F4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4561F4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rsid w:val="004561F4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rsid w:val="004561F4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4561F4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rsid w:val="004561F4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4561F4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rsid w:val="004561F4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rsid w:val="004561F4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rsid w:val="004561F4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rsid w:val="004561F4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8">
    <w:name w:val="Список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4561F4"/>
  </w:style>
  <w:style w:type="paragraph" w:customStyle="1" w:styleId="rboxtr1">
    <w:name w:val="rbox_t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rsid w:val="004561F4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rsid w:val="004561F4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rsid w:val="004561F4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rsid w:val="004561F4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rsid w:val="004561F4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rsid w:val="004561F4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rsid w:val="004561F4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4561F4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rsid w:val="004561F4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4561F4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4561F4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4561F4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4561F4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rsid w:val="004561F4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rsid w:val="004561F4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rsid w:val="004561F4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rsid w:val="004561F4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rsid w:val="004561F4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rsid w:val="004561F4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rsid w:val="004561F4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rsid w:val="004561F4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rsid w:val="004561F4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rsid w:val="004561F4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rsid w:val="004561F4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rsid w:val="004561F4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rsid w:val="004561F4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rsid w:val="004561F4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rsid w:val="004561F4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rsid w:val="004561F4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rsid w:val="004561F4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rsid w:val="004561F4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rsid w:val="004561F4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4561F4"/>
    <w:rPr>
      <w:vanish w:val="0"/>
      <w:webHidden w:val="0"/>
      <w:specVanish w:val="0"/>
    </w:rPr>
  </w:style>
  <w:style w:type="paragraph" w:customStyle="1" w:styleId="chk1">
    <w:name w:val="chk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rsid w:val="004561F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rsid w:val="004561F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rsid w:val="004561F4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rsid w:val="004561F4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rsid w:val="004561F4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4561F4"/>
  </w:style>
  <w:style w:type="character" w:customStyle="1" w:styleId="font46">
    <w:name w:val="font46"/>
    <w:rsid w:val="004561F4"/>
  </w:style>
  <w:style w:type="character" w:customStyle="1" w:styleId="font43">
    <w:name w:val="font43"/>
    <w:rsid w:val="004561F4"/>
  </w:style>
  <w:style w:type="character" w:customStyle="1" w:styleId="font42">
    <w:name w:val="font42"/>
    <w:rsid w:val="004561F4"/>
  </w:style>
  <w:style w:type="character" w:customStyle="1" w:styleId="font78">
    <w:name w:val="font78"/>
    <w:rsid w:val="004561F4"/>
  </w:style>
  <w:style w:type="paragraph" w:customStyle="1" w:styleId="style1">
    <w:name w:val="style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4561F4"/>
    <w:rPr>
      <w:b/>
      <w:bCs/>
      <w:color w:val="000099"/>
    </w:rPr>
  </w:style>
  <w:style w:type="character" w:customStyle="1" w:styleId="style41">
    <w:name w:val="style41"/>
    <w:rsid w:val="004561F4"/>
    <w:rPr>
      <w:rFonts w:ascii="Times New Roman" w:hAnsi="Times New Roman" w:cs="Times New Roman" w:hint="default"/>
    </w:rPr>
  </w:style>
  <w:style w:type="character" w:styleId="aff1">
    <w:name w:val="Emphasis"/>
    <w:uiPriority w:val="20"/>
    <w:qFormat/>
    <w:rsid w:val="004561F4"/>
    <w:rPr>
      <w:i/>
      <w:iCs/>
    </w:rPr>
  </w:style>
  <w:style w:type="character" w:customStyle="1" w:styleId="style101">
    <w:name w:val="style101"/>
    <w:rsid w:val="004561F4"/>
    <w:rPr>
      <w:color w:val="003300"/>
    </w:rPr>
  </w:style>
  <w:style w:type="character" w:customStyle="1" w:styleId="msonormal0">
    <w:name w:val="msonormal"/>
    <w:rsid w:val="004561F4"/>
  </w:style>
  <w:style w:type="table" w:customStyle="1" w:styleId="111">
    <w:name w:val="Сетка таблицы11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next w:val="a7"/>
    <w:uiPriority w:val="59"/>
    <w:rsid w:val="004561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4561F4"/>
  </w:style>
  <w:style w:type="paragraph" w:styleId="aff2">
    <w:name w:val="footnote text"/>
    <w:basedOn w:val="a"/>
    <w:link w:val="aff3"/>
    <w:uiPriority w:val="99"/>
    <w:semiHidden/>
    <w:unhideWhenUsed/>
    <w:rsid w:val="004561F4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semiHidden/>
    <w:rsid w:val="004561F4"/>
    <w:rPr>
      <w:sz w:val="20"/>
      <w:szCs w:val="20"/>
    </w:rPr>
  </w:style>
  <w:style w:type="table" w:customStyle="1" w:styleId="82">
    <w:name w:val="Сетка таблицы8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7"/>
    <w:rsid w:val="004561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link w:val="Bodytext60"/>
    <w:rsid w:val="004561F4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561F4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a">
    <w:name w:val="Основной шрифт абзаца1"/>
    <w:rsid w:val="004561F4"/>
  </w:style>
  <w:style w:type="paragraph" w:customStyle="1" w:styleId="aff4">
    <w:name w:val="Содержимое таблицы"/>
    <w:basedOn w:val="a"/>
    <w:rsid w:val="004561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7"/>
    <w:uiPriority w:val="59"/>
    <w:rsid w:val="00625A4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9F1A4-8527-48B8-BFEB-034B37BB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5054</TotalTime>
  <Pages>1</Pages>
  <Words>5039</Words>
  <Characters>28725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166</cp:revision>
  <cp:lastPrinted>2020-03-17T23:55:00Z</cp:lastPrinted>
  <dcterms:created xsi:type="dcterms:W3CDTF">2017-12-14T07:43:00Z</dcterms:created>
  <dcterms:modified xsi:type="dcterms:W3CDTF">2020-03-18T01:44:00Z</dcterms:modified>
</cp:coreProperties>
</file>